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2ED" w:rsidRPr="007956C2" w:rsidRDefault="001352ED" w:rsidP="001352ED">
      <w:pPr>
        <w:widowControl w:val="0"/>
        <w:autoSpaceDE w:val="0"/>
        <w:autoSpaceDN w:val="0"/>
        <w:adjustRightInd w:val="0"/>
        <w:spacing w:after="0" w:line="240" w:lineRule="auto"/>
        <w:ind w:firstLine="567"/>
        <w:contextualSpacing/>
        <w:rPr>
          <w:rFonts w:ascii="Arial" w:hAnsi="Arial" w:cs="Arial"/>
          <w:b/>
          <w:sz w:val="24"/>
          <w:szCs w:val="24"/>
        </w:rPr>
      </w:pPr>
      <w:r w:rsidRPr="007956C2">
        <w:rPr>
          <w:rFonts w:ascii="Arial" w:hAnsi="Arial" w:cs="Arial"/>
          <w:b/>
          <w:sz w:val="24"/>
          <w:szCs w:val="24"/>
        </w:rPr>
        <w:t xml:space="preserve">Введение </w:t>
      </w:r>
    </w:p>
    <w:p w:rsidR="001352ED" w:rsidRPr="007956C2" w:rsidRDefault="001352ED" w:rsidP="001352ED">
      <w:pPr>
        <w:widowControl w:val="0"/>
        <w:autoSpaceDE w:val="0"/>
        <w:autoSpaceDN w:val="0"/>
        <w:adjustRightInd w:val="0"/>
        <w:spacing w:after="0" w:line="240" w:lineRule="auto"/>
        <w:ind w:firstLine="567"/>
        <w:contextualSpacing/>
        <w:rPr>
          <w:rFonts w:ascii="Arial" w:hAnsi="Arial" w:cs="Arial"/>
          <w:b/>
          <w:sz w:val="24"/>
          <w:szCs w:val="24"/>
        </w:rPr>
      </w:pPr>
    </w:p>
    <w:p w:rsidR="001352ED" w:rsidRPr="007956C2" w:rsidRDefault="001352ED" w:rsidP="007956C2">
      <w:pPr>
        <w:widowControl w:val="0"/>
        <w:autoSpaceDE w:val="0"/>
        <w:autoSpaceDN w:val="0"/>
        <w:adjustRightInd w:val="0"/>
        <w:spacing w:after="0" w:line="240" w:lineRule="auto"/>
        <w:ind w:firstLine="567"/>
        <w:contextualSpacing/>
        <w:rPr>
          <w:rFonts w:ascii="Arial" w:hAnsi="Arial" w:cs="Arial"/>
          <w:sz w:val="24"/>
          <w:szCs w:val="24"/>
        </w:rPr>
      </w:pPr>
      <w:r w:rsidRPr="007956C2">
        <w:rPr>
          <w:rFonts w:ascii="Arial" w:hAnsi="Arial" w:cs="Arial"/>
          <w:sz w:val="24"/>
          <w:szCs w:val="24"/>
        </w:rPr>
        <w:t xml:space="preserve">Правила землепользования и застройки </w:t>
      </w:r>
      <w:r w:rsidR="00A47CA4">
        <w:rPr>
          <w:rFonts w:ascii="Arial" w:hAnsi="Arial" w:cs="Arial"/>
          <w:sz w:val="24"/>
          <w:szCs w:val="24"/>
          <w:shd w:val="clear" w:color="auto" w:fill="FFFFFF"/>
        </w:rPr>
        <w:t xml:space="preserve">сельского поселения </w:t>
      </w:r>
      <w:proofErr w:type="spellStart"/>
      <w:r w:rsidR="00A47CA4">
        <w:rPr>
          <w:rFonts w:ascii="Arial" w:hAnsi="Arial" w:cs="Arial"/>
          <w:sz w:val="24"/>
          <w:szCs w:val="24"/>
          <w:shd w:val="clear" w:color="auto" w:fill="FFFFFF"/>
        </w:rPr>
        <w:t>Отрадинский</w:t>
      </w:r>
      <w:proofErr w:type="spellEnd"/>
      <w:r w:rsidR="00A47CA4">
        <w:rPr>
          <w:rFonts w:ascii="Arial" w:hAnsi="Arial" w:cs="Arial"/>
          <w:sz w:val="24"/>
          <w:szCs w:val="24"/>
          <w:shd w:val="clear" w:color="auto" w:fill="FFFFFF"/>
        </w:rPr>
        <w:t xml:space="preserve"> </w:t>
      </w:r>
      <w:r w:rsidR="00C91B28">
        <w:rPr>
          <w:rFonts w:ascii="Arial" w:hAnsi="Arial" w:cs="Arial"/>
          <w:sz w:val="24"/>
          <w:szCs w:val="24"/>
          <w:shd w:val="clear" w:color="auto" w:fill="FFFFFF"/>
        </w:rPr>
        <w:t xml:space="preserve">сельсовет </w:t>
      </w:r>
      <w:r w:rsidR="00375A78" w:rsidRPr="007956C2">
        <w:rPr>
          <w:rFonts w:ascii="Arial" w:hAnsi="Arial" w:cs="Arial"/>
          <w:sz w:val="24"/>
          <w:szCs w:val="24"/>
          <w:shd w:val="clear" w:color="auto" w:fill="FFFFFF"/>
        </w:rPr>
        <w:t xml:space="preserve">муниципального района </w:t>
      </w:r>
      <w:proofErr w:type="spellStart"/>
      <w:r w:rsidR="00A47CA4">
        <w:rPr>
          <w:rFonts w:ascii="Arial" w:hAnsi="Arial" w:cs="Arial"/>
          <w:sz w:val="24"/>
          <w:szCs w:val="24"/>
          <w:shd w:val="clear" w:color="auto" w:fill="FFFFFF"/>
        </w:rPr>
        <w:t>Куюргазинский</w:t>
      </w:r>
      <w:proofErr w:type="spellEnd"/>
      <w:r w:rsidR="00375A78" w:rsidRPr="007956C2">
        <w:rPr>
          <w:rFonts w:ascii="Arial" w:hAnsi="Arial" w:cs="Arial"/>
          <w:sz w:val="24"/>
          <w:szCs w:val="24"/>
          <w:shd w:val="clear" w:color="auto" w:fill="FFFFFF"/>
        </w:rPr>
        <w:t xml:space="preserve"> район Республики Башкортостан</w:t>
      </w:r>
      <w:r w:rsidRPr="007956C2">
        <w:rPr>
          <w:rFonts w:ascii="Arial" w:hAnsi="Arial" w:cs="Arial"/>
          <w:sz w:val="24"/>
          <w:szCs w:val="24"/>
        </w:rPr>
        <w:t xml:space="preserve">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proofErr w:type="spellStart"/>
      <w:r w:rsidR="00A47CA4">
        <w:rPr>
          <w:rFonts w:ascii="Arial" w:hAnsi="Arial" w:cs="Arial"/>
          <w:sz w:val="24"/>
          <w:szCs w:val="24"/>
        </w:rPr>
        <w:t>Куюргазинский</w:t>
      </w:r>
      <w:proofErr w:type="spellEnd"/>
      <w:r w:rsidR="00375A78" w:rsidRPr="007956C2">
        <w:rPr>
          <w:rFonts w:ascii="Arial" w:hAnsi="Arial" w:cs="Arial"/>
          <w:sz w:val="24"/>
          <w:szCs w:val="24"/>
        </w:rPr>
        <w:t xml:space="preserve"> </w:t>
      </w:r>
      <w:r w:rsidR="00C91B28">
        <w:rPr>
          <w:rFonts w:ascii="Arial" w:hAnsi="Arial" w:cs="Arial"/>
          <w:sz w:val="24"/>
          <w:szCs w:val="24"/>
        </w:rPr>
        <w:t xml:space="preserve">сельсовет </w:t>
      </w:r>
      <w:r w:rsidRPr="007956C2">
        <w:rPr>
          <w:rFonts w:ascii="Arial" w:hAnsi="Arial" w:cs="Arial"/>
          <w:sz w:val="24"/>
          <w:szCs w:val="24"/>
        </w:rPr>
        <w:t xml:space="preserve">муниципального района </w:t>
      </w:r>
      <w:proofErr w:type="spellStart"/>
      <w:r w:rsidR="00A47CA4">
        <w:rPr>
          <w:rFonts w:ascii="Arial" w:hAnsi="Arial" w:cs="Arial"/>
          <w:sz w:val="24"/>
          <w:szCs w:val="24"/>
        </w:rPr>
        <w:t>Куюргазинский</w:t>
      </w:r>
      <w:proofErr w:type="spellEnd"/>
      <w:r w:rsidRPr="007956C2">
        <w:rPr>
          <w:rFonts w:ascii="Arial" w:hAnsi="Arial" w:cs="Arial"/>
          <w:sz w:val="24"/>
          <w:szCs w:val="24"/>
        </w:rPr>
        <w:t xml:space="preserve"> район Республики Башкортостан, Генеральным планом </w:t>
      </w:r>
      <w:r w:rsidR="00A47CA4">
        <w:rPr>
          <w:rFonts w:ascii="Arial" w:hAnsi="Arial" w:cs="Arial"/>
          <w:sz w:val="24"/>
          <w:szCs w:val="24"/>
          <w:shd w:val="clear" w:color="auto" w:fill="FFFFFF"/>
        </w:rPr>
        <w:t xml:space="preserve">сельского поселения </w:t>
      </w:r>
      <w:proofErr w:type="spellStart"/>
      <w:r w:rsidR="00A47CA4">
        <w:rPr>
          <w:rFonts w:ascii="Arial" w:hAnsi="Arial" w:cs="Arial"/>
          <w:sz w:val="24"/>
          <w:szCs w:val="24"/>
          <w:shd w:val="clear" w:color="auto" w:fill="FFFFFF"/>
        </w:rPr>
        <w:t>Отрадинский</w:t>
      </w:r>
      <w:proofErr w:type="spellEnd"/>
      <w:r w:rsidR="00A47CA4">
        <w:rPr>
          <w:rFonts w:ascii="Arial" w:hAnsi="Arial" w:cs="Arial"/>
          <w:sz w:val="24"/>
          <w:szCs w:val="24"/>
          <w:shd w:val="clear" w:color="auto" w:fill="FFFFFF"/>
        </w:rPr>
        <w:t xml:space="preserve"> </w:t>
      </w:r>
      <w:r w:rsidR="00C91B28">
        <w:rPr>
          <w:rFonts w:ascii="Arial" w:hAnsi="Arial" w:cs="Arial"/>
          <w:sz w:val="24"/>
          <w:szCs w:val="24"/>
          <w:shd w:val="clear" w:color="auto" w:fill="FFFFFF"/>
        </w:rPr>
        <w:t xml:space="preserve">сельсовет </w:t>
      </w:r>
      <w:r w:rsidR="00375A78" w:rsidRPr="007956C2">
        <w:rPr>
          <w:rFonts w:ascii="Arial" w:hAnsi="Arial" w:cs="Arial"/>
          <w:sz w:val="24"/>
          <w:szCs w:val="24"/>
          <w:shd w:val="clear" w:color="auto" w:fill="FFFFFF"/>
        </w:rPr>
        <w:t xml:space="preserve">муниципального района </w:t>
      </w:r>
      <w:proofErr w:type="spellStart"/>
      <w:r w:rsidR="00A47CA4">
        <w:rPr>
          <w:rFonts w:ascii="Arial" w:hAnsi="Arial" w:cs="Arial"/>
          <w:sz w:val="24"/>
          <w:szCs w:val="24"/>
          <w:shd w:val="clear" w:color="auto" w:fill="FFFFFF"/>
        </w:rPr>
        <w:t>Куюргазинский</w:t>
      </w:r>
      <w:proofErr w:type="spellEnd"/>
      <w:r w:rsidR="00375A78" w:rsidRPr="007956C2">
        <w:rPr>
          <w:rFonts w:ascii="Arial" w:hAnsi="Arial" w:cs="Arial"/>
          <w:sz w:val="24"/>
          <w:szCs w:val="24"/>
          <w:shd w:val="clear" w:color="auto" w:fill="FFFFFF"/>
        </w:rPr>
        <w:t xml:space="preserve"> район Республики Башкортостан</w:t>
      </w:r>
      <w:r w:rsidRPr="007956C2">
        <w:rPr>
          <w:rFonts w:ascii="Arial" w:hAnsi="Arial" w:cs="Arial"/>
          <w:sz w:val="24"/>
          <w:szCs w:val="24"/>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00A47CA4">
        <w:rPr>
          <w:rFonts w:ascii="Arial" w:hAnsi="Arial" w:cs="Arial"/>
          <w:sz w:val="24"/>
          <w:szCs w:val="24"/>
          <w:shd w:val="clear" w:color="auto" w:fill="FFFFFF"/>
        </w:rPr>
        <w:t xml:space="preserve">сельского поселения </w:t>
      </w:r>
      <w:proofErr w:type="spellStart"/>
      <w:r w:rsidR="00A47CA4">
        <w:rPr>
          <w:rFonts w:ascii="Arial" w:hAnsi="Arial" w:cs="Arial"/>
          <w:sz w:val="24"/>
          <w:szCs w:val="24"/>
          <w:shd w:val="clear" w:color="auto" w:fill="FFFFFF"/>
        </w:rPr>
        <w:t>Отрадинский</w:t>
      </w:r>
      <w:proofErr w:type="spellEnd"/>
      <w:r w:rsidR="00A47CA4">
        <w:rPr>
          <w:rFonts w:ascii="Arial" w:hAnsi="Arial" w:cs="Arial"/>
          <w:sz w:val="24"/>
          <w:szCs w:val="24"/>
          <w:shd w:val="clear" w:color="auto" w:fill="FFFFFF"/>
        </w:rPr>
        <w:t xml:space="preserve"> </w:t>
      </w:r>
      <w:r w:rsidR="00C91B28">
        <w:rPr>
          <w:rFonts w:ascii="Arial" w:hAnsi="Arial" w:cs="Arial"/>
          <w:sz w:val="24"/>
          <w:szCs w:val="24"/>
          <w:shd w:val="clear" w:color="auto" w:fill="FFFFFF"/>
        </w:rPr>
        <w:t xml:space="preserve">сельсовет </w:t>
      </w:r>
      <w:r w:rsidR="00375A78" w:rsidRPr="007956C2">
        <w:rPr>
          <w:rFonts w:ascii="Arial" w:hAnsi="Arial" w:cs="Arial"/>
          <w:sz w:val="24"/>
          <w:szCs w:val="24"/>
          <w:shd w:val="clear" w:color="auto" w:fill="FFFFFF"/>
        </w:rPr>
        <w:t xml:space="preserve">муниципального района </w:t>
      </w:r>
      <w:proofErr w:type="spellStart"/>
      <w:r w:rsidR="00A47CA4">
        <w:rPr>
          <w:rFonts w:ascii="Arial" w:hAnsi="Arial" w:cs="Arial"/>
          <w:sz w:val="24"/>
          <w:szCs w:val="24"/>
          <w:shd w:val="clear" w:color="auto" w:fill="FFFFFF"/>
        </w:rPr>
        <w:t>Куюргазинский</w:t>
      </w:r>
      <w:proofErr w:type="spellEnd"/>
      <w:r w:rsidR="00375A78" w:rsidRPr="007956C2">
        <w:rPr>
          <w:rFonts w:ascii="Arial" w:hAnsi="Arial" w:cs="Arial"/>
          <w:sz w:val="24"/>
          <w:szCs w:val="24"/>
          <w:shd w:val="clear" w:color="auto" w:fill="FFFFFF"/>
        </w:rPr>
        <w:t xml:space="preserve"> район Республики Башкортостан</w:t>
      </w:r>
      <w:r w:rsidRPr="007956C2">
        <w:rPr>
          <w:rFonts w:ascii="Arial" w:hAnsi="Arial" w:cs="Arial"/>
          <w:sz w:val="24"/>
          <w:szCs w:val="24"/>
        </w:rPr>
        <w:t>,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7956C2" w:rsidRDefault="007956C2" w:rsidP="007956C2">
      <w:pPr>
        <w:pStyle w:val="ab"/>
        <w:keepNext/>
        <w:spacing w:before="0" w:after="0"/>
        <w:ind w:firstLine="567"/>
        <w:contextualSpacing/>
        <w:rPr>
          <w:rFonts w:ascii="Arial" w:hAnsi="Arial" w:cs="Arial"/>
          <w:b/>
          <w:bCs/>
          <w:caps/>
          <w:sz w:val="22"/>
          <w:szCs w:val="22"/>
          <w:shd w:val="clear" w:color="auto" w:fill="00FFFF"/>
        </w:rPr>
      </w:pPr>
    </w:p>
    <w:p w:rsidR="007956C2" w:rsidRDefault="007956C2" w:rsidP="007956C2">
      <w:pPr>
        <w:pStyle w:val="ab"/>
        <w:keepNext/>
        <w:spacing w:before="0" w:after="0"/>
        <w:ind w:firstLine="567"/>
        <w:contextualSpacing/>
        <w:rPr>
          <w:rFonts w:ascii="Arial" w:hAnsi="Arial" w:cs="Arial"/>
          <w:b/>
          <w:bCs/>
          <w:caps/>
          <w:sz w:val="22"/>
          <w:szCs w:val="22"/>
          <w:shd w:val="clear" w:color="auto" w:fill="00FFFF"/>
        </w:rPr>
      </w:pPr>
    </w:p>
    <w:p w:rsidR="00120CC7" w:rsidRPr="007956C2" w:rsidRDefault="007956C2" w:rsidP="007956C2">
      <w:pPr>
        <w:pStyle w:val="ab"/>
        <w:keepNext/>
        <w:spacing w:before="0" w:after="0"/>
        <w:ind w:firstLine="567"/>
        <w:contextualSpacing/>
        <w:rPr>
          <w:rFonts w:ascii="Arial" w:hAnsi="Arial" w:cs="Arial"/>
          <w:caps/>
        </w:rPr>
      </w:pPr>
      <w:r>
        <w:rPr>
          <w:rFonts w:ascii="Arial" w:hAnsi="Arial" w:cs="Arial"/>
          <w:b/>
          <w:bCs/>
          <w:caps/>
          <w:sz w:val="22"/>
          <w:szCs w:val="22"/>
          <w:shd w:val="clear" w:color="auto" w:fill="FFFFFF"/>
        </w:rPr>
        <w:t xml:space="preserve">ЧАСТЬ </w:t>
      </w:r>
      <w:r>
        <w:rPr>
          <w:rFonts w:ascii="Arial" w:hAnsi="Arial" w:cs="Arial"/>
          <w:b/>
          <w:bCs/>
          <w:caps/>
          <w:sz w:val="22"/>
          <w:szCs w:val="22"/>
          <w:shd w:val="clear" w:color="auto" w:fill="FFFFFF"/>
          <w:lang w:val="en-US"/>
        </w:rPr>
        <w:t>i</w:t>
      </w:r>
      <w:r>
        <w:rPr>
          <w:rFonts w:ascii="Arial" w:hAnsi="Arial" w:cs="Arial"/>
          <w:b/>
          <w:bCs/>
          <w:caps/>
          <w:sz w:val="22"/>
          <w:szCs w:val="22"/>
          <w:shd w:val="clear" w:color="auto" w:fill="FFFFFF"/>
        </w:rPr>
        <w:t xml:space="preserve">. </w:t>
      </w:r>
      <w:r w:rsidR="00120CC7" w:rsidRPr="007956C2">
        <w:rPr>
          <w:rFonts w:ascii="Arial" w:hAnsi="Arial" w:cs="Arial"/>
          <w:b/>
          <w:bCs/>
          <w:caps/>
          <w:sz w:val="22"/>
          <w:szCs w:val="22"/>
          <w:shd w:val="clear" w:color="auto" w:fill="FFFFFF"/>
        </w:rPr>
        <w:t xml:space="preserve">ПОРЯДОК </w:t>
      </w:r>
      <w:r w:rsidR="001A6081" w:rsidRPr="007956C2">
        <w:rPr>
          <w:rFonts w:ascii="Arial" w:hAnsi="Arial" w:cs="Arial"/>
          <w:b/>
          <w:bCs/>
          <w:caps/>
          <w:sz w:val="22"/>
          <w:szCs w:val="22"/>
          <w:shd w:val="clear" w:color="auto" w:fill="FFFFFF"/>
        </w:rPr>
        <w:t>РЕГУЛИРОВАНИЯ</w:t>
      </w:r>
      <w:r w:rsidR="00120CC7" w:rsidRPr="007956C2">
        <w:rPr>
          <w:rFonts w:ascii="Arial" w:hAnsi="Arial" w:cs="Arial"/>
          <w:b/>
          <w:bCs/>
          <w:caps/>
          <w:sz w:val="22"/>
          <w:szCs w:val="22"/>
          <w:shd w:val="clear" w:color="auto" w:fill="FFFFFF"/>
        </w:rPr>
        <w:t xml:space="preserve"> землепользования и застройки </w:t>
      </w:r>
      <w:r w:rsidR="001A6081" w:rsidRPr="007956C2">
        <w:rPr>
          <w:rFonts w:ascii="Arial" w:hAnsi="Arial" w:cs="Arial"/>
          <w:b/>
          <w:bCs/>
          <w:caps/>
          <w:sz w:val="22"/>
          <w:szCs w:val="22"/>
          <w:shd w:val="clear" w:color="auto" w:fill="FFFFFF"/>
        </w:rPr>
        <w:t xml:space="preserve">ТЕРРИТОРИИ </w:t>
      </w:r>
      <w:r w:rsidR="00A47CA4">
        <w:rPr>
          <w:rFonts w:ascii="Arial" w:hAnsi="Arial" w:cs="Arial"/>
          <w:b/>
          <w:bCs/>
          <w:caps/>
          <w:sz w:val="22"/>
          <w:szCs w:val="22"/>
          <w:shd w:val="clear" w:color="auto" w:fill="FFFFFF"/>
        </w:rPr>
        <w:t xml:space="preserve">сельского поселения Отрадинский </w:t>
      </w:r>
      <w:r w:rsidR="00C91B28">
        <w:rPr>
          <w:rFonts w:ascii="Arial" w:hAnsi="Arial" w:cs="Arial"/>
          <w:b/>
          <w:bCs/>
          <w:caps/>
          <w:sz w:val="22"/>
          <w:szCs w:val="22"/>
          <w:shd w:val="clear" w:color="auto" w:fill="FFFFFF"/>
        </w:rPr>
        <w:t xml:space="preserve">сельсовет </w:t>
      </w:r>
      <w:r w:rsidR="00120CC7" w:rsidRPr="007956C2">
        <w:rPr>
          <w:rFonts w:ascii="Arial" w:hAnsi="Arial" w:cs="Arial"/>
          <w:b/>
          <w:bCs/>
          <w:caps/>
          <w:sz w:val="22"/>
          <w:szCs w:val="22"/>
          <w:shd w:val="clear" w:color="auto" w:fill="FFFFFF"/>
        </w:rPr>
        <w:t xml:space="preserve">муниципального района </w:t>
      </w:r>
      <w:r w:rsidR="00A47CA4">
        <w:rPr>
          <w:rFonts w:ascii="Arial" w:hAnsi="Arial" w:cs="Arial"/>
          <w:b/>
          <w:bCs/>
          <w:caps/>
          <w:sz w:val="22"/>
          <w:szCs w:val="22"/>
          <w:shd w:val="clear" w:color="auto" w:fill="FFFFFF"/>
        </w:rPr>
        <w:t>Куюргазинский</w:t>
      </w:r>
      <w:r w:rsidR="00120CC7" w:rsidRPr="007956C2">
        <w:rPr>
          <w:rFonts w:ascii="Arial" w:hAnsi="Arial" w:cs="Arial"/>
          <w:b/>
          <w:bCs/>
          <w:caps/>
          <w:sz w:val="22"/>
          <w:szCs w:val="22"/>
          <w:shd w:val="clear" w:color="auto" w:fill="FFFFFF"/>
        </w:rPr>
        <w:t xml:space="preserve"> район республики БАШКОРТОСТАН и внесения в них изменений</w:t>
      </w:r>
    </w:p>
    <w:p w:rsidR="00120CC7" w:rsidRPr="007956C2" w:rsidRDefault="00120CC7" w:rsidP="00C97AA0">
      <w:pPr>
        <w:pStyle w:val="ab"/>
        <w:spacing w:before="0" w:after="0"/>
        <w:ind w:firstLine="567"/>
        <w:contextualSpacing/>
        <w:rPr>
          <w:rFonts w:ascii="Arial" w:hAnsi="Arial" w:cs="Arial"/>
          <w:caps/>
        </w:rPr>
      </w:pP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Глава 1. Общие положения о правилах землепользования и застройки </w:t>
      </w:r>
      <w:r w:rsidR="00A47CA4">
        <w:rPr>
          <w:rFonts w:ascii="Arial" w:hAnsi="Arial" w:cs="Arial"/>
          <w:b/>
          <w:bCs/>
          <w:shd w:val="clear" w:color="auto" w:fill="FFFFFF"/>
        </w:rPr>
        <w:t xml:space="preserve">сельского поселения </w:t>
      </w:r>
      <w:proofErr w:type="spellStart"/>
      <w:r w:rsidR="00A47CA4">
        <w:rPr>
          <w:rFonts w:ascii="Arial" w:hAnsi="Arial" w:cs="Arial"/>
          <w:b/>
          <w:bCs/>
          <w:shd w:val="clear" w:color="auto" w:fill="FFFFFF"/>
        </w:rPr>
        <w:t>Отрадинский</w:t>
      </w:r>
      <w:proofErr w:type="spellEnd"/>
      <w:r w:rsidR="00A47CA4">
        <w:rPr>
          <w:rFonts w:ascii="Arial" w:hAnsi="Arial" w:cs="Arial"/>
          <w:b/>
          <w:bCs/>
          <w:shd w:val="clear" w:color="auto" w:fill="FFFFFF"/>
        </w:rPr>
        <w:t xml:space="preserve"> </w:t>
      </w:r>
      <w:r w:rsidR="00C91B28">
        <w:rPr>
          <w:rFonts w:ascii="Arial" w:hAnsi="Arial" w:cs="Arial"/>
          <w:b/>
          <w:bCs/>
          <w:shd w:val="clear" w:color="auto" w:fill="FFFFFF"/>
        </w:rPr>
        <w:t xml:space="preserve">сельсовет </w:t>
      </w:r>
      <w:r w:rsidRPr="007956C2">
        <w:rPr>
          <w:rFonts w:ascii="Arial" w:hAnsi="Arial" w:cs="Arial"/>
          <w:b/>
          <w:bCs/>
          <w:shd w:val="clear" w:color="auto" w:fill="FFFFFF"/>
        </w:rPr>
        <w:t xml:space="preserve">муниципального района </w:t>
      </w:r>
      <w:proofErr w:type="spellStart"/>
      <w:r w:rsidR="00A47CA4">
        <w:rPr>
          <w:rFonts w:ascii="Arial" w:hAnsi="Arial" w:cs="Arial"/>
          <w:b/>
          <w:bCs/>
          <w:shd w:val="clear" w:color="auto" w:fill="FFFFFF"/>
        </w:rPr>
        <w:t>Куюргазинский</w:t>
      </w:r>
      <w:proofErr w:type="spellEnd"/>
      <w:r w:rsidRPr="007956C2">
        <w:rPr>
          <w:rFonts w:ascii="Arial" w:hAnsi="Arial" w:cs="Arial"/>
          <w:b/>
          <w:bCs/>
          <w:shd w:val="clear" w:color="auto" w:fill="FFFFFF"/>
        </w:rPr>
        <w:t xml:space="preserve"> район Республики Башкортостан</w:t>
      </w:r>
    </w:p>
    <w:p w:rsidR="00120CC7" w:rsidRPr="007956C2" w:rsidRDefault="00120CC7" w:rsidP="00C97AA0">
      <w:pPr>
        <w:pStyle w:val="ab"/>
        <w:spacing w:before="0" w:after="0"/>
        <w:ind w:firstLine="567"/>
        <w:contextualSpacing/>
        <w:rPr>
          <w:rFonts w:ascii="Arial" w:hAnsi="Arial" w:cs="Arial"/>
        </w:rPr>
      </w:pPr>
    </w:p>
    <w:p w:rsidR="00120CC7" w:rsidRPr="007956C2" w:rsidRDefault="00684060" w:rsidP="00C97AA0">
      <w:pPr>
        <w:pStyle w:val="ab"/>
        <w:spacing w:before="0" w:after="0"/>
        <w:ind w:firstLine="567"/>
        <w:contextualSpacing/>
        <w:rPr>
          <w:rFonts w:ascii="Arial" w:hAnsi="Arial" w:cs="Arial"/>
          <w:b/>
          <w:bCs/>
          <w:shd w:val="clear" w:color="auto" w:fill="FFFFFF"/>
        </w:rPr>
      </w:pPr>
      <w:r>
        <w:rPr>
          <w:rFonts w:ascii="Arial" w:hAnsi="Arial" w:cs="Arial"/>
          <w:b/>
          <w:bCs/>
          <w:shd w:val="clear" w:color="auto" w:fill="FFFFFF"/>
        </w:rPr>
        <w:t xml:space="preserve">Статья 1. </w:t>
      </w:r>
      <w:r w:rsidR="00120CC7" w:rsidRPr="007956C2">
        <w:rPr>
          <w:rFonts w:ascii="Arial" w:hAnsi="Arial" w:cs="Arial"/>
          <w:b/>
          <w:bCs/>
          <w:shd w:val="clear" w:color="auto" w:fill="FFFFFF"/>
        </w:rPr>
        <w:t xml:space="preserve">Основные понятия, используемые в Правилах землепользования и застройки </w:t>
      </w:r>
      <w:r w:rsidR="00A47CA4">
        <w:rPr>
          <w:rFonts w:ascii="Arial" w:hAnsi="Arial" w:cs="Arial"/>
          <w:b/>
          <w:bCs/>
          <w:shd w:val="clear" w:color="auto" w:fill="FFFFFF"/>
        </w:rPr>
        <w:t xml:space="preserve">сельского поселения </w:t>
      </w:r>
      <w:proofErr w:type="spellStart"/>
      <w:r w:rsidR="00A47CA4">
        <w:rPr>
          <w:rFonts w:ascii="Arial" w:hAnsi="Arial" w:cs="Arial"/>
          <w:b/>
          <w:bCs/>
          <w:shd w:val="clear" w:color="auto" w:fill="FFFFFF"/>
        </w:rPr>
        <w:t>Отрадинский</w:t>
      </w:r>
      <w:proofErr w:type="spellEnd"/>
      <w:r w:rsidR="00A47CA4">
        <w:rPr>
          <w:rFonts w:ascii="Arial" w:hAnsi="Arial" w:cs="Arial"/>
          <w:b/>
          <w:bCs/>
          <w:shd w:val="clear" w:color="auto" w:fill="FFFFFF"/>
        </w:rPr>
        <w:t xml:space="preserve"> </w:t>
      </w:r>
      <w:r w:rsidR="00C91B28">
        <w:rPr>
          <w:rFonts w:ascii="Arial" w:hAnsi="Arial" w:cs="Arial"/>
          <w:b/>
          <w:bCs/>
          <w:shd w:val="clear" w:color="auto" w:fill="FFFFFF"/>
        </w:rPr>
        <w:t xml:space="preserve">сельсовет </w:t>
      </w:r>
      <w:r w:rsidR="00120CC7" w:rsidRPr="007956C2">
        <w:rPr>
          <w:rFonts w:ascii="Arial" w:hAnsi="Arial" w:cs="Arial"/>
          <w:b/>
          <w:bCs/>
          <w:shd w:val="clear" w:color="auto" w:fill="FFFFFF"/>
        </w:rPr>
        <w:t xml:space="preserve">муниципального района </w:t>
      </w:r>
      <w:proofErr w:type="spellStart"/>
      <w:r w:rsidR="00A47CA4">
        <w:rPr>
          <w:rFonts w:ascii="Arial" w:hAnsi="Arial" w:cs="Arial"/>
          <w:b/>
          <w:bCs/>
          <w:shd w:val="clear" w:color="auto" w:fill="FFFFFF"/>
        </w:rPr>
        <w:t>Куюргазинский</w:t>
      </w:r>
      <w:proofErr w:type="spellEnd"/>
      <w:r w:rsidR="00120CC7" w:rsidRPr="007956C2">
        <w:rPr>
          <w:rFonts w:ascii="Arial" w:hAnsi="Arial" w:cs="Arial"/>
          <w:b/>
          <w:bCs/>
          <w:shd w:val="clear" w:color="auto" w:fill="FFFFFF"/>
        </w:rPr>
        <w:t xml:space="preserve"> район Республики Башкортостан.</w:t>
      </w:r>
    </w:p>
    <w:p w:rsidR="006D44EE" w:rsidRPr="007956C2" w:rsidRDefault="006D44EE" w:rsidP="00C97AA0">
      <w:pPr>
        <w:pStyle w:val="ab"/>
        <w:spacing w:before="0" w:after="0"/>
        <w:ind w:firstLine="567"/>
        <w:contextualSpacing/>
        <w:rPr>
          <w:rFonts w:ascii="Arial" w:hAnsi="Arial" w:cs="Arial"/>
        </w:rPr>
      </w:pP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В настоящих Правилах землепользования и застройки </w:t>
      </w:r>
      <w:r w:rsidR="00A47CA4">
        <w:rPr>
          <w:rFonts w:ascii="Arial" w:hAnsi="Arial" w:cs="Arial"/>
          <w:shd w:val="clear" w:color="auto" w:fill="FFFFFF"/>
        </w:rPr>
        <w:t xml:space="preserve">сельского поселения </w:t>
      </w:r>
      <w:proofErr w:type="spellStart"/>
      <w:r w:rsidR="00A47CA4">
        <w:rPr>
          <w:rFonts w:ascii="Arial" w:hAnsi="Arial" w:cs="Arial"/>
          <w:shd w:val="clear" w:color="auto" w:fill="FFFFFF"/>
        </w:rPr>
        <w:t>Отрадинский</w:t>
      </w:r>
      <w:proofErr w:type="spellEnd"/>
      <w:r w:rsidR="00A47CA4">
        <w:rPr>
          <w:rFonts w:ascii="Arial" w:hAnsi="Arial" w:cs="Arial"/>
          <w:shd w:val="clear" w:color="auto" w:fill="FFFFFF"/>
        </w:rPr>
        <w:t xml:space="preserve"> </w:t>
      </w:r>
      <w:r w:rsidR="00C91B28">
        <w:rPr>
          <w:rFonts w:ascii="Arial" w:hAnsi="Arial" w:cs="Arial"/>
          <w:shd w:val="clear" w:color="auto" w:fill="FFFFFF"/>
        </w:rPr>
        <w:t xml:space="preserve">сельсовет </w:t>
      </w:r>
      <w:r w:rsidRPr="007956C2">
        <w:rPr>
          <w:rFonts w:ascii="Arial" w:hAnsi="Arial" w:cs="Arial"/>
          <w:shd w:val="clear" w:color="auto" w:fill="FFFFFF"/>
        </w:rPr>
        <w:t xml:space="preserve">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Башкортостан (далее</w:t>
      </w:r>
      <w:r w:rsidRPr="007956C2">
        <w:rPr>
          <w:rFonts w:ascii="Arial" w:hAnsi="Arial" w:cs="Arial"/>
          <w:b/>
          <w:bCs/>
          <w:shd w:val="clear" w:color="auto" w:fill="FFFFFF"/>
        </w:rPr>
        <w:t xml:space="preserve"> - </w:t>
      </w:r>
      <w:r w:rsidRPr="007956C2">
        <w:rPr>
          <w:rFonts w:ascii="Arial" w:hAnsi="Arial" w:cs="Arial"/>
          <w:shd w:val="clear" w:color="auto" w:fill="FFFFFF"/>
        </w:rPr>
        <w:t>Правилах)</w:t>
      </w:r>
      <w:r w:rsidRPr="007956C2">
        <w:rPr>
          <w:rFonts w:ascii="Arial" w:hAnsi="Arial" w:cs="Arial"/>
          <w:shd w:val="clear" w:color="auto" w:fill="FFFFCC"/>
        </w:rPr>
        <w:t xml:space="preserve"> </w:t>
      </w:r>
      <w:r w:rsidRPr="007956C2">
        <w:rPr>
          <w:rFonts w:ascii="Arial" w:hAnsi="Arial" w:cs="Arial"/>
          <w:shd w:val="clear" w:color="auto" w:fill="FFFFFF"/>
        </w:rPr>
        <w:t>нижеприведённые термины используются в следующем значении:</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rPr>
        <w:t xml:space="preserve">акт выбора земельного участка – </w:t>
      </w:r>
      <w:r w:rsidRPr="007956C2">
        <w:rPr>
          <w:rFonts w:ascii="Arial" w:hAnsi="Arial" w:cs="Arial"/>
        </w:rPr>
        <w:t xml:space="preserve">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сельского поселения </w:t>
      </w:r>
      <w:proofErr w:type="spellStart"/>
      <w:r w:rsidR="00A47CA4">
        <w:rPr>
          <w:rFonts w:ascii="Arial" w:hAnsi="Arial" w:cs="Arial"/>
        </w:rPr>
        <w:t>Куюргазинский</w:t>
      </w:r>
      <w:proofErr w:type="spellEnd"/>
      <w:r w:rsidRPr="007956C2">
        <w:rPr>
          <w:rFonts w:ascii="Arial" w:hAnsi="Arial" w:cs="Arial"/>
        </w:rPr>
        <w:t xml:space="preserve"> </w:t>
      </w:r>
      <w:r w:rsidR="00C91B28">
        <w:rPr>
          <w:rFonts w:ascii="Arial" w:hAnsi="Arial" w:cs="Arial"/>
        </w:rPr>
        <w:t xml:space="preserve">сельсовет </w:t>
      </w:r>
      <w:r w:rsidRPr="007956C2">
        <w:rPr>
          <w:rFonts w:ascii="Arial" w:hAnsi="Arial" w:cs="Arial"/>
        </w:rPr>
        <w:t xml:space="preserve">муниципального района </w:t>
      </w:r>
      <w:proofErr w:type="spellStart"/>
      <w:r w:rsidR="00A47CA4">
        <w:rPr>
          <w:rFonts w:ascii="Arial" w:hAnsi="Arial" w:cs="Arial"/>
        </w:rPr>
        <w:t>Куюргазинский</w:t>
      </w:r>
      <w:proofErr w:type="spellEnd"/>
      <w:r w:rsidRPr="007956C2">
        <w:rPr>
          <w:rFonts w:ascii="Arial" w:hAnsi="Arial" w:cs="Arial"/>
        </w:rPr>
        <w:t xml:space="preserve"> район Респуб</w:t>
      </w:r>
      <w:r w:rsidR="006D44EE" w:rsidRPr="007956C2">
        <w:rPr>
          <w:rFonts w:ascii="Arial" w:hAnsi="Arial" w:cs="Arial"/>
        </w:rPr>
        <w:t>лики Башкортостан;</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rPr>
        <w:t>акт приемки</w:t>
      </w:r>
      <w:r w:rsidRPr="007956C2">
        <w:rPr>
          <w:rFonts w:ascii="Arial" w:hAnsi="Arial" w:cs="Arial"/>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w:t>
      </w:r>
      <w:r w:rsidRPr="007956C2">
        <w:rPr>
          <w:rFonts w:ascii="Arial" w:hAnsi="Arial" w:cs="Arial"/>
        </w:rPr>
        <w:lastRenderedPageBreak/>
        <w:t>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164F76" w:rsidRPr="007956C2" w:rsidRDefault="00120CC7" w:rsidP="00C97AA0">
      <w:pPr>
        <w:pStyle w:val="ab"/>
        <w:spacing w:before="0" w:after="0"/>
        <w:ind w:firstLine="567"/>
        <w:contextualSpacing/>
        <w:rPr>
          <w:rFonts w:ascii="Arial" w:hAnsi="Arial" w:cs="Arial"/>
          <w:shd w:val="clear" w:color="auto" w:fill="FFFFFF"/>
        </w:rPr>
      </w:pPr>
      <w:r w:rsidRPr="007956C2">
        <w:rPr>
          <w:rFonts w:ascii="Arial" w:hAnsi="Arial" w:cs="Arial"/>
          <w:b/>
          <w:bCs/>
          <w:shd w:val="clear" w:color="auto" w:fill="FFFFFF"/>
        </w:rPr>
        <w:t xml:space="preserve">арендаторы земельных участков - </w:t>
      </w:r>
      <w:r w:rsidRPr="007956C2">
        <w:rPr>
          <w:rFonts w:ascii="Arial" w:hAnsi="Arial" w:cs="Arial"/>
          <w:shd w:val="clear" w:color="auto" w:fill="FFFFFF"/>
        </w:rPr>
        <w:t xml:space="preserve">лица, владеющие и пользующиеся земельными участками по договору аренды, договору субаренды; </w:t>
      </w:r>
    </w:p>
    <w:p w:rsidR="00A230DB" w:rsidRPr="007956C2" w:rsidRDefault="00120CC7" w:rsidP="00C97AA0">
      <w:pPr>
        <w:pStyle w:val="ab"/>
        <w:spacing w:before="0" w:after="0"/>
        <w:ind w:firstLine="567"/>
        <w:contextualSpacing/>
        <w:rPr>
          <w:rFonts w:ascii="Arial" w:hAnsi="Arial" w:cs="Arial"/>
          <w:shd w:val="clear" w:color="auto" w:fill="FFFFFF"/>
        </w:rPr>
      </w:pPr>
      <w:r w:rsidRPr="007956C2">
        <w:rPr>
          <w:rFonts w:ascii="Arial" w:hAnsi="Arial" w:cs="Arial"/>
          <w:b/>
          <w:bCs/>
          <w:shd w:val="clear" w:color="auto" w:fill="FFFFFF"/>
        </w:rPr>
        <w:t>береговая полоса</w:t>
      </w:r>
      <w:r w:rsidRPr="007956C2">
        <w:rPr>
          <w:rFonts w:ascii="Arial" w:hAnsi="Arial" w:cs="Arial"/>
          <w:shd w:val="clear" w:color="auto" w:fill="FFFFFF"/>
        </w:rPr>
        <w:t xml:space="preserve"> - п</w:t>
      </w:r>
      <w:r w:rsidRPr="007956C2">
        <w:rPr>
          <w:rFonts w:ascii="Arial" w:hAnsi="Arial" w:cs="Arial"/>
        </w:rPr>
        <w:t>олоса земли вдоль береговой линии водного объекта общего пользования (береговая полоса) предназначается для общего пользования</w:t>
      </w:r>
      <w:r w:rsidRPr="007956C2">
        <w:rPr>
          <w:rFonts w:ascii="Arial" w:hAnsi="Arial" w:cs="Arial"/>
          <w:shd w:val="clear" w:color="auto" w:fill="FFFFFF"/>
        </w:rPr>
        <w:t>;</w:t>
      </w:r>
      <w:r w:rsidRPr="007956C2">
        <w:rPr>
          <w:rFonts w:ascii="Arial" w:hAnsi="Arial" w:cs="Arial"/>
        </w:rPr>
        <w:t xml:space="preserve">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w:t>
      </w:r>
      <w:r w:rsidRPr="007956C2">
        <w:rPr>
          <w:rFonts w:ascii="Arial" w:hAnsi="Arial" w:cs="Arial"/>
          <w:shd w:val="clear" w:color="auto" w:fill="FFFFFF"/>
        </w:rPr>
        <w:t>;</w:t>
      </w:r>
      <w:r w:rsidRPr="007956C2">
        <w:rPr>
          <w:rFonts w:ascii="Arial" w:hAnsi="Arial" w:cs="Arial"/>
        </w:rPr>
        <w:t xml:space="preserve">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r w:rsidRPr="007956C2">
        <w:rPr>
          <w:rFonts w:ascii="Arial" w:hAnsi="Arial" w:cs="Arial"/>
          <w:shd w:val="clear" w:color="auto" w:fill="FFFFFF"/>
        </w:rPr>
        <w:t xml:space="preserve">; </w:t>
      </w:r>
    </w:p>
    <w:p w:rsidR="00164F76" w:rsidRPr="007956C2" w:rsidRDefault="00120CC7" w:rsidP="00C97AA0">
      <w:pPr>
        <w:pStyle w:val="ab"/>
        <w:spacing w:before="0" w:after="0"/>
        <w:ind w:firstLine="567"/>
        <w:contextualSpacing/>
        <w:rPr>
          <w:rFonts w:ascii="Arial" w:hAnsi="Arial" w:cs="Arial"/>
          <w:shd w:val="clear" w:color="auto" w:fill="FFFFFF"/>
        </w:rPr>
      </w:pPr>
      <w:r w:rsidRPr="007956C2">
        <w:rPr>
          <w:rFonts w:ascii="Arial" w:hAnsi="Arial" w:cs="Arial"/>
          <w:b/>
          <w:bCs/>
          <w:shd w:val="clear" w:color="auto" w:fill="FFFFFF"/>
        </w:rPr>
        <w:t>блокированный жилой дом</w:t>
      </w:r>
      <w:r w:rsidRPr="007956C2">
        <w:rPr>
          <w:rFonts w:ascii="Arial" w:hAnsi="Arial" w:cs="Arial"/>
          <w:shd w:val="clear" w:color="auto" w:fill="FFFFFF"/>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 </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боковые границы участка </w:t>
      </w:r>
      <w:r w:rsidRPr="007956C2">
        <w:rPr>
          <w:rFonts w:ascii="Arial" w:hAnsi="Arial" w:cs="Arial"/>
          <w:shd w:val="clear" w:color="auto" w:fill="FFFFFF"/>
        </w:rPr>
        <w:t>-</w:t>
      </w:r>
      <w:r w:rsidRPr="007956C2">
        <w:rPr>
          <w:rFonts w:ascii="Arial" w:hAnsi="Arial" w:cs="Arial"/>
          <w:b/>
          <w:bCs/>
          <w:shd w:val="clear" w:color="auto" w:fill="FFFFFF"/>
        </w:rPr>
        <w:t xml:space="preserve"> </w:t>
      </w:r>
      <w:r w:rsidRPr="007956C2">
        <w:rPr>
          <w:rFonts w:ascii="Arial" w:hAnsi="Arial" w:cs="Arial"/>
          <w:shd w:val="clear" w:color="auto" w:fill="FFFFFF"/>
        </w:rPr>
        <w:t xml:space="preserve">границы, линии которых соединяют лицевую и заднюю границы участка; </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виды разрешенного использования земельных участков и объектов капитального строительства – </w:t>
      </w:r>
      <w:r w:rsidRPr="007956C2">
        <w:rPr>
          <w:rFonts w:ascii="Arial" w:hAnsi="Arial" w:cs="Arial"/>
          <w:shd w:val="clear" w:color="auto" w:fill="FFFFFF"/>
        </w:rPr>
        <w:t>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вновь выявленный объект культурного наследия</w:t>
      </w:r>
      <w:r w:rsidRPr="007956C2">
        <w:rPr>
          <w:rFonts w:ascii="Arial" w:hAnsi="Arial" w:cs="Arial"/>
          <w:shd w:val="clear" w:color="auto" w:fill="FFFFFF"/>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120CC7" w:rsidRPr="007956C2" w:rsidRDefault="00120CC7" w:rsidP="00C97AA0">
      <w:pPr>
        <w:pStyle w:val="ab"/>
        <w:spacing w:before="0" w:after="0"/>
        <w:ind w:firstLine="567"/>
        <w:contextualSpacing/>
        <w:rPr>
          <w:rFonts w:ascii="Arial" w:hAnsi="Arial" w:cs="Arial"/>
        </w:rPr>
      </w:pPr>
      <w:proofErr w:type="spellStart"/>
      <w:r w:rsidRPr="007956C2">
        <w:rPr>
          <w:rFonts w:ascii="Arial" w:hAnsi="Arial" w:cs="Arial"/>
          <w:b/>
          <w:bCs/>
          <w:shd w:val="clear" w:color="auto" w:fill="FFFFFF"/>
        </w:rPr>
        <w:t>водоохранная</w:t>
      </w:r>
      <w:proofErr w:type="spellEnd"/>
      <w:r w:rsidRPr="007956C2">
        <w:rPr>
          <w:rFonts w:ascii="Arial" w:hAnsi="Arial" w:cs="Arial"/>
          <w:b/>
          <w:bCs/>
          <w:shd w:val="clear" w:color="auto" w:fill="FFFFFF"/>
        </w:rPr>
        <w:t xml:space="preserve"> зона </w:t>
      </w:r>
      <w:r w:rsidRPr="007956C2">
        <w:rPr>
          <w:rFonts w:ascii="Arial" w:hAnsi="Arial" w:cs="Arial"/>
          <w:shd w:val="clear" w:color="auto" w:fill="FFFFFF"/>
        </w:rPr>
        <w:t>-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временные здания и сооружения – </w:t>
      </w:r>
      <w:r w:rsidRPr="007956C2">
        <w:rPr>
          <w:rFonts w:ascii="Arial" w:hAnsi="Arial" w:cs="Arial"/>
          <w:shd w:val="clear" w:color="auto" w:fill="FFFFFF"/>
        </w:rPr>
        <w:t xml:space="preserve">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w:t>
      </w:r>
      <w:proofErr w:type="gramStart"/>
      <w:r w:rsidRPr="007956C2">
        <w:rPr>
          <w:rFonts w:ascii="Arial" w:hAnsi="Arial" w:cs="Arial"/>
          <w:shd w:val="clear" w:color="auto" w:fill="FFFFFF"/>
        </w:rPr>
        <w:t>их размещения</w:t>
      </w:r>
      <w:proofErr w:type="gramEnd"/>
      <w:r w:rsidRPr="007956C2">
        <w:rPr>
          <w:rFonts w:ascii="Arial" w:hAnsi="Arial" w:cs="Arial"/>
          <w:shd w:val="clear" w:color="auto" w:fill="FFFFFF"/>
        </w:rPr>
        <w:t xml:space="preserve"> подлежащие демонтажу, если иное не предусмотрено договором аренды земельного участка (например, </w:t>
      </w:r>
      <w:proofErr w:type="spellStart"/>
      <w:r w:rsidRPr="007956C2">
        <w:rPr>
          <w:rFonts w:ascii="Arial" w:hAnsi="Arial" w:cs="Arial"/>
          <w:shd w:val="clear" w:color="auto" w:fill="FFFFFF"/>
        </w:rPr>
        <w:t>автомоечный</w:t>
      </w:r>
      <w:proofErr w:type="spellEnd"/>
      <w:r w:rsidRPr="007956C2">
        <w:rPr>
          <w:rFonts w:ascii="Arial" w:hAnsi="Arial" w:cs="Arial"/>
          <w:shd w:val="clear" w:color="auto" w:fill="FFFFFF"/>
        </w:rPr>
        <w:t xml:space="preserve"> комплекс, размещаемый до реконструкции дороги и др.); </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lastRenderedPageBreak/>
        <w:t xml:space="preserve">временные здания и сооружения для нужд строительного процесса </w:t>
      </w:r>
      <w:r w:rsidRPr="007956C2">
        <w:rPr>
          <w:rFonts w:ascii="Arial" w:hAnsi="Arial" w:cs="Arial"/>
          <w:shd w:val="clear" w:color="auto" w:fill="FFFFFF"/>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вспомогательные виды разрешенного </w:t>
      </w:r>
      <w:proofErr w:type="gramStart"/>
      <w:r w:rsidRPr="007956C2">
        <w:rPr>
          <w:rFonts w:ascii="Arial" w:hAnsi="Arial" w:cs="Arial"/>
          <w:b/>
          <w:bCs/>
          <w:shd w:val="clear" w:color="auto" w:fill="FFFFFF"/>
        </w:rPr>
        <w:t>использования</w:t>
      </w:r>
      <w:r w:rsidRPr="007956C2">
        <w:rPr>
          <w:rFonts w:ascii="Arial" w:hAnsi="Arial" w:cs="Arial"/>
          <w:shd w:val="clear" w:color="auto" w:fill="FFFFFF"/>
        </w:rPr>
        <w:t xml:space="preserve">  –</w:t>
      </w:r>
      <w:proofErr w:type="gramEnd"/>
      <w:r w:rsidRPr="007956C2">
        <w:rPr>
          <w:rFonts w:ascii="Arial" w:hAnsi="Arial" w:cs="Arial"/>
          <w:shd w:val="clear" w:color="auto" w:fill="FFFFFF"/>
        </w:rPr>
        <w:t xml:space="preserve">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высота здания по фасадной линии застройки </w:t>
      </w:r>
      <w:r w:rsidRPr="007956C2">
        <w:rPr>
          <w:rFonts w:ascii="Arial" w:hAnsi="Arial" w:cs="Arial"/>
          <w:shd w:val="clear" w:color="auto" w:fill="FFFFFF"/>
        </w:rPr>
        <w:t xml:space="preserve">– расстояние по вертикали, измеренное от </w:t>
      </w:r>
      <w:proofErr w:type="spellStart"/>
      <w:r w:rsidRPr="007956C2">
        <w:rPr>
          <w:rFonts w:ascii="Arial" w:hAnsi="Arial" w:cs="Arial"/>
          <w:shd w:val="clear" w:color="auto" w:fill="FFFFFF"/>
        </w:rPr>
        <w:t>отмостки</w:t>
      </w:r>
      <w:proofErr w:type="spellEnd"/>
      <w:r w:rsidRPr="007956C2">
        <w:rPr>
          <w:rFonts w:ascii="Arial" w:hAnsi="Arial" w:cs="Arial"/>
          <w:shd w:val="clear" w:color="auto" w:fill="FFFFFF"/>
        </w:rPr>
        <w:t xml:space="preserve"> до наивысшей отметки фасадной стены, т.е. стены, расположенной со стороны лицевой границы участка;</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высота здания, строения, сооружения </w:t>
      </w:r>
      <w:r w:rsidRPr="007956C2">
        <w:rPr>
          <w:rFonts w:ascii="Arial" w:hAnsi="Arial" w:cs="Arial"/>
          <w:shd w:val="clear" w:color="auto" w:fill="FFFFFF"/>
        </w:rPr>
        <w:t xml:space="preserve">-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государственный строительный надзор </w:t>
      </w:r>
      <w:r w:rsidRPr="007956C2">
        <w:rPr>
          <w:rFonts w:ascii="Arial" w:hAnsi="Arial" w:cs="Arial"/>
          <w:shd w:val="clear" w:color="auto" w:fill="FFFFFF"/>
        </w:rPr>
        <w:t>–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120CC7" w:rsidRPr="007956C2" w:rsidRDefault="00120CC7" w:rsidP="00C97AA0">
      <w:pPr>
        <w:pStyle w:val="ab"/>
        <w:spacing w:before="0" w:after="0"/>
        <w:ind w:firstLine="567"/>
        <w:contextualSpacing/>
        <w:rPr>
          <w:rFonts w:ascii="Arial" w:hAnsi="Arial" w:cs="Arial"/>
        </w:rPr>
      </w:pPr>
      <w:proofErr w:type="spellStart"/>
      <w:r w:rsidRPr="007956C2">
        <w:rPr>
          <w:rFonts w:ascii="Arial" w:hAnsi="Arial" w:cs="Arial"/>
          <w:b/>
          <w:bCs/>
          <w:shd w:val="clear" w:color="auto" w:fill="FFFFFF"/>
        </w:rPr>
        <w:t>градорегулирование</w:t>
      </w:r>
      <w:proofErr w:type="spellEnd"/>
      <w:r w:rsidRPr="007956C2">
        <w:rPr>
          <w:rFonts w:ascii="Arial" w:hAnsi="Arial" w:cs="Arial"/>
          <w:shd w:val="clear" w:color="auto" w:fill="FFFFFF"/>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r w:rsidRPr="007956C2">
        <w:rPr>
          <w:rFonts w:ascii="Arial" w:hAnsi="Arial" w:cs="Arial"/>
          <w:sz w:val="28"/>
          <w:szCs w:val="28"/>
          <w:shd w:val="clear" w:color="auto" w:fill="FFFFFF"/>
        </w:rPr>
        <w:t>;</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градостроительная деятельность</w:t>
      </w:r>
      <w:r w:rsidRPr="007956C2">
        <w:rPr>
          <w:rFonts w:ascii="Arial" w:hAnsi="Arial" w:cs="Arial"/>
          <w:shd w:val="clear" w:color="auto" w:fill="FFFFFF"/>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градостроительное задание </w:t>
      </w:r>
      <w:r w:rsidRPr="007956C2">
        <w:rPr>
          <w:rFonts w:ascii="Arial" w:hAnsi="Arial" w:cs="Arial"/>
          <w:shd w:val="clear" w:color="auto" w:fill="FFFFFF"/>
        </w:rPr>
        <w:t>-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градостроительное заключение </w:t>
      </w:r>
      <w:r w:rsidRPr="007956C2">
        <w:rPr>
          <w:rFonts w:ascii="Arial" w:hAnsi="Arial" w:cs="Arial"/>
          <w:shd w:val="clear" w:color="auto" w:fill="FFFFFF"/>
        </w:rPr>
        <w:t>-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градостроительное зонирование - </w:t>
      </w:r>
      <w:r w:rsidRPr="007956C2">
        <w:rPr>
          <w:rFonts w:ascii="Arial" w:hAnsi="Arial" w:cs="Arial"/>
          <w:shd w:val="clear" w:color="auto" w:fill="FFFFFF"/>
        </w:rPr>
        <w:t xml:space="preserve">зонирование </w:t>
      </w:r>
      <w:r w:rsidR="00A47CA4">
        <w:rPr>
          <w:rFonts w:ascii="Arial" w:hAnsi="Arial" w:cs="Arial"/>
          <w:shd w:val="clear" w:color="auto" w:fill="FFFFFF"/>
        </w:rPr>
        <w:t xml:space="preserve">территорий сельского поселения </w:t>
      </w:r>
      <w:proofErr w:type="spellStart"/>
      <w:r w:rsidR="00A47CA4">
        <w:rPr>
          <w:rFonts w:ascii="Arial" w:hAnsi="Arial" w:cs="Arial"/>
          <w:shd w:val="clear" w:color="auto" w:fill="FFFFFF"/>
        </w:rPr>
        <w:t>Отрадинский</w:t>
      </w:r>
      <w:proofErr w:type="spellEnd"/>
      <w:r w:rsidR="00A47CA4">
        <w:rPr>
          <w:rFonts w:ascii="Arial" w:hAnsi="Arial" w:cs="Arial"/>
          <w:shd w:val="clear" w:color="auto" w:fill="FFFFFF"/>
        </w:rPr>
        <w:t xml:space="preserve"> сельсовет</w:t>
      </w:r>
      <w:r w:rsidRPr="007956C2">
        <w:rPr>
          <w:rFonts w:ascii="Arial" w:hAnsi="Arial" w:cs="Arial"/>
          <w:shd w:val="clear" w:color="auto" w:fill="FFFFFF"/>
        </w:rPr>
        <w:t xml:space="preserve"> в целях определения территориальных зон и установления градостроительных регламентов;</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градостроительные изменения</w:t>
      </w:r>
      <w:r w:rsidRPr="007956C2">
        <w:rPr>
          <w:rFonts w:ascii="Arial" w:hAnsi="Arial" w:cs="Arial"/>
          <w:shd w:val="clear" w:color="auto" w:fill="FFFFFF"/>
        </w:rPr>
        <w:t xml:space="preserve"> – изменения параметров и (или) вида(</w:t>
      </w:r>
      <w:proofErr w:type="spellStart"/>
      <w:r w:rsidRPr="007956C2">
        <w:rPr>
          <w:rFonts w:ascii="Arial" w:hAnsi="Arial" w:cs="Arial"/>
          <w:shd w:val="clear" w:color="auto" w:fill="FFFFFF"/>
        </w:rPr>
        <w:t>ов</w:t>
      </w:r>
      <w:proofErr w:type="spellEnd"/>
      <w:r w:rsidRPr="007956C2">
        <w:rPr>
          <w:rFonts w:ascii="Arial" w:hAnsi="Arial" w:cs="Arial"/>
          <w:shd w:val="clear" w:color="auto" w:fill="FFFFFF"/>
        </w:rPr>
        <w:t xml:space="preserve">) разрешенного использования земельных участков и (или) изменения функционального </w:t>
      </w:r>
      <w:r w:rsidRPr="007956C2">
        <w:rPr>
          <w:rFonts w:ascii="Arial" w:hAnsi="Arial" w:cs="Arial"/>
          <w:shd w:val="clear" w:color="auto" w:fill="FFFFFF"/>
        </w:rPr>
        <w:lastRenderedPageBreak/>
        <w:t>назначения объектов капитального строительства, в соответствии с требованиями градостроительного регламента;</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градостроительный план земельного участка</w:t>
      </w:r>
      <w:r w:rsidRPr="007956C2">
        <w:rPr>
          <w:rFonts w:ascii="Arial" w:hAnsi="Arial" w:cs="Arial"/>
          <w:shd w:val="clear" w:color="auto" w:fill="FFFFFF"/>
        </w:rPr>
        <w:t xml:space="preserve"> – документ, определенной формы, установленной уполномоченным Правительством Российской Федерации федеральным органом исполнительной власти в виде отдельного документа,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в соответствии с ч. 3 ст. 44 Градостроительного кодекса РФ;</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градостроительный регламент </w:t>
      </w:r>
      <w:r w:rsidRPr="007956C2">
        <w:rPr>
          <w:rFonts w:ascii="Arial" w:hAnsi="Arial" w:cs="Arial"/>
          <w:shd w:val="clear" w:color="auto" w:fill="FFFFFF"/>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задняя граница участка – </w:t>
      </w:r>
      <w:r w:rsidRPr="007956C2">
        <w:rPr>
          <w:rFonts w:ascii="Arial" w:hAnsi="Arial" w:cs="Arial"/>
          <w:shd w:val="clear" w:color="auto" w:fill="FFFFFF"/>
        </w:rPr>
        <w:t>граница участка, как правило, параллельная лицевой границе земельного участка;</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заказчик</w:t>
      </w:r>
      <w:r w:rsidRPr="007956C2">
        <w:rPr>
          <w:rFonts w:ascii="Arial" w:hAnsi="Arial" w:cs="Arial"/>
          <w:shd w:val="clear" w:color="auto" w:fill="FFFFFF"/>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164F76" w:rsidRPr="007956C2" w:rsidRDefault="00120CC7" w:rsidP="00C97AA0">
      <w:pPr>
        <w:pStyle w:val="ab"/>
        <w:spacing w:before="0" w:after="0"/>
        <w:ind w:firstLine="567"/>
        <w:contextualSpacing/>
        <w:rPr>
          <w:rFonts w:ascii="Arial" w:hAnsi="Arial" w:cs="Arial"/>
          <w:shd w:val="clear" w:color="auto" w:fill="FFFFFF"/>
        </w:rPr>
      </w:pPr>
      <w:r w:rsidRPr="007956C2">
        <w:rPr>
          <w:rFonts w:ascii="Arial" w:hAnsi="Arial" w:cs="Arial"/>
          <w:b/>
          <w:bCs/>
          <w:shd w:val="clear" w:color="auto" w:fill="FFFFFF"/>
        </w:rPr>
        <w:t xml:space="preserve">застройщик - </w:t>
      </w:r>
      <w:r w:rsidRPr="007956C2">
        <w:rPr>
          <w:rFonts w:ascii="Arial" w:hAnsi="Arial" w:cs="Arial"/>
          <w:shd w:val="clear" w:color="auto" w:fill="FFFFFF"/>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7956C2">
        <w:rPr>
          <w:rFonts w:ascii="Arial" w:hAnsi="Arial" w:cs="Arial"/>
          <w:shd w:val="clear" w:color="auto" w:fill="FFFFFF"/>
        </w:rPr>
        <w:t>Росатом</w:t>
      </w:r>
      <w:proofErr w:type="spellEnd"/>
      <w:r w:rsidRPr="007956C2">
        <w:rPr>
          <w:rFonts w:ascii="Arial" w:hAnsi="Arial" w:cs="Arial"/>
          <w:shd w:val="clear" w:color="auto" w:fill="FFFFFF"/>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зеленые насаждения общего</w:t>
      </w:r>
      <w:r w:rsidRPr="007956C2">
        <w:rPr>
          <w:rFonts w:ascii="Arial" w:hAnsi="Arial" w:cs="Arial"/>
          <w:shd w:val="clear" w:color="auto" w:fill="FFFFFF"/>
        </w:rPr>
        <w:t xml:space="preserve"> </w:t>
      </w:r>
      <w:r w:rsidRPr="007956C2">
        <w:rPr>
          <w:rFonts w:ascii="Arial" w:hAnsi="Arial" w:cs="Arial"/>
          <w:b/>
          <w:bCs/>
          <w:shd w:val="clear" w:color="auto" w:fill="FFFFFF"/>
        </w:rPr>
        <w:t>пользования</w:t>
      </w:r>
      <w:r w:rsidRPr="007956C2">
        <w:rPr>
          <w:rFonts w:ascii="Arial" w:hAnsi="Arial" w:cs="Arial"/>
          <w:shd w:val="clear" w:color="auto" w:fill="FFFFFF"/>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зеленые насаждения ограниченного пользования</w:t>
      </w:r>
      <w:r w:rsidRPr="007956C2">
        <w:rPr>
          <w:rFonts w:ascii="Arial" w:hAnsi="Arial" w:cs="Arial"/>
          <w:shd w:val="clear" w:color="auto" w:fill="FFFFFF"/>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зеленые насаждения внутри квартального озеленения </w:t>
      </w:r>
      <w:r w:rsidRPr="007956C2">
        <w:rPr>
          <w:rFonts w:ascii="Arial" w:hAnsi="Arial" w:cs="Arial"/>
          <w:shd w:val="clear" w:color="auto" w:fill="FFFFFF"/>
        </w:rPr>
        <w:t>– все виды зеленых насаждений, находящиеся в границах красных линий кварталов, кроме зеленых насаждений, относящихся к другим видам;</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земельные участки </w:t>
      </w:r>
      <w:r w:rsidRPr="007956C2">
        <w:rPr>
          <w:rFonts w:ascii="Arial" w:hAnsi="Arial" w:cs="Arial"/>
          <w:shd w:val="clear" w:color="auto" w:fill="FFFFFF"/>
        </w:rPr>
        <w:t>–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164F76" w:rsidRPr="007956C2" w:rsidRDefault="00120CC7" w:rsidP="00C97AA0">
      <w:pPr>
        <w:pStyle w:val="ab"/>
        <w:spacing w:before="0" w:after="0"/>
        <w:ind w:firstLine="567"/>
        <w:contextualSpacing/>
        <w:rPr>
          <w:rFonts w:ascii="Arial" w:hAnsi="Arial" w:cs="Arial"/>
          <w:shd w:val="clear" w:color="auto" w:fill="FFFFFF"/>
        </w:rPr>
      </w:pPr>
      <w:r w:rsidRPr="007956C2">
        <w:rPr>
          <w:rFonts w:ascii="Arial" w:hAnsi="Arial" w:cs="Arial"/>
          <w:b/>
          <w:bCs/>
          <w:shd w:val="clear" w:color="auto" w:fill="FFFFFF"/>
        </w:rPr>
        <w:t xml:space="preserve">землевладельцы - </w:t>
      </w:r>
      <w:r w:rsidRPr="007956C2">
        <w:rPr>
          <w:rFonts w:ascii="Arial" w:hAnsi="Arial" w:cs="Arial"/>
          <w:shd w:val="clear" w:color="auto" w:fill="FFFFFF"/>
        </w:rPr>
        <w:t>лица, владеющие и пользующиеся земельными участками на праве пожизненного наследуемого владения;</w:t>
      </w:r>
    </w:p>
    <w:p w:rsidR="00164F76" w:rsidRPr="007956C2" w:rsidRDefault="00120CC7" w:rsidP="00C97AA0">
      <w:pPr>
        <w:pStyle w:val="ab"/>
        <w:spacing w:before="0" w:after="0"/>
        <w:ind w:firstLine="567"/>
        <w:contextualSpacing/>
        <w:rPr>
          <w:rFonts w:ascii="Arial" w:hAnsi="Arial" w:cs="Arial"/>
          <w:shd w:val="clear" w:color="auto" w:fill="FFFFFF"/>
        </w:rPr>
      </w:pPr>
      <w:r w:rsidRPr="007956C2">
        <w:rPr>
          <w:rFonts w:ascii="Arial" w:hAnsi="Arial" w:cs="Arial"/>
          <w:b/>
          <w:bCs/>
          <w:shd w:val="clear" w:color="auto" w:fill="FFFFFF"/>
        </w:rPr>
        <w:lastRenderedPageBreak/>
        <w:t>землепользователи</w:t>
      </w:r>
      <w:r w:rsidRPr="007956C2">
        <w:rPr>
          <w:rFonts w:ascii="Arial" w:hAnsi="Arial" w:cs="Arial"/>
          <w:shd w:val="clear" w:color="auto" w:fill="FFFFFF"/>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 </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земли публичного использования</w:t>
      </w:r>
      <w:r w:rsidRPr="007956C2">
        <w:rPr>
          <w:rFonts w:ascii="Arial" w:hAnsi="Arial" w:cs="Arial"/>
          <w:shd w:val="clear" w:color="auto" w:fill="FFFFFF"/>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164F76" w:rsidRPr="007956C2" w:rsidRDefault="00120CC7" w:rsidP="00C97AA0">
      <w:pPr>
        <w:pStyle w:val="ab"/>
        <w:spacing w:before="0" w:after="0"/>
        <w:ind w:firstLine="567"/>
        <w:contextualSpacing/>
        <w:rPr>
          <w:rFonts w:ascii="Arial" w:hAnsi="Arial" w:cs="Arial"/>
          <w:shd w:val="clear" w:color="auto" w:fill="FFFFFF"/>
        </w:rPr>
      </w:pPr>
      <w:r w:rsidRPr="007956C2">
        <w:rPr>
          <w:rFonts w:ascii="Arial" w:hAnsi="Arial" w:cs="Arial"/>
          <w:b/>
          <w:bCs/>
          <w:shd w:val="clear" w:color="auto" w:fill="FFFFFF"/>
        </w:rPr>
        <w:t>зоны с особыми условиями использования территорий</w:t>
      </w:r>
      <w:r w:rsidRPr="007956C2">
        <w:rPr>
          <w:rFonts w:ascii="Arial" w:hAnsi="Arial" w:cs="Arial"/>
          <w:shd w:val="clear" w:color="auto" w:fill="FFFFFF"/>
        </w:rPr>
        <w:t xml:space="preserve"> - 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w:t>
      </w:r>
      <w:proofErr w:type="spellStart"/>
      <w:r w:rsidRPr="007956C2">
        <w:rPr>
          <w:rFonts w:ascii="Arial" w:hAnsi="Arial" w:cs="Arial"/>
          <w:shd w:val="clear" w:color="auto" w:fill="FFFFFF"/>
        </w:rPr>
        <w:t>водоохранные</w:t>
      </w:r>
      <w:proofErr w:type="spellEnd"/>
      <w:r w:rsidRPr="007956C2">
        <w:rPr>
          <w:rFonts w:ascii="Arial" w:hAnsi="Arial" w:cs="Arial"/>
          <w:shd w:val="clear" w:color="auto" w:fill="FFFFFF"/>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 </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зоны санитарной охраны</w:t>
      </w:r>
      <w:r w:rsidRPr="007956C2">
        <w:rPr>
          <w:rFonts w:ascii="Arial" w:hAnsi="Arial" w:cs="Arial"/>
          <w:shd w:val="clear" w:color="auto" w:fill="FFFFFF"/>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зоны охраны объектов культурного наследия</w:t>
      </w:r>
      <w:r w:rsidRPr="007956C2">
        <w:rPr>
          <w:rFonts w:ascii="Arial" w:hAnsi="Arial" w:cs="Arial"/>
          <w:shd w:val="clear" w:color="auto" w:fill="FFFFFF"/>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164F76" w:rsidRPr="007956C2" w:rsidRDefault="00120CC7" w:rsidP="00C97AA0">
      <w:pPr>
        <w:pStyle w:val="ab"/>
        <w:spacing w:before="0" w:after="0"/>
        <w:ind w:firstLine="567"/>
        <w:contextualSpacing/>
        <w:rPr>
          <w:rFonts w:ascii="Arial" w:hAnsi="Arial" w:cs="Arial"/>
          <w:shd w:val="clear" w:color="auto" w:fill="FFFFFF"/>
        </w:rPr>
      </w:pPr>
      <w:r w:rsidRPr="007956C2">
        <w:rPr>
          <w:rFonts w:ascii="Arial" w:hAnsi="Arial" w:cs="Arial"/>
          <w:b/>
          <w:bCs/>
          <w:shd w:val="clear" w:color="auto" w:fill="FFFFFF"/>
        </w:rPr>
        <w:t>инженерные изыскания</w:t>
      </w:r>
      <w:r w:rsidRPr="007956C2">
        <w:rPr>
          <w:rFonts w:ascii="Arial" w:hAnsi="Arial" w:cs="Arial"/>
          <w:shd w:val="clear" w:color="auto" w:fill="FFFFFF"/>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164F76" w:rsidRPr="007956C2" w:rsidRDefault="00120CC7" w:rsidP="00C97AA0">
      <w:pPr>
        <w:pStyle w:val="ab"/>
        <w:spacing w:before="0" w:after="0"/>
        <w:ind w:firstLine="567"/>
        <w:contextualSpacing/>
        <w:rPr>
          <w:rFonts w:ascii="Arial" w:hAnsi="Arial" w:cs="Arial"/>
          <w:shd w:val="clear" w:color="auto" w:fill="FFFFFF"/>
        </w:rPr>
      </w:pPr>
      <w:r w:rsidRPr="007956C2">
        <w:rPr>
          <w:rFonts w:ascii="Arial" w:hAnsi="Arial" w:cs="Arial"/>
          <w:b/>
          <w:bCs/>
          <w:shd w:val="clear" w:color="auto" w:fill="FFFFFF"/>
        </w:rPr>
        <w:t xml:space="preserve">инженерное (инженерно-техническое) обеспечение территории </w:t>
      </w:r>
      <w:r w:rsidRPr="007956C2">
        <w:rPr>
          <w:rFonts w:ascii="Arial" w:hAnsi="Arial" w:cs="Arial"/>
          <w:shd w:val="clear" w:color="auto" w:fill="FFFFFF"/>
        </w:rPr>
        <w:t xml:space="preserve">- комплекс мероприятий по строительству новых и/или реконструкции существующих сетей и сооружений объектов инженерной инфраструктуры с целью обеспечения устойчивого развития территории; </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инженерная подготовка территории </w:t>
      </w:r>
      <w:r w:rsidRPr="007956C2">
        <w:rPr>
          <w:rFonts w:ascii="Arial" w:hAnsi="Arial" w:cs="Arial"/>
          <w:shd w:val="clear" w:color="auto" w:fill="FFFFFF"/>
        </w:rPr>
        <w:t xml:space="preserve">-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7956C2">
        <w:rPr>
          <w:rFonts w:ascii="Arial" w:hAnsi="Arial" w:cs="Arial"/>
          <w:shd w:val="clear" w:color="auto" w:fill="FFFFFF"/>
        </w:rPr>
        <w:t>выторфовка</w:t>
      </w:r>
      <w:proofErr w:type="spellEnd"/>
      <w:r w:rsidRPr="007956C2">
        <w:rPr>
          <w:rFonts w:ascii="Arial" w:hAnsi="Arial" w:cs="Arial"/>
          <w:shd w:val="clear" w:color="auto" w:fill="FFFFFF"/>
        </w:rPr>
        <w:t>, подсыпка и т.д.);</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инженерная, транспортная и социальная инфраструктуры</w:t>
      </w:r>
      <w:r w:rsidRPr="007956C2">
        <w:rPr>
          <w:rFonts w:ascii="Arial" w:hAnsi="Arial" w:cs="Arial"/>
          <w:shd w:val="clear" w:color="auto" w:fill="FFFFFF"/>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164F76" w:rsidRPr="007956C2" w:rsidRDefault="00120CC7" w:rsidP="00C97AA0">
      <w:pPr>
        <w:pStyle w:val="ab"/>
        <w:spacing w:before="0" w:after="0"/>
        <w:ind w:firstLine="567"/>
        <w:contextualSpacing/>
        <w:rPr>
          <w:rFonts w:ascii="Arial" w:hAnsi="Arial" w:cs="Arial"/>
          <w:shd w:val="clear" w:color="auto" w:fill="FFFFFF"/>
        </w:rPr>
      </w:pPr>
      <w:r w:rsidRPr="007956C2">
        <w:rPr>
          <w:rFonts w:ascii="Arial" w:hAnsi="Arial" w:cs="Arial"/>
          <w:b/>
          <w:bCs/>
          <w:shd w:val="clear" w:color="auto" w:fill="FFFFFF"/>
        </w:rPr>
        <w:t>капитальный ремонт объектов капитального строительства (за исключением линейных объектов)</w:t>
      </w:r>
      <w:r w:rsidRPr="007956C2">
        <w:rPr>
          <w:rFonts w:ascii="Arial" w:hAnsi="Arial" w:cs="Arial"/>
          <w:shd w:val="clear" w:color="auto" w:fill="FFFFFF"/>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w:t>
      </w:r>
      <w:r w:rsidRPr="007956C2">
        <w:rPr>
          <w:rFonts w:ascii="Arial" w:hAnsi="Arial" w:cs="Arial"/>
          <w:shd w:val="clear" w:color="auto" w:fill="FFFFFF"/>
        </w:rPr>
        <w:lastRenderedPageBreak/>
        <w:t xml:space="preserve">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капитальный ремонт линейных объектов</w:t>
      </w:r>
      <w:r w:rsidRPr="007956C2">
        <w:rPr>
          <w:rFonts w:ascii="Arial" w:hAnsi="Arial" w:cs="Arial"/>
          <w:shd w:val="clear" w:color="auto" w:fill="FFFFFF"/>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карта градостроительного зонирования</w:t>
      </w:r>
      <w:r w:rsidRPr="007956C2">
        <w:rPr>
          <w:rFonts w:ascii="Arial" w:hAnsi="Arial" w:cs="Arial"/>
          <w:shd w:val="clear" w:color="auto" w:fill="FFFFFF"/>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 в отношении которых установлены градостроительные регламенты;</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квартал </w:t>
      </w:r>
      <w:r w:rsidRPr="007956C2">
        <w:rPr>
          <w:rFonts w:ascii="Arial" w:hAnsi="Arial" w:cs="Arial"/>
          <w:shd w:val="clear" w:color="auto" w:fill="FFFFFF"/>
        </w:rPr>
        <w:t>– планировочная единица застройки в границах красных линий, ограниченная магистральными или жилыми улицами;</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комиссия по землепользованию и застройке</w:t>
      </w:r>
      <w:r w:rsidRPr="007956C2">
        <w:rPr>
          <w:rFonts w:ascii="Arial" w:hAnsi="Arial" w:cs="Arial"/>
          <w:shd w:val="clear" w:color="auto" w:fill="FFFFFF"/>
        </w:rPr>
        <w:t xml:space="preserve"> – коллегиальный совещательный орган при главе Администрации сельского поселения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w:t>
      </w:r>
      <w:r w:rsidR="00C91B28">
        <w:rPr>
          <w:rFonts w:ascii="Arial" w:hAnsi="Arial" w:cs="Arial"/>
          <w:shd w:val="clear" w:color="auto" w:fill="FFFFFF"/>
        </w:rPr>
        <w:t xml:space="preserve">сельсовет </w:t>
      </w:r>
      <w:r w:rsidRPr="007956C2">
        <w:rPr>
          <w:rFonts w:ascii="Arial" w:hAnsi="Arial" w:cs="Arial"/>
          <w:shd w:val="clear" w:color="auto" w:fill="FFFFFF"/>
        </w:rPr>
        <w:t xml:space="preserve">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Башкортостан, создаваемый в соответствии с федеральным законодательством, законодательством Республики Башкортостан,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Башкортостан, нормативно-правовыми актами муниципального образования, подзаконными актами сельского поселения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w:t>
      </w:r>
      <w:r w:rsidR="00C91B28">
        <w:rPr>
          <w:rFonts w:ascii="Arial" w:hAnsi="Arial" w:cs="Arial"/>
          <w:shd w:val="clear" w:color="auto" w:fill="FFFFFF"/>
        </w:rPr>
        <w:t xml:space="preserve">сельсовет </w:t>
      </w:r>
      <w:r w:rsidRPr="007956C2">
        <w:rPr>
          <w:rFonts w:ascii="Arial" w:hAnsi="Arial" w:cs="Arial"/>
          <w:shd w:val="clear" w:color="auto" w:fill="FFFFFF"/>
        </w:rPr>
        <w:t xml:space="preserve">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Башкортостан,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w:t>
      </w:r>
      <w:r w:rsidRPr="007956C2">
        <w:rPr>
          <w:rFonts w:ascii="Arial" w:hAnsi="Arial" w:cs="Arial"/>
          <w:u w:val="single"/>
          <w:shd w:val="clear" w:color="auto" w:fill="FFFFFF"/>
        </w:rPr>
        <w:t>Комиссия</w:t>
      </w:r>
      <w:r w:rsidRPr="007956C2">
        <w:rPr>
          <w:rFonts w:ascii="Arial" w:hAnsi="Arial" w:cs="Arial"/>
          <w:shd w:val="clear" w:color="auto" w:fill="FFFFFF"/>
        </w:rPr>
        <w:t>»);</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коэффициент </w:t>
      </w:r>
      <w:proofErr w:type="gramStart"/>
      <w:r w:rsidRPr="007956C2">
        <w:rPr>
          <w:rFonts w:ascii="Arial" w:hAnsi="Arial" w:cs="Arial"/>
          <w:b/>
          <w:bCs/>
          <w:shd w:val="clear" w:color="auto" w:fill="FFFFFF"/>
        </w:rPr>
        <w:t xml:space="preserve">застройки  </w:t>
      </w:r>
      <w:r w:rsidRPr="007956C2">
        <w:rPr>
          <w:rFonts w:ascii="Arial" w:hAnsi="Arial" w:cs="Arial"/>
          <w:shd w:val="clear" w:color="auto" w:fill="FFFFFF"/>
        </w:rPr>
        <w:t>–</w:t>
      </w:r>
      <w:proofErr w:type="gramEnd"/>
      <w:r w:rsidRPr="007956C2">
        <w:rPr>
          <w:rFonts w:ascii="Arial" w:hAnsi="Arial" w:cs="Arial"/>
          <w:b/>
          <w:bCs/>
          <w:shd w:val="clear" w:color="auto" w:fill="FFFFFF"/>
        </w:rPr>
        <w:t xml:space="preserve"> </w:t>
      </w:r>
      <w:r w:rsidRPr="007956C2">
        <w:rPr>
          <w:rFonts w:ascii="Arial" w:hAnsi="Arial" w:cs="Arial"/>
          <w:shd w:val="clear" w:color="auto" w:fill="FFFFFF"/>
        </w:rPr>
        <w:t xml:space="preserve">отношение  застроенной части территории земельного участка ко всей площади земельного участка, определяемое в границах земельного участка; </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коэффициент плотности застройки</w:t>
      </w:r>
      <w:r w:rsidRPr="007956C2">
        <w:rPr>
          <w:rFonts w:ascii="Arial" w:hAnsi="Arial" w:cs="Arial"/>
          <w:shd w:val="clear" w:color="auto" w:fill="FFFFFF"/>
        </w:rPr>
        <w:t xml:space="preserve"> – отношение площади всех этажей зданий и </w:t>
      </w:r>
      <w:proofErr w:type="spellStart"/>
      <w:r w:rsidRPr="007956C2">
        <w:rPr>
          <w:rFonts w:ascii="Arial" w:hAnsi="Arial" w:cs="Arial"/>
          <w:shd w:val="clear" w:color="auto" w:fill="FFFFFF"/>
        </w:rPr>
        <w:t>соружений</w:t>
      </w:r>
      <w:proofErr w:type="spellEnd"/>
      <w:r w:rsidRPr="007956C2">
        <w:rPr>
          <w:rFonts w:ascii="Arial" w:hAnsi="Arial" w:cs="Arial"/>
          <w:shd w:val="clear" w:color="auto" w:fill="FFFFFF"/>
        </w:rPr>
        <w:t xml:space="preserve"> к площади участка;</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коэффициент озеленения – </w:t>
      </w:r>
      <w:r w:rsidRPr="007956C2">
        <w:rPr>
          <w:rFonts w:ascii="Arial" w:hAnsi="Arial" w:cs="Arial"/>
          <w:shd w:val="clear" w:color="auto" w:fill="FFFFFF"/>
        </w:rPr>
        <w:t>отношение площади зеленых насаждений</w:t>
      </w:r>
      <w:proofErr w:type="gramStart"/>
      <w:r w:rsidRPr="007956C2">
        <w:rPr>
          <w:rFonts w:ascii="Arial" w:hAnsi="Arial" w:cs="Arial"/>
          <w:shd w:val="clear" w:color="auto" w:fill="FFFFFF"/>
        </w:rPr>
        <w:t>   (</w:t>
      </w:r>
      <w:proofErr w:type="gramEnd"/>
      <w:r w:rsidRPr="007956C2">
        <w:rPr>
          <w:rFonts w:ascii="Arial" w:hAnsi="Arial" w:cs="Arial"/>
          <w:shd w:val="clear" w:color="auto" w:fill="FFFFFF"/>
        </w:rPr>
        <w:t>сохраняемых и искусственно высаженных), к площади земельного участка, свободного от озеленения;</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красные линии </w:t>
      </w:r>
      <w:r w:rsidRPr="007956C2">
        <w:rPr>
          <w:rFonts w:ascii="Arial" w:hAnsi="Arial" w:cs="Arial"/>
          <w:shd w:val="clear" w:color="auto" w:fill="FFFFFF"/>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линейные объекты</w:t>
      </w:r>
      <w:r w:rsidRPr="007956C2">
        <w:rPr>
          <w:rFonts w:ascii="Arial" w:hAnsi="Arial" w:cs="Arial"/>
          <w:shd w:val="clear" w:color="auto" w:fill="FFFFFF"/>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линии градостроительного регулирования</w:t>
      </w:r>
      <w:r w:rsidRPr="007956C2">
        <w:rPr>
          <w:rFonts w:ascii="Arial" w:hAnsi="Arial" w:cs="Arial"/>
          <w:shd w:val="clear" w:color="auto" w:fill="FFFFFF"/>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lastRenderedPageBreak/>
        <w:t xml:space="preserve">линии регулирования застройки </w:t>
      </w:r>
      <w:r w:rsidRPr="007956C2">
        <w:rPr>
          <w:rFonts w:ascii="Arial" w:hAnsi="Arial" w:cs="Arial"/>
          <w:shd w:val="clear" w:color="auto" w:fill="FFFFFF"/>
        </w:rPr>
        <w:t xml:space="preserve">-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w:t>
      </w:r>
      <w:proofErr w:type="gramStart"/>
      <w:r w:rsidRPr="007956C2">
        <w:rPr>
          <w:rFonts w:ascii="Arial" w:hAnsi="Arial" w:cs="Arial"/>
          <w:shd w:val="clear" w:color="auto" w:fill="FFFFFF"/>
        </w:rPr>
        <w:t>сооружений,  с</w:t>
      </w:r>
      <w:proofErr w:type="gramEnd"/>
      <w:r w:rsidRPr="007956C2">
        <w:rPr>
          <w:rFonts w:ascii="Arial" w:hAnsi="Arial" w:cs="Arial"/>
          <w:shd w:val="clear" w:color="auto" w:fill="FFFFFF"/>
        </w:rPr>
        <w:t xml:space="preserve"> учетом   режимов зон особого регулирования;</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лицевая граница участка – </w:t>
      </w:r>
      <w:r w:rsidRPr="007956C2">
        <w:rPr>
          <w:rFonts w:ascii="Arial" w:hAnsi="Arial" w:cs="Arial"/>
          <w:shd w:val="clear" w:color="auto" w:fill="FFFFFF"/>
        </w:rPr>
        <w:t>граница участка, примыкающая к улице на которую ориентирован главный фасад здания;</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многоквартирный жилой дом</w:t>
      </w:r>
      <w:r w:rsidRPr="007956C2">
        <w:rPr>
          <w:rFonts w:ascii="Arial" w:hAnsi="Arial" w:cs="Arial"/>
          <w:shd w:val="clear" w:color="auto" w:fill="FFFFFF"/>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w:t>
      </w:r>
      <w:proofErr w:type="gramStart"/>
      <w:r w:rsidRPr="007956C2">
        <w:rPr>
          <w:rFonts w:ascii="Arial" w:hAnsi="Arial" w:cs="Arial"/>
          <w:shd w:val="clear" w:color="auto" w:fill="FFFFFF"/>
        </w:rPr>
        <w:t>едином  земельном</w:t>
      </w:r>
      <w:proofErr w:type="gramEnd"/>
      <w:r w:rsidRPr="007956C2">
        <w:rPr>
          <w:rFonts w:ascii="Arial" w:hAnsi="Arial" w:cs="Arial"/>
          <w:shd w:val="clear" w:color="auto" w:fill="FFFFFF"/>
        </w:rPr>
        <w:t xml:space="preserve">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164F76" w:rsidRPr="007956C2" w:rsidRDefault="00120CC7" w:rsidP="00C97AA0">
      <w:pPr>
        <w:pStyle w:val="ab"/>
        <w:spacing w:before="0" w:after="0"/>
        <w:ind w:firstLine="567"/>
        <w:contextualSpacing/>
        <w:rPr>
          <w:rFonts w:ascii="Arial" w:hAnsi="Arial" w:cs="Arial"/>
          <w:shd w:val="clear" w:color="auto" w:fill="FFFFFF"/>
        </w:rPr>
      </w:pPr>
      <w:r w:rsidRPr="007956C2">
        <w:rPr>
          <w:rFonts w:ascii="Arial" w:hAnsi="Arial" w:cs="Arial"/>
          <w:b/>
          <w:bCs/>
          <w:shd w:val="clear" w:color="auto" w:fill="FFFFFF"/>
        </w:rPr>
        <w:t>нормативы градостроительного проектирования</w:t>
      </w:r>
      <w:r w:rsidRPr="007956C2">
        <w:rPr>
          <w:rFonts w:ascii="Arial" w:hAnsi="Arial" w:cs="Arial"/>
          <w:shd w:val="clear" w:color="auto" w:fill="FFFFFF"/>
        </w:rPr>
        <w:t xml:space="preserve"> поселения-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местного значения,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 городского округа; </w:t>
      </w:r>
    </w:p>
    <w:p w:rsidR="00164F76" w:rsidRPr="007956C2" w:rsidRDefault="00120CC7" w:rsidP="00C97AA0">
      <w:pPr>
        <w:pStyle w:val="ab"/>
        <w:spacing w:before="0" w:after="0"/>
        <w:ind w:firstLine="567"/>
        <w:contextualSpacing/>
        <w:rPr>
          <w:rFonts w:ascii="Arial" w:hAnsi="Arial" w:cs="Arial"/>
          <w:shd w:val="clear" w:color="auto" w:fill="FFFFFF"/>
        </w:rPr>
      </w:pPr>
      <w:r w:rsidRPr="007956C2">
        <w:rPr>
          <w:rFonts w:ascii="Arial" w:hAnsi="Arial" w:cs="Arial"/>
          <w:b/>
          <w:bCs/>
          <w:shd w:val="clear" w:color="auto" w:fill="FFFFFF"/>
        </w:rPr>
        <w:t>обладатели сервитута</w:t>
      </w:r>
      <w:r w:rsidRPr="007956C2">
        <w:rPr>
          <w:rFonts w:ascii="Arial" w:hAnsi="Arial" w:cs="Arial"/>
          <w:shd w:val="clear" w:color="auto" w:fill="FFFFFF"/>
        </w:rPr>
        <w:t xml:space="preserve"> - лица, имеющие право ограниченного пользования чужими земельными участками (сервитут); </w:t>
      </w:r>
    </w:p>
    <w:p w:rsidR="00164F76" w:rsidRPr="007956C2" w:rsidRDefault="00120CC7" w:rsidP="00C97AA0">
      <w:pPr>
        <w:pStyle w:val="ab"/>
        <w:spacing w:before="0" w:after="0"/>
        <w:ind w:firstLine="567"/>
        <w:contextualSpacing/>
        <w:rPr>
          <w:rFonts w:ascii="Arial" w:hAnsi="Arial" w:cs="Arial"/>
          <w:shd w:val="clear" w:color="auto" w:fill="FFFFFF"/>
        </w:rPr>
      </w:pPr>
      <w:r w:rsidRPr="007956C2">
        <w:rPr>
          <w:rFonts w:ascii="Arial" w:hAnsi="Arial" w:cs="Arial"/>
          <w:b/>
          <w:bCs/>
          <w:shd w:val="clear" w:color="auto" w:fill="FFFFFF"/>
        </w:rPr>
        <w:t xml:space="preserve">объект капитального строительства </w:t>
      </w:r>
      <w:r w:rsidRPr="007956C2">
        <w:rPr>
          <w:rFonts w:ascii="Arial" w:hAnsi="Arial" w:cs="Arial"/>
          <w:shd w:val="clear" w:color="auto" w:fill="FFFFFF"/>
        </w:rPr>
        <w:t xml:space="preserve">-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объекты не капитального строительства</w:t>
      </w:r>
      <w:r w:rsidRPr="007956C2">
        <w:rPr>
          <w:rFonts w:ascii="Arial" w:hAnsi="Arial" w:cs="Arial"/>
          <w:shd w:val="clear" w:color="auto" w:fill="FFFFFF"/>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объекты культурного наследия</w:t>
      </w:r>
      <w:r w:rsidRPr="007956C2">
        <w:rPr>
          <w:rFonts w:ascii="Arial" w:hAnsi="Arial" w:cs="Arial"/>
          <w:shd w:val="clear" w:color="auto" w:fill="FFFFFF"/>
        </w:rPr>
        <w:t xml:space="preserve"> (памятники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объекты археологического наследия;</w:t>
      </w:r>
    </w:p>
    <w:p w:rsidR="00473210" w:rsidRPr="007956C2" w:rsidRDefault="00120CC7" w:rsidP="00C97AA0">
      <w:pPr>
        <w:pStyle w:val="ab"/>
        <w:spacing w:before="0" w:after="0"/>
        <w:ind w:firstLine="567"/>
        <w:contextualSpacing/>
        <w:rPr>
          <w:rFonts w:ascii="Arial" w:hAnsi="Arial" w:cs="Arial"/>
        </w:rPr>
      </w:pPr>
      <w:r w:rsidRPr="007956C2">
        <w:rPr>
          <w:rFonts w:ascii="Arial" w:hAnsi="Arial" w:cs="Arial"/>
          <w:b/>
          <w:bCs/>
        </w:rPr>
        <w:t>объекты регионального значения</w:t>
      </w:r>
      <w:r w:rsidRPr="007956C2">
        <w:rPr>
          <w:rFonts w:ascii="Arial" w:hAnsi="Arial" w:cs="Arial"/>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w:t>
      </w:r>
      <w:hyperlink r:id="rId8" w:anchor="_?ﾂ?ﾂ?ﾟ_14._?ﾾ?ﾵ?ﾶ?ﾾ?ﾵ" w:history="1">
        <w:r w:rsidRPr="007956C2">
          <w:rPr>
            <w:rStyle w:val="af2"/>
            <w:rFonts w:ascii="Arial" w:hAnsi="Arial" w:cs="Arial"/>
          </w:rPr>
          <w:t>14</w:t>
        </w:r>
      </w:hyperlink>
      <w:r w:rsidRPr="007956C2">
        <w:rPr>
          <w:rFonts w:ascii="Arial" w:hAnsi="Arial" w:cs="Arial"/>
        </w:rPr>
        <w:t xml:space="preserve"> настоящего Кодекса областях, подлежащих отображе</w:t>
      </w:r>
      <w:r w:rsidRPr="007956C2">
        <w:rPr>
          <w:rFonts w:ascii="Arial" w:hAnsi="Arial" w:cs="Arial"/>
        </w:rPr>
        <w:lastRenderedPageBreak/>
        <w:t xml:space="preserve">нию на схеме территориального планирования субъекта Российской Федерации, определяются законом субъекта Российской Федерации; </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rPr>
        <w:t>объекты местного значения</w:t>
      </w:r>
      <w:r w:rsidRPr="007956C2">
        <w:rPr>
          <w:rFonts w:ascii="Arial" w:hAnsi="Arial" w:cs="Arial"/>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ограничения специального назначения на использование и застройку территории</w:t>
      </w:r>
      <w:r w:rsidRPr="007956C2">
        <w:rPr>
          <w:rFonts w:ascii="Arial" w:hAnsi="Arial" w:cs="Arial"/>
          <w:shd w:val="clear" w:color="auto" w:fill="FFFFFF"/>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w:t>
      </w:r>
      <w:r w:rsidRPr="007956C2">
        <w:rPr>
          <w:rFonts w:ascii="Arial" w:hAnsi="Arial" w:cs="Arial"/>
          <w:color w:val="000000"/>
          <w:shd w:val="clear" w:color="auto" w:fill="FFFFFF"/>
        </w:rPr>
        <w:t>район Республики Башкортостан</w:t>
      </w:r>
      <w:r w:rsidRPr="007956C2">
        <w:rPr>
          <w:rFonts w:ascii="Arial" w:hAnsi="Arial" w:cs="Arial"/>
          <w:shd w:val="clear" w:color="auto" w:fill="FFFFFF"/>
        </w:rPr>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основные виды разрешенного использования земельных участков и объектов капитального строительства</w:t>
      </w:r>
      <w:r w:rsidRPr="007956C2">
        <w:rPr>
          <w:rFonts w:ascii="Arial" w:hAnsi="Arial" w:cs="Arial"/>
          <w:shd w:val="clear" w:color="auto" w:fill="FFFFFF"/>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отступ здания, сооружения (от границы участка) – </w:t>
      </w:r>
      <w:r w:rsidRPr="007956C2">
        <w:rPr>
          <w:rFonts w:ascii="Arial" w:hAnsi="Arial" w:cs="Arial"/>
          <w:shd w:val="clear" w:color="auto" w:fill="FFFFFF"/>
        </w:rPr>
        <w:t>расстояние между границей участка и стеной здания;</w:t>
      </w:r>
    </w:p>
    <w:p w:rsidR="00473210" w:rsidRPr="007956C2" w:rsidRDefault="00120CC7" w:rsidP="00C97AA0">
      <w:pPr>
        <w:pStyle w:val="ab"/>
        <w:spacing w:before="0" w:after="0"/>
        <w:ind w:firstLine="567"/>
        <w:contextualSpacing/>
        <w:rPr>
          <w:rFonts w:ascii="Arial" w:hAnsi="Arial" w:cs="Arial"/>
          <w:shd w:val="clear" w:color="auto" w:fill="FFFFFF"/>
        </w:rPr>
      </w:pPr>
      <w:r w:rsidRPr="007956C2">
        <w:rPr>
          <w:rFonts w:ascii="Arial" w:hAnsi="Arial" w:cs="Arial"/>
          <w:b/>
          <w:bCs/>
          <w:shd w:val="clear" w:color="auto" w:fill="FFFFFF"/>
        </w:rPr>
        <w:t>парковка (парковочное место)</w:t>
      </w:r>
      <w:r w:rsidRPr="007956C2">
        <w:rPr>
          <w:rFonts w:ascii="Arial" w:hAnsi="Arial" w:cs="Arial"/>
          <w:shd w:val="clear" w:color="auto" w:fill="FFFFFF"/>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7956C2">
        <w:rPr>
          <w:rFonts w:ascii="Arial" w:hAnsi="Arial" w:cs="Arial"/>
          <w:shd w:val="clear" w:color="auto" w:fill="FFFFFF"/>
        </w:rPr>
        <w:t>подэстакадных</w:t>
      </w:r>
      <w:proofErr w:type="spellEnd"/>
      <w:r w:rsidRPr="007956C2">
        <w:rPr>
          <w:rFonts w:ascii="Arial" w:hAnsi="Arial" w:cs="Arial"/>
          <w:shd w:val="clear" w:color="auto" w:fill="FFFFFF"/>
        </w:rPr>
        <w:t xml:space="preserve"> или </w:t>
      </w:r>
      <w:proofErr w:type="spellStart"/>
      <w:r w:rsidRPr="007956C2">
        <w:rPr>
          <w:rFonts w:ascii="Arial" w:hAnsi="Arial" w:cs="Arial"/>
          <w:shd w:val="clear" w:color="auto" w:fill="FFFFFF"/>
        </w:rPr>
        <w:t>подмостовых</w:t>
      </w:r>
      <w:proofErr w:type="spellEnd"/>
      <w:r w:rsidRPr="007956C2">
        <w:rPr>
          <w:rFonts w:ascii="Arial" w:hAnsi="Arial" w:cs="Arial"/>
          <w:shd w:val="clear" w:color="auto" w:fill="FFFFFF"/>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площадь земельного участка – </w:t>
      </w:r>
      <w:r w:rsidRPr="007956C2">
        <w:rPr>
          <w:rFonts w:ascii="Arial" w:hAnsi="Arial" w:cs="Arial"/>
          <w:shd w:val="clear" w:color="auto" w:fill="FFFFFF"/>
        </w:rPr>
        <w:t>площадь территории горизонтальной проекции земельного участка;</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подрядчик</w:t>
      </w:r>
      <w:r w:rsidRPr="007956C2">
        <w:rPr>
          <w:rFonts w:ascii="Arial" w:hAnsi="Arial" w:cs="Arial"/>
          <w:shd w:val="clear" w:color="auto" w:fill="FFFFFF"/>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73210" w:rsidRPr="007956C2" w:rsidRDefault="00120CC7" w:rsidP="00C97AA0">
      <w:pPr>
        <w:pStyle w:val="ab"/>
        <w:spacing w:before="0" w:after="0"/>
        <w:ind w:firstLine="567"/>
        <w:contextualSpacing/>
        <w:rPr>
          <w:rFonts w:ascii="Arial" w:hAnsi="Arial" w:cs="Arial"/>
          <w:shd w:val="clear" w:color="auto" w:fill="FFFFFF"/>
        </w:rPr>
      </w:pPr>
      <w:r w:rsidRPr="007956C2">
        <w:rPr>
          <w:rFonts w:ascii="Arial" w:hAnsi="Arial" w:cs="Arial"/>
          <w:b/>
          <w:bCs/>
          <w:shd w:val="clear" w:color="auto" w:fill="FFFFFF"/>
        </w:rPr>
        <w:t xml:space="preserve">правила землепользования и застройки </w:t>
      </w:r>
      <w:r w:rsidRPr="007956C2">
        <w:rPr>
          <w:rFonts w:ascii="Arial" w:hAnsi="Arial" w:cs="Arial"/>
          <w:shd w:val="clear" w:color="auto" w:fill="FFFFFF"/>
        </w:rPr>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473210" w:rsidRPr="007956C2" w:rsidRDefault="00120CC7" w:rsidP="00C97AA0">
      <w:pPr>
        <w:pStyle w:val="ab"/>
        <w:spacing w:before="0" w:after="0"/>
        <w:ind w:firstLine="567"/>
        <w:contextualSpacing/>
        <w:rPr>
          <w:rFonts w:ascii="Arial" w:hAnsi="Arial" w:cs="Arial"/>
          <w:shd w:val="clear" w:color="auto" w:fill="FFFFFF"/>
        </w:rPr>
      </w:pPr>
      <w:r w:rsidRPr="007956C2">
        <w:rPr>
          <w:rFonts w:ascii="Arial" w:hAnsi="Arial" w:cs="Arial"/>
          <w:b/>
          <w:bCs/>
          <w:shd w:val="clear" w:color="auto" w:fill="FFFFFF"/>
        </w:rPr>
        <w:t>правообладатели земельных участков -</w:t>
      </w:r>
      <w:r w:rsidRPr="007956C2">
        <w:rPr>
          <w:rFonts w:ascii="Arial" w:hAnsi="Arial" w:cs="Arial"/>
          <w:shd w:val="clear" w:color="auto" w:fill="FFFFFF"/>
        </w:rPr>
        <w:t xml:space="preserve"> собственники земельных участков, землепользователи, землевладельцы и арендаторы земельных участков; </w:t>
      </w:r>
    </w:p>
    <w:p w:rsidR="00473210" w:rsidRPr="007956C2" w:rsidRDefault="00120CC7" w:rsidP="00C97AA0">
      <w:pPr>
        <w:pStyle w:val="ab"/>
        <w:spacing w:before="0" w:after="0"/>
        <w:ind w:firstLine="567"/>
        <w:contextualSpacing/>
        <w:rPr>
          <w:rFonts w:ascii="Arial" w:hAnsi="Arial" w:cs="Arial"/>
          <w:shd w:val="clear" w:color="auto" w:fill="FFFFFF"/>
        </w:rPr>
      </w:pPr>
      <w:r w:rsidRPr="007956C2">
        <w:rPr>
          <w:rFonts w:ascii="Arial" w:hAnsi="Arial" w:cs="Arial"/>
          <w:b/>
          <w:bCs/>
          <w:shd w:val="clear" w:color="auto" w:fill="FFFFFF"/>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7956C2">
        <w:rPr>
          <w:rFonts w:ascii="Arial" w:hAnsi="Arial" w:cs="Arial"/>
          <w:shd w:val="clear" w:color="auto" w:fill="FFFFFF"/>
        </w:rPr>
        <w:t xml:space="preserve">–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 </w:t>
      </w:r>
    </w:p>
    <w:p w:rsidR="00473210" w:rsidRPr="007956C2" w:rsidRDefault="00120CC7" w:rsidP="00C97AA0">
      <w:pPr>
        <w:pStyle w:val="ab"/>
        <w:spacing w:before="0" w:after="0"/>
        <w:ind w:firstLine="567"/>
        <w:contextualSpacing/>
        <w:rPr>
          <w:rFonts w:ascii="Arial" w:hAnsi="Arial" w:cs="Arial"/>
          <w:shd w:val="clear" w:color="auto" w:fill="FFFFFF"/>
        </w:rPr>
      </w:pPr>
      <w:r w:rsidRPr="007956C2">
        <w:rPr>
          <w:rFonts w:ascii="Arial" w:hAnsi="Arial" w:cs="Arial"/>
          <w:b/>
          <w:bCs/>
          <w:shd w:val="clear" w:color="auto" w:fill="FFFFFF"/>
        </w:rPr>
        <w:lastRenderedPageBreak/>
        <w:t>прибрежная защитная полоса</w:t>
      </w:r>
      <w:r w:rsidRPr="007956C2">
        <w:rPr>
          <w:rFonts w:ascii="Arial" w:hAnsi="Arial" w:cs="Arial"/>
          <w:shd w:val="clear" w:color="auto" w:fill="FFFFFF"/>
        </w:rPr>
        <w:t xml:space="preserve"> - часть </w:t>
      </w:r>
      <w:proofErr w:type="spellStart"/>
      <w:r w:rsidRPr="007956C2">
        <w:rPr>
          <w:rFonts w:ascii="Arial" w:hAnsi="Arial" w:cs="Arial"/>
          <w:shd w:val="clear" w:color="auto" w:fill="FFFFFF"/>
        </w:rPr>
        <w:t>водоохранной</w:t>
      </w:r>
      <w:proofErr w:type="spellEnd"/>
      <w:r w:rsidRPr="007956C2">
        <w:rPr>
          <w:rFonts w:ascii="Arial" w:hAnsi="Arial" w:cs="Arial"/>
          <w:shd w:val="clear" w:color="auto" w:fill="FFFFFF"/>
        </w:rPr>
        <w:t xml:space="preserve"> зоны водоема, для которой вводятся дополнительные ограничения землепользования, застройки и природопользования; ширина прибрежной защитной полосы устанавливается в зависимости от уклона </w:t>
      </w:r>
      <w:r w:rsidRPr="007956C2">
        <w:rPr>
          <w:rFonts w:ascii="Arial" w:hAnsi="Arial" w:cs="Arial"/>
        </w:rPr>
        <w:t>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w:t>
      </w:r>
      <w:r w:rsidRPr="007956C2">
        <w:rPr>
          <w:rFonts w:ascii="Arial" w:hAnsi="Arial" w:cs="Arial"/>
          <w:shd w:val="clear" w:color="auto" w:fill="FFFFFF"/>
        </w:rPr>
        <w:t xml:space="preserve">а; </w:t>
      </w:r>
    </w:p>
    <w:p w:rsidR="00473210" w:rsidRPr="007956C2" w:rsidRDefault="00120CC7" w:rsidP="00C97AA0">
      <w:pPr>
        <w:pStyle w:val="ab"/>
        <w:spacing w:before="0" w:after="0"/>
        <w:ind w:firstLine="567"/>
        <w:contextualSpacing/>
        <w:rPr>
          <w:rFonts w:ascii="Arial" w:hAnsi="Arial" w:cs="Arial"/>
          <w:shd w:val="clear" w:color="auto" w:fill="FFFFFF"/>
        </w:rPr>
      </w:pPr>
      <w:r w:rsidRPr="007956C2">
        <w:rPr>
          <w:rFonts w:ascii="Arial" w:hAnsi="Arial" w:cs="Arial"/>
          <w:b/>
          <w:bCs/>
          <w:shd w:val="clear" w:color="auto" w:fill="FFFFFF"/>
        </w:rPr>
        <w:t xml:space="preserve">программы комплексного развития систем коммунальной инфраструктуры поселения </w:t>
      </w:r>
      <w:r w:rsidRPr="007956C2">
        <w:rPr>
          <w:rFonts w:ascii="Arial" w:hAnsi="Arial" w:cs="Arial"/>
          <w:shd w:val="clear" w:color="auto" w:fill="FFFFFF"/>
        </w:rPr>
        <w:t xml:space="preserve">-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разрабатываются и утверждаются органами местного самоуправления поселения на основании утвержденного в порядке, установленном Градостроительным кодексом, генерального плана поселения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 </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программы комплексного развития транспортной инфраструктуры поселения </w:t>
      </w:r>
      <w:r w:rsidRPr="007956C2">
        <w:rPr>
          <w:rFonts w:ascii="Arial" w:hAnsi="Arial" w:cs="Arial"/>
          <w:shd w:val="clear" w:color="auto" w:fill="FFFFFF"/>
        </w:rPr>
        <w:t>-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разрабатываются и утверждаются органами местного самоуправления поселения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в соответствии с потребностями в строительстве, реконструкции объектов транспортной инфраструктуры местного значения;</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программы комплексного развития социальной инфраструктуры поселения, городского округа</w:t>
      </w:r>
      <w:r w:rsidRPr="007956C2">
        <w:rPr>
          <w:rFonts w:ascii="Arial" w:hAnsi="Arial" w:cs="Arial"/>
          <w:shd w:val="clear" w:color="auto" w:fill="FFFFFF"/>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w:t>
      </w:r>
      <w:r w:rsidRPr="007956C2">
        <w:rPr>
          <w:rFonts w:ascii="Arial" w:hAnsi="Arial" w:cs="Arial"/>
          <w:shd w:val="clear" w:color="auto" w:fill="FFFFFF"/>
        </w:rPr>
        <w:lastRenderedPageBreak/>
        <w:t>утверждаются органами местного самоуправления поселения, городского округа на основании утвержденного в порядке, установленном Градостроительным кодексом, генерального плана поселения и должны обеспечивать сбалансированное, перспективное развитие социальной инфраструктуры поселения в соответствии с потребностями в строительстве объектов социальной инфраструктуры местного значения;</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проект границ земельного участка</w:t>
      </w:r>
      <w:r w:rsidRPr="007956C2">
        <w:rPr>
          <w:rFonts w:ascii="Arial" w:hAnsi="Arial" w:cs="Arial"/>
          <w:shd w:val="clear" w:color="auto" w:fill="FFFFFF"/>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проектная документация </w:t>
      </w:r>
      <w:r w:rsidRPr="007956C2">
        <w:rPr>
          <w:rFonts w:ascii="Arial" w:hAnsi="Arial" w:cs="Arial"/>
          <w:shd w:val="clear" w:color="auto" w:fill="FFFFFF"/>
        </w:rPr>
        <w:t>-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виде карт и схем),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проект планировки территории</w:t>
      </w:r>
      <w:r w:rsidRPr="007956C2">
        <w:rPr>
          <w:rFonts w:ascii="Arial" w:hAnsi="Arial" w:cs="Arial"/>
          <w:shd w:val="clear" w:color="auto" w:fill="FFFFFF"/>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проект планировки территории квартала (микрорайона, </w:t>
      </w:r>
      <w:proofErr w:type="spellStart"/>
      <w:r w:rsidRPr="007956C2">
        <w:rPr>
          <w:rFonts w:ascii="Arial" w:hAnsi="Arial" w:cs="Arial"/>
          <w:b/>
          <w:bCs/>
          <w:shd w:val="clear" w:color="auto" w:fill="FFFFFF"/>
        </w:rPr>
        <w:t>планировочно</w:t>
      </w:r>
      <w:proofErr w:type="spellEnd"/>
      <w:r w:rsidRPr="007956C2">
        <w:rPr>
          <w:rFonts w:ascii="Arial" w:hAnsi="Arial" w:cs="Arial"/>
          <w:b/>
          <w:bCs/>
          <w:shd w:val="clear" w:color="auto" w:fill="FFFFFF"/>
        </w:rPr>
        <w:t>-обособленной части квартала)</w:t>
      </w:r>
      <w:r w:rsidRPr="007956C2">
        <w:rPr>
          <w:rFonts w:ascii="Arial" w:hAnsi="Arial" w:cs="Arial"/>
          <w:shd w:val="clear" w:color="auto" w:fill="FFFFFF"/>
        </w:rPr>
        <w:t xml:space="preserve"> - документация по планировке территории, подготавливаемая в целях обеспечения устойчивого развития территории квартала (микрорайона,</w:t>
      </w:r>
      <w:r w:rsidRPr="007956C2">
        <w:rPr>
          <w:rFonts w:ascii="Arial" w:hAnsi="Arial" w:cs="Arial"/>
          <w:b/>
          <w:bCs/>
          <w:shd w:val="clear" w:color="auto" w:fill="FFFFFF"/>
        </w:rPr>
        <w:t xml:space="preserve"> </w:t>
      </w:r>
      <w:proofErr w:type="spellStart"/>
      <w:r w:rsidRPr="007956C2">
        <w:rPr>
          <w:rFonts w:ascii="Arial" w:hAnsi="Arial" w:cs="Arial"/>
          <w:shd w:val="clear" w:color="auto" w:fill="FFFFFF"/>
        </w:rPr>
        <w:t>планировочно</w:t>
      </w:r>
      <w:proofErr w:type="spellEnd"/>
      <w:r w:rsidRPr="007956C2">
        <w:rPr>
          <w:rFonts w:ascii="Arial" w:hAnsi="Arial" w:cs="Arial"/>
          <w:shd w:val="clear" w:color="auto" w:fill="FFFFFF"/>
        </w:rPr>
        <w:t>-обособленной</w:t>
      </w:r>
      <w:r w:rsidRPr="007956C2">
        <w:rPr>
          <w:rFonts w:ascii="Arial" w:hAnsi="Arial" w:cs="Arial"/>
          <w:b/>
          <w:bCs/>
          <w:shd w:val="clear" w:color="auto" w:fill="FFFFFF"/>
        </w:rPr>
        <w:t xml:space="preserve"> </w:t>
      </w:r>
      <w:r w:rsidRPr="007956C2">
        <w:rPr>
          <w:rFonts w:ascii="Arial" w:hAnsi="Arial" w:cs="Arial"/>
          <w:shd w:val="clear" w:color="auto" w:fill="FFFFFF"/>
        </w:rPr>
        <w:t>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проект планировки территории линейного объекта </w:t>
      </w:r>
      <w:r w:rsidRPr="007956C2">
        <w:rPr>
          <w:rFonts w:ascii="Arial" w:hAnsi="Arial" w:cs="Arial"/>
          <w:shd w:val="clear" w:color="auto" w:fill="FFFFFF"/>
        </w:rPr>
        <w:t>-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проект межевания территории</w:t>
      </w:r>
      <w:r w:rsidRPr="007956C2">
        <w:rPr>
          <w:rFonts w:ascii="Arial" w:hAnsi="Arial" w:cs="Arial"/>
          <w:shd w:val="clear" w:color="auto" w:fill="FFFFFF"/>
        </w:rPr>
        <w:t xml:space="preserve"> -</w:t>
      </w:r>
      <w:r w:rsidRPr="007956C2">
        <w:rPr>
          <w:rFonts w:ascii="Arial" w:hAnsi="Arial" w:cs="Arial"/>
          <w:b/>
          <w:bCs/>
          <w:shd w:val="clear" w:color="auto" w:fill="FFFFFF"/>
        </w:rPr>
        <w:t xml:space="preserve"> </w:t>
      </w:r>
      <w:r w:rsidRPr="007956C2">
        <w:rPr>
          <w:rFonts w:ascii="Arial" w:hAnsi="Arial" w:cs="Arial"/>
          <w:shd w:val="clear" w:color="auto" w:fill="FFFFFF"/>
        </w:rPr>
        <w:t>документация по планировке территории, подготавливаемая в целях установления границ застроенных земельных участков и границ не 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процент застройки земельного участка - </w:t>
      </w:r>
      <w:r w:rsidRPr="007956C2">
        <w:rPr>
          <w:rFonts w:ascii="Arial" w:hAnsi="Arial" w:cs="Arial"/>
          <w:shd w:val="clear" w:color="auto" w:fill="FFFFFF"/>
        </w:rPr>
        <w:t>выраженный в процентах показатель, определяемый как отношение суммарной площади земельного участка, которая может быть застроена, ко всей площади земельного участка;</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процент строительного использования земельного участка</w:t>
      </w:r>
      <w:r w:rsidRPr="007956C2">
        <w:rPr>
          <w:rFonts w:ascii="Arial" w:hAnsi="Arial" w:cs="Arial"/>
          <w:shd w:val="clear" w:color="auto" w:fill="FFFFFF"/>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shd w:val="clear" w:color="auto" w:fill="FFFFFF"/>
        </w:rPr>
        <w:lastRenderedPageBreak/>
        <w:t>публичный сервитут</w:t>
      </w:r>
      <w:r w:rsidRPr="007956C2">
        <w:rPr>
          <w:rFonts w:ascii="Arial" w:hAnsi="Arial" w:cs="Arial"/>
          <w:shd w:val="clear" w:color="auto" w:fill="FFFFFF"/>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район</w:t>
      </w:r>
      <w:r w:rsidRPr="007956C2">
        <w:rPr>
          <w:rFonts w:ascii="Arial" w:hAnsi="Arial" w:cs="Arial"/>
          <w:shd w:val="clear" w:color="auto" w:fill="FFFFFF"/>
        </w:rPr>
        <w:t xml:space="preserve"> – совокупность кварталов и микрорайонов;</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разрешение на ввод объекта в эксплуатацию</w:t>
      </w:r>
      <w:r w:rsidRPr="007956C2">
        <w:rPr>
          <w:rFonts w:ascii="Arial" w:hAnsi="Arial" w:cs="Arial"/>
          <w:shd w:val="clear" w:color="auto" w:fill="FFFFFF"/>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разрешение на отклонение от предельных параметров разрешенного строительства, реконструкции объектов капитального строительства</w:t>
      </w:r>
      <w:r w:rsidRPr="007956C2">
        <w:rPr>
          <w:rFonts w:ascii="Arial" w:hAnsi="Arial" w:cs="Arial"/>
          <w:shd w:val="clear" w:color="auto" w:fill="FFFFFF"/>
        </w:rPr>
        <w:t xml:space="preserve"> – документ, выдаваемый заявителю за подписью главы Администрации сельского поселения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w:t>
      </w:r>
      <w:r w:rsidR="00C91B28">
        <w:rPr>
          <w:rFonts w:ascii="Arial" w:hAnsi="Arial" w:cs="Arial"/>
          <w:shd w:val="clear" w:color="auto" w:fill="FFFFFF"/>
        </w:rPr>
        <w:t xml:space="preserve">сельсовет </w:t>
      </w:r>
      <w:r w:rsidRPr="007956C2">
        <w:rPr>
          <w:rFonts w:ascii="Arial" w:hAnsi="Arial" w:cs="Arial"/>
          <w:shd w:val="clear" w:color="auto" w:fill="FFFFFF"/>
        </w:rPr>
        <w:t xml:space="preserve">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rPr>
        <w:t>разрешение на строительство</w:t>
      </w:r>
      <w:r w:rsidRPr="007956C2">
        <w:rPr>
          <w:rFonts w:ascii="Arial" w:hAnsi="Arial" w:cs="Arial"/>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Республики Башкортостан, </w:t>
      </w:r>
      <w:proofErr w:type="spellStart"/>
      <w:r w:rsidR="00A47CA4">
        <w:rPr>
          <w:rFonts w:ascii="Arial" w:hAnsi="Arial" w:cs="Arial"/>
        </w:rPr>
        <w:t>Куюргазинский</w:t>
      </w:r>
      <w:proofErr w:type="spellEnd"/>
      <w:r w:rsidRPr="007956C2">
        <w:rPr>
          <w:rFonts w:ascii="Arial" w:hAnsi="Arial" w:cs="Arial"/>
        </w:rPr>
        <w:t xml:space="preserve"> район Республики Башкортостан, нормативными правовыми актами муниципального образования;</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разрешение на условно разрешенный вид использования</w:t>
      </w:r>
      <w:r w:rsidRPr="007956C2">
        <w:rPr>
          <w:rFonts w:ascii="Arial" w:hAnsi="Arial" w:cs="Arial"/>
          <w:shd w:val="clear" w:color="auto" w:fill="FFFFFF"/>
        </w:rPr>
        <w:t xml:space="preserve"> – документ, выдаваемый заявителю за подписью главы Администрации сельского поселения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w:t>
      </w:r>
      <w:r w:rsidR="00C91B28">
        <w:rPr>
          <w:rFonts w:ascii="Arial" w:hAnsi="Arial" w:cs="Arial"/>
          <w:shd w:val="clear" w:color="auto" w:fill="FFFFFF"/>
        </w:rPr>
        <w:t xml:space="preserve">сельсовет </w:t>
      </w:r>
      <w:r w:rsidRPr="007956C2">
        <w:rPr>
          <w:rFonts w:ascii="Arial" w:hAnsi="Arial" w:cs="Arial"/>
          <w:shd w:val="clear" w:color="auto" w:fill="FFFFFF"/>
        </w:rPr>
        <w:t xml:space="preserve">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Башкортостан,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разрешенное использование</w:t>
      </w:r>
      <w:r w:rsidRPr="007956C2">
        <w:rPr>
          <w:rFonts w:ascii="Arial" w:hAnsi="Arial" w:cs="Arial"/>
          <w:shd w:val="clear" w:color="auto" w:fill="FFFFFF"/>
        </w:rPr>
        <w:t xml:space="preserve"> </w:t>
      </w:r>
      <w:r w:rsidRPr="007956C2">
        <w:rPr>
          <w:rFonts w:ascii="Arial" w:hAnsi="Arial" w:cs="Arial"/>
          <w:b/>
          <w:bCs/>
          <w:shd w:val="clear" w:color="auto" w:fill="FFFFFF"/>
        </w:rPr>
        <w:t>земельных участков и иных объектов недвижимости</w:t>
      </w:r>
      <w:r w:rsidRPr="007956C2">
        <w:rPr>
          <w:rFonts w:ascii="Arial" w:hAnsi="Arial" w:cs="Arial"/>
          <w:shd w:val="clear" w:color="auto" w:fill="FFFFFF"/>
        </w:rPr>
        <w:t xml:space="preserve"> - использование недвижимости в соответствии с градостроительным регламентом, а также публичными сервитутами;</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район зонирования – </w:t>
      </w:r>
      <w:r w:rsidRPr="007956C2">
        <w:rPr>
          <w:rFonts w:ascii="Arial" w:hAnsi="Arial" w:cs="Arial"/>
          <w:shd w:val="clear" w:color="auto" w:fill="FFFFFF"/>
        </w:rPr>
        <w:t>территория в замкнутых границах, отнесенная Правилами застройки к одной территориальной зоне;</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резервирование земель, необходимых для муниципальных нужд</w:t>
      </w:r>
      <w:r w:rsidRPr="007956C2">
        <w:rPr>
          <w:rFonts w:ascii="Arial" w:hAnsi="Arial" w:cs="Arial"/>
          <w:shd w:val="clear" w:color="auto" w:fill="FFFFFF"/>
        </w:rPr>
        <w:t xml:space="preserve"> – определение территорий, необходимых для муниципальных нужд </w:t>
      </w:r>
      <w:r w:rsidR="00A47CA4">
        <w:rPr>
          <w:rFonts w:ascii="Arial" w:hAnsi="Arial" w:cs="Arial"/>
          <w:shd w:val="clear" w:color="auto" w:fill="FFFFFF"/>
        </w:rPr>
        <w:t xml:space="preserve">сельского поселения </w:t>
      </w:r>
      <w:proofErr w:type="spellStart"/>
      <w:r w:rsidR="00A47CA4">
        <w:rPr>
          <w:rFonts w:ascii="Arial" w:hAnsi="Arial" w:cs="Arial"/>
          <w:shd w:val="clear" w:color="auto" w:fill="FFFFFF"/>
        </w:rPr>
        <w:t>Отрадинский</w:t>
      </w:r>
      <w:proofErr w:type="spellEnd"/>
      <w:r w:rsidR="00A47CA4">
        <w:rPr>
          <w:rFonts w:ascii="Arial" w:hAnsi="Arial" w:cs="Arial"/>
          <w:shd w:val="clear" w:color="auto" w:fill="FFFFFF"/>
        </w:rPr>
        <w:t xml:space="preserve"> </w:t>
      </w:r>
      <w:proofErr w:type="gramStart"/>
      <w:r w:rsidR="00C91B28">
        <w:rPr>
          <w:rFonts w:ascii="Arial" w:hAnsi="Arial" w:cs="Arial"/>
          <w:shd w:val="clear" w:color="auto" w:fill="FFFFFF"/>
        </w:rPr>
        <w:t xml:space="preserve">сельсовет </w:t>
      </w:r>
      <w:r w:rsidRPr="007956C2">
        <w:rPr>
          <w:rFonts w:ascii="Arial" w:hAnsi="Arial" w:cs="Arial"/>
          <w:shd w:val="clear" w:color="auto" w:fill="FFFFFF"/>
        </w:rPr>
        <w:t>,</w:t>
      </w:r>
      <w:proofErr w:type="gramEnd"/>
      <w:r w:rsidRPr="007956C2">
        <w:rPr>
          <w:rFonts w:ascii="Arial" w:hAnsi="Arial" w:cs="Arial"/>
          <w:shd w:val="clear" w:color="auto" w:fill="FFFFFF"/>
        </w:rPr>
        <w:t xml:space="preserve">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473210" w:rsidRPr="007956C2" w:rsidRDefault="00120CC7" w:rsidP="00C97AA0">
      <w:pPr>
        <w:pStyle w:val="ab"/>
        <w:spacing w:before="0" w:after="0"/>
        <w:ind w:firstLine="567"/>
        <w:contextualSpacing/>
        <w:rPr>
          <w:rFonts w:ascii="Arial" w:hAnsi="Arial" w:cs="Arial"/>
          <w:shd w:val="clear" w:color="auto" w:fill="FFFFFF"/>
        </w:rPr>
      </w:pPr>
      <w:r w:rsidRPr="007956C2">
        <w:rPr>
          <w:rFonts w:ascii="Arial" w:hAnsi="Arial" w:cs="Arial"/>
          <w:b/>
          <w:bCs/>
          <w:shd w:val="clear" w:color="auto" w:fill="FFFFFF"/>
        </w:rPr>
        <w:t>реконструкция объектов капитального строительства (за исключением линейных объектов)</w:t>
      </w:r>
      <w:r w:rsidRPr="007956C2">
        <w:rPr>
          <w:rFonts w:ascii="Arial" w:hAnsi="Arial" w:cs="Arial"/>
          <w:shd w:val="clear" w:color="auto" w:fill="FFFFFF"/>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w:t>
      </w:r>
      <w:r w:rsidRPr="007956C2">
        <w:rPr>
          <w:rFonts w:ascii="Arial" w:hAnsi="Arial" w:cs="Arial"/>
          <w:shd w:val="clear" w:color="auto" w:fill="FFFFFF"/>
        </w:rPr>
        <w:lastRenderedPageBreak/>
        <w:t>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73210" w:rsidRPr="007956C2" w:rsidRDefault="00120CC7" w:rsidP="00C97AA0">
      <w:pPr>
        <w:pStyle w:val="ab"/>
        <w:spacing w:before="0" w:after="0"/>
        <w:ind w:firstLine="567"/>
        <w:contextualSpacing/>
        <w:rPr>
          <w:rFonts w:ascii="Arial" w:hAnsi="Arial" w:cs="Arial"/>
          <w:shd w:val="clear" w:color="auto" w:fill="FFFFFF"/>
        </w:rPr>
      </w:pPr>
      <w:r w:rsidRPr="007956C2">
        <w:rPr>
          <w:rFonts w:ascii="Arial" w:hAnsi="Arial" w:cs="Arial"/>
          <w:b/>
          <w:bCs/>
          <w:shd w:val="clear" w:color="auto" w:fill="FFFFFF"/>
        </w:rPr>
        <w:t>реконструкция линейных объектов</w:t>
      </w:r>
      <w:r w:rsidRPr="007956C2">
        <w:rPr>
          <w:rFonts w:ascii="Arial" w:hAnsi="Arial" w:cs="Arial"/>
          <w:shd w:val="clear" w:color="auto" w:fill="FFFFFF"/>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Pr="007956C2">
        <w:rPr>
          <w:rFonts w:ascii="Arial" w:hAnsi="Arial" w:cs="Arial"/>
          <w:shd w:val="clear" w:color="auto" w:fill="FFFFFF"/>
        </w:rPr>
        <w:t xml:space="preserve">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rPr>
        <w:t>санитарно-защитная зона</w:t>
      </w:r>
      <w:r w:rsidRPr="007956C2">
        <w:rPr>
          <w:rFonts w:ascii="Arial" w:hAnsi="Arial" w:cs="Arial"/>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санитарные разрывы</w:t>
      </w:r>
      <w:r w:rsidRPr="007956C2">
        <w:rPr>
          <w:rFonts w:ascii="Arial" w:hAnsi="Arial" w:cs="Arial"/>
          <w:shd w:val="clear" w:color="auto" w:fill="FFFFFF"/>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473210" w:rsidRPr="007956C2" w:rsidRDefault="00120CC7" w:rsidP="00C97AA0">
      <w:pPr>
        <w:pStyle w:val="ab"/>
        <w:spacing w:before="0" w:after="0"/>
        <w:ind w:firstLine="567"/>
        <w:contextualSpacing/>
        <w:rPr>
          <w:rFonts w:ascii="Arial" w:hAnsi="Arial" w:cs="Arial"/>
          <w:shd w:val="clear" w:color="auto" w:fill="FFFFFF"/>
        </w:rPr>
      </w:pPr>
      <w:r w:rsidRPr="007956C2">
        <w:rPr>
          <w:rFonts w:ascii="Arial" w:hAnsi="Arial" w:cs="Arial"/>
          <w:b/>
          <w:bCs/>
          <w:shd w:val="clear" w:color="auto" w:fill="FFFFFF"/>
        </w:rPr>
        <w:t>система коммунальной инфраструктуры</w:t>
      </w:r>
      <w:r w:rsidRPr="007956C2">
        <w:rPr>
          <w:rFonts w:ascii="Arial" w:hAnsi="Arial" w:cs="Arial"/>
          <w:shd w:val="clear" w:color="auto" w:fill="FFFFFF"/>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собственники земельных участков</w:t>
      </w:r>
      <w:r w:rsidRPr="007956C2">
        <w:rPr>
          <w:rFonts w:ascii="Arial" w:hAnsi="Arial" w:cs="Arial"/>
          <w:shd w:val="clear" w:color="auto" w:fill="FFFFFF"/>
        </w:rPr>
        <w:t xml:space="preserve"> - лица, являющиеся собственниками земельных участков;</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строительный контроль</w:t>
      </w:r>
      <w:r w:rsidRPr="007956C2">
        <w:rPr>
          <w:rFonts w:ascii="Arial" w:hAnsi="Arial" w:cs="Arial"/>
          <w:shd w:val="clear" w:color="auto" w:fill="FFFFFF"/>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строительство - </w:t>
      </w:r>
      <w:r w:rsidRPr="007956C2">
        <w:rPr>
          <w:rFonts w:ascii="Arial" w:hAnsi="Arial" w:cs="Arial"/>
          <w:shd w:val="clear" w:color="auto" w:fill="FFFFFF"/>
        </w:rPr>
        <w:t>создание зданий, строений, сооружений (в том числе на месте сносимых объектов капитального строительства);</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строительные изменения объектов капитального строительства </w:t>
      </w:r>
      <w:r w:rsidRPr="007956C2">
        <w:rPr>
          <w:rFonts w:ascii="Arial" w:hAnsi="Arial" w:cs="Arial"/>
          <w:shd w:val="clear" w:color="auto" w:fill="FFFFFF"/>
        </w:rPr>
        <w:t xml:space="preserve">–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w:t>
      </w:r>
      <w:r w:rsidRPr="007956C2">
        <w:rPr>
          <w:rFonts w:ascii="Arial" w:hAnsi="Arial" w:cs="Arial"/>
          <w:shd w:val="clear" w:color="auto" w:fill="FFFFFF"/>
        </w:rPr>
        <w:lastRenderedPageBreak/>
        <w:t>другие характеристики надежности и безопасности такого объекта и (или) его частей и не являются нарушением строительных норм и правил и осуществляемые в соответствии с требованиями градостроительного регламента;</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территориальное планирование</w:t>
      </w:r>
      <w:r w:rsidRPr="007956C2">
        <w:rPr>
          <w:rFonts w:ascii="Arial" w:hAnsi="Arial" w:cs="Arial"/>
          <w:shd w:val="clear" w:color="auto" w:fill="FFFFFF"/>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территориальные зоны</w:t>
      </w:r>
      <w:r w:rsidRPr="007956C2">
        <w:rPr>
          <w:rFonts w:ascii="Arial" w:hAnsi="Arial" w:cs="Arial"/>
          <w:shd w:val="clear" w:color="auto" w:fill="FFFFFF"/>
        </w:rPr>
        <w:t xml:space="preserve"> - зоны, для которых в правилах землепользования и застройки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территории общего пользования - </w:t>
      </w:r>
      <w:r w:rsidRPr="007956C2">
        <w:rPr>
          <w:rFonts w:ascii="Arial" w:hAnsi="Arial" w:cs="Arial"/>
          <w:shd w:val="clear" w:color="auto" w:fill="FFFFFF"/>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территория объекта культурного наследия</w:t>
      </w:r>
      <w:r w:rsidRPr="007956C2">
        <w:rPr>
          <w:rFonts w:ascii="Arial" w:hAnsi="Arial" w:cs="Arial"/>
          <w:shd w:val="clear" w:color="auto" w:fill="FFFFFF"/>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473210" w:rsidRPr="007956C2" w:rsidRDefault="00120CC7" w:rsidP="00C97AA0">
      <w:pPr>
        <w:pStyle w:val="ab"/>
        <w:spacing w:before="0" w:after="0"/>
        <w:ind w:firstLine="567"/>
        <w:contextualSpacing/>
        <w:rPr>
          <w:rFonts w:ascii="Arial" w:hAnsi="Arial" w:cs="Arial"/>
          <w:shd w:val="clear" w:color="auto" w:fill="FFFFFF"/>
        </w:rPr>
      </w:pPr>
      <w:r w:rsidRPr="007956C2">
        <w:rPr>
          <w:rFonts w:ascii="Arial" w:hAnsi="Arial" w:cs="Arial"/>
          <w:b/>
          <w:bCs/>
          <w:shd w:val="clear" w:color="auto" w:fill="FFFFFF"/>
        </w:rPr>
        <w:t xml:space="preserve">технический заказчик - </w:t>
      </w:r>
      <w:r w:rsidRPr="007956C2">
        <w:rPr>
          <w:rFonts w:ascii="Arial" w:hAnsi="Arial" w:cs="Arial"/>
          <w:shd w:val="clear" w:color="auto" w:fill="FFFFFF"/>
        </w:rPr>
        <w:t xml:space="preserve">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 </w:t>
      </w:r>
    </w:p>
    <w:p w:rsidR="00473210" w:rsidRPr="007956C2" w:rsidRDefault="00120CC7" w:rsidP="00C97AA0">
      <w:pPr>
        <w:pStyle w:val="ab"/>
        <w:spacing w:before="0" w:after="0"/>
        <w:ind w:firstLine="567"/>
        <w:contextualSpacing/>
        <w:rPr>
          <w:rFonts w:ascii="Arial" w:hAnsi="Arial" w:cs="Arial"/>
        </w:rPr>
      </w:pPr>
      <w:r w:rsidRPr="007956C2">
        <w:rPr>
          <w:rFonts w:ascii="Arial" w:hAnsi="Arial" w:cs="Arial"/>
          <w:b/>
          <w:bCs/>
        </w:rPr>
        <w:t xml:space="preserve">технические регламенты </w:t>
      </w:r>
      <w:r w:rsidRPr="007956C2">
        <w:rPr>
          <w:rFonts w:ascii="Arial" w:hAnsi="Arial" w:cs="Arial"/>
        </w:rPr>
        <w:t>–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473210" w:rsidRPr="007956C2" w:rsidRDefault="00120CC7" w:rsidP="00C97AA0">
      <w:pPr>
        <w:pStyle w:val="ab"/>
        <w:spacing w:before="0" w:after="0"/>
        <w:ind w:firstLine="567"/>
        <w:contextualSpacing/>
        <w:rPr>
          <w:rFonts w:ascii="Arial" w:hAnsi="Arial" w:cs="Arial"/>
        </w:rPr>
      </w:pPr>
      <w:r w:rsidRPr="007956C2">
        <w:rPr>
          <w:rFonts w:ascii="Arial" w:hAnsi="Arial" w:cs="Arial"/>
        </w:rPr>
        <w:t xml:space="preserve"> </w:t>
      </w:r>
      <w:r w:rsidRPr="007956C2">
        <w:rPr>
          <w:rFonts w:ascii="Arial" w:hAnsi="Arial" w:cs="Arial"/>
          <w:b/>
          <w:bCs/>
        </w:rPr>
        <w:t>техническое регулирование</w:t>
      </w:r>
      <w:r w:rsidRPr="007956C2">
        <w:rPr>
          <w:rFonts w:ascii="Arial" w:hAnsi="Arial" w:cs="Arial"/>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473210" w:rsidRPr="007956C2" w:rsidRDefault="00120CC7" w:rsidP="00C97AA0">
      <w:pPr>
        <w:pStyle w:val="ab"/>
        <w:spacing w:before="0" w:after="0"/>
        <w:ind w:firstLine="567"/>
        <w:contextualSpacing/>
        <w:rPr>
          <w:rFonts w:ascii="Arial" w:hAnsi="Arial" w:cs="Arial"/>
          <w:shd w:val="clear" w:color="auto" w:fill="FFFFFF"/>
        </w:rPr>
      </w:pPr>
      <w:r w:rsidRPr="007956C2">
        <w:rPr>
          <w:rFonts w:ascii="Arial" w:hAnsi="Arial" w:cs="Arial"/>
        </w:rPr>
        <w:t xml:space="preserve"> </w:t>
      </w:r>
      <w:r w:rsidRPr="007956C2">
        <w:rPr>
          <w:rFonts w:ascii="Arial" w:hAnsi="Arial" w:cs="Arial"/>
          <w:b/>
          <w:bCs/>
          <w:shd w:val="clear" w:color="auto" w:fill="FFFFFF"/>
        </w:rPr>
        <w:t>технические условия</w:t>
      </w:r>
      <w:r w:rsidRPr="007956C2">
        <w:rPr>
          <w:rFonts w:ascii="Arial" w:hAnsi="Arial" w:cs="Arial"/>
          <w:shd w:val="clear" w:color="auto" w:fill="FFFFFF"/>
        </w:rPr>
        <w:t xml:space="preserve"> – условия подключения проектируемого объекта к внеплощадочным сетям инженерно-технического обеспечения, предусматривающие мак</w:t>
      </w:r>
      <w:r w:rsidRPr="007956C2">
        <w:rPr>
          <w:rFonts w:ascii="Arial" w:hAnsi="Arial" w:cs="Arial"/>
          <w:shd w:val="clear" w:color="auto" w:fill="FFFFFF"/>
        </w:rPr>
        <w:lastRenderedPageBreak/>
        <w:t xml:space="preserve">симальную нагрузку и сроки подключения объектов капитального строительства к сетям инженерно-технического обеспечения; </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транспортно-пересадочный узел</w:t>
      </w:r>
      <w:r w:rsidRPr="007956C2">
        <w:rPr>
          <w:rFonts w:ascii="Arial" w:hAnsi="Arial" w:cs="Arial"/>
          <w:shd w:val="clear" w:color="auto" w:fill="FFFFFF"/>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улично-дорожная сеть </w:t>
      </w:r>
      <w:r w:rsidRPr="007956C2">
        <w:rPr>
          <w:rFonts w:ascii="Arial" w:hAnsi="Arial" w:cs="Arial"/>
          <w:shd w:val="clear" w:color="auto" w:fill="FFFFFF"/>
        </w:rPr>
        <w:t xml:space="preserve">– система взаимосвязанных </w:t>
      </w:r>
      <w:proofErr w:type="gramStart"/>
      <w:r w:rsidRPr="007956C2">
        <w:rPr>
          <w:rFonts w:ascii="Arial" w:hAnsi="Arial" w:cs="Arial"/>
          <w:shd w:val="clear" w:color="auto" w:fill="FFFFFF"/>
        </w:rPr>
        <w:t>территориальных  линейных</w:t>
      </w:r>
      <w:proofErr w:type="gramEnd"/>
      <w:r w:rsidRPr="007956C2">
        <w:rPr>
          <w:rFonts w:ascii="Arial" w:hAnsi="Arial" w:cs="Arial"/>
          <w:shd w:val="clear" w:color="auto" w:fill="FFFFFF"/>
        </w:rPr>
        <w:t xml:space="preserve">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условно разрешенные виды использования </w:t>
      </w:r>
      <w:r w:rsidRPr="007956C2">
        <w:rPr>
          <w:rFonts w:ascii="Arial" w:hAnsi="Arial" w:cs="Arial"/>
          <w:shd w:val="clear" w:color="auto" w:fill="FFFFFF"/>
        </w:rPr>
        <w:t>–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статьёй 39 Градостроительного кодекса и настоящими Правилами с обязательным соблюдением требований технических регламентов;</w:t>
      </w:r>
    </w:p>
    <w:p w:rsidR="00473210" w:rsidRPr="007956C2" w:rsidRDefault="00120CC7" w:rsidP="00C97AA0">
      <w:pPr>
        <w:pStyle w:val="ab"/>
        <w:spacing w:before="0" w:after="0"/>
        <w:ind w:firstLine="567"/>
        <w:contextualSpacing/>
        <w:rPr>
          <w:rFonts w:ascii="Arial" w:hAnsi="Arial" w:cs="Arial"/>
          <w:shd w:val="clear" w:color="auto" w:fill="FFFFFF"/>
        </w:rPr>
      </w:pPr>
      <w:r w:rsidRPr="007956C2">
        <w:rPr>
          <w:rFonts w:ascii="Arial" w:hAnsi="Arial" w:cs="Arial"/>
          <w:b/>
          <w:bCs/>
          <w:shd w:val="clear" w:color="auto" w:fill="FFFFFF"/>
        </w:rPr>
        <w:t>устойчивое развитие территорий</w:t>
      </w:r>
      <w:r w:rsidRPr="007956C2">
        <w:rPr>
          <w:rFonts w:ascii="Arial" w:hAnsi="Arial" w:cs="Arial"/>
          <w:shd w:val="clear" w:color="auto" w:fill="FFFFFF"/>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473210" w:rsidRPr="007956C2" w:rsidRDefault="00120CC7" w:rsidP="00C97AA0">
      <w:pPr>
        <w:pStyle w:val="ab"/>
        <w:spacing w:before="0" w:after="0"/>
        <w:ind w:firstLine="567"/>
        <w:contextualSpacing/>
        <w:rPr>
          <w:rFonts w:ascii="Arial" w:hAnsi="Arial" w:cs="Arial"/>
          <w:shd w:val="clear" w:color="auto" w:fill="FFFFFF"/>
        </w:rPr>
      </w:pPr>
      <w:r w:rsidRPr="007956C2">
        <w:rPr>
          <w:rFonts w:ascii="Arial" w:hAnsi="Arial" w:cs="Arial"/>
          <w:b/>
          <w:bCs/>
          <w:shd w:val="clear" w:color="auto" w:fill="FFFFFF"/>
        </w:rPr>
        <w:t>функциональные зоны</w:t>
      </w:r>
      <w:r w:rsidRPr="007956C2">
        <w:rPr>
          <w:rFonts w:ascii="Arial" w:hAnsi="Arial" w:cs="Arial"/>
          <w:shd w:val="clear" w:color="auto" w:fill="FFFFFF"/>
        </w:rPr>
        <w:t xml:space="preserve"> - зоны, для которых документами территориального планирования определены границы и функциональное назначение; </w:t>
      </w:r>
    </w:p>
    <w:p w:rsidR="00473210" w:rsidRPr="007956C2" w:rsidRDefault="00120CC7" w:rsidP="00C97AA0">
      <w:pPr>
        <w:pStyle w:val="ab"/>
        <w:spacing w:before="0" w:after="0"/>
        <w:ind w:firstLine="567"/>
        <w:contextualSpacing/>
        <w:rPr>
          <w:rFonts w:ascii="Arial" w:hAnsi="Arial" w:cs="Arial"/>
          <w:shd w:val="clear" w:color="auto" w:fill="FFFFFF"/>
        </w:rPr>
      </w:pPr>
      <w:r w:rsidRPr="007956C2">
        <w:rPr>
          <w:rFonts w:ascii="Arial" w:hAnsi="Arial" w:cs="Arial"/>
          <w:b/>
          <w:bCs/>
          <w:shd w:val="clear" w:color="auto" w:fill="FFFFFF"/>
        </w:rPr>
        <w:t>частный сервитут</w:t>
      </w:r>
      <w:r w:rsidRPr="007956C2">
        <w:rPr>
          <w:rFonts w:ascii="Arial" w:hAnsi="Arial" w:cs="Arial"/>
          <w:shd w:val="clear" w:color="auto" w:fill="FFFFFF"/>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 </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ширина участка по лицевой границе – </w:t>
      </w:r>
      <w:r w:rsidRPr="007956C2">
        <w:rPr>
          <w:rFonts w:ascii="Arial" w:hAnsi="Arial" w:cs="Arial"/>
          <w:shd w:val="clear" w:color="auto" w:fill="FFFFFF"/>
        </w:rPr>
        <w:t>расстояние между боковыми границами участка, измеренное по лицевой границе участка;</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элемент планировочной структуры</w:t>
      </w:r>
      <w:r w:rsidRPr="007956C2">
        <w:rPr>
          <w:rFonts w:ascii="Arial" w:hAnsi="Arial" w:cs="Arial"/>
          <w:shd w:val="clear" w:color="auto" w:fill="FFFFFF"/>
        </w:rPr>
        <w:t xml:space="preserve"> – квартал или микрорайон, границами которого являются определенные документацией по планировке территории </w:t>
      </w:r>
      <w:proofErr w:type="gramStart"/>
      <w:r w:rsidRPr="007956C2">
        <w:rPr>
          <w:rFonts w:ascii="Arial" w:hAnsi="Arial" w:cs="Arial"/>
          <w:shd w:val="clear" w:color="auto" w:fill="FFFFFF"/>
        </w:rPr>
        <w:t>красные линии</w:t>
      </w:r>
      <w:proofErr w:type="gramEnd"/>
      <w:r w:rsidRPr="007956C2">
        <w:rPr>
          <w:rFonts w:ascii="Arial" w:hAnsi="Arial" w:cs="Arial"/>
          <w:shd w:val="clear" w:color="auto" w:fill="FFFFFF"/>
        </w:rPr>
        <w:t xml:space="preserve"> либо подлежащие определению красные линии; </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этаж – </w:t>
      </w:r>
      <w:r w:rsidRPr="007956C2">
        <w:rPr>
          <w:rFonts w:ascii="Arial" w:hAnsi="Arial" w:cs="Arial"/>
          <w:shd w:val="clear" w:color="auto" w:fill="FFFFFF"/>
        </w:rPr>
        <w:t>пространство между поверхностями двух последовательно расположенных перекрытий в здании, строении, сооружении;</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этажность здания</w:t>
      </w:r>
      <w:r w:rsidRPr="007956C2">
        <w:rPr>
          <w:rFonts w:ascii="Arial" w:hAnsi="Arial" w:cs="Arial"/>
          <w:shd w:val="clear" w:color="auto" w:fill="FFFFFF"/>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7956C2">
        <w:rPr>
          <w:rFonts w:ascii="Arial" w:hAnsi="Arial" w:cs="Arial"/>
          <w:shd w:val="clear" w:color="auto" w:fill="FFFFFF"/>
        </w:rPr>
        <w:t>отмостки</w:t>
      </w:r>
      <w:proofErr w:type="spellEnd"/>
      <w:r w:rsidRPr="007956C2">
        <w:rPr>
          <w:rFonts w:ascii="Arial" w:hAnsi="Arial" w:cs="Arial"/>
          <w:shd w:val="clear" w:color="auto" w:fill="FFFFFF"/>
        </w:rPr>
        <w:t xml:space="preserve"> не менее чем на два метра).</w:t>
      </w:r>
    </w:p>
    <w:p w:rsidR="00120CC7" w:rsidRPr="007956C2" w:rsidRDefault="00120CC7" w:rsidP="00C97AA0">
      <w:pPr>
        <w:pStyle w:val="ab"/>
        <w:spacing w:before="0" w:after="0"/>
        <w:ind w:firstLine="567"/>
        <w:contextualSpacing/>
        <w:rPr>
          <w:rFonts w:ascii="Arial" w:hAnsi="Arial" w:cs="Arial"/>
        </w:rPr>
      </w:pPr>
    </w:p>
    <w:p w:rsidR="00120CC7" w:rsidRPr="007956C2" w:rsidRDefault="00684060" w:rsidP="00684060">
      <w:pPr>
        <w:pStyle w:val="ab"/>
        <w:spacing w:before="0" w:after="0"/>
        <w:ind w:firstLine="567"/>
        <w:contextualSpacing/>
        <w:rPr>
          <w:rFonts w:ascii="Arial" w:hAnsi="Arial" w:cs="Arial"/>
        </w:rPr>
      </w:pPr>
      <w:r>
        <w:rPr>
          <w:rFonts w:ascii="Arial" w:hAnsi="Arial" w:cs="Arial"/>
          <w:b/>
          <w:bCs/>
          <w:shd w:val="clear" w:color="auto" w:fill="FFFFFF"/>
        </w:rPr>
        <w:t xml:space="preserve"> Статья 2. </w:t>
      </w:r>
      <w:r w:rsidR="00120CC7" w:rsidRPr="007956C2">
        <w:rPr>
          <w:rFonts w:ascii="Arial" w:hAnsi="Arial" w:cs="Arial"/>
          <w:b/>
          <w:bCs/>
          <w:shd w:val="clear" w:color="auto" w:fill="FFFFFF"/>
        </w:rPr>
        <w:t xml:space="preserve">Основания введения, назначение и состав Правил землепользования и застройки </w:t>
      </w:r>
      <w:r w:rsidR="00A47CA4">
        <w:rPr>
          <w:rFonts w:ascii="Arial" w:hAnsi="Arial" w:cs="Arial"/>
          <w:b/>
          <w:bCs/>
          <w:shd w:val="clear" w:color="auto" w:fill="FFFFFF"/>
        </w:rPr>
        <w:t xml:space="preserve">сельского поселения </w:t>
      </w:r>
      <w:proofErr w:type="spellStart"/>
      <w:r w:rsidR="00A47CA4">
        <w:rPr>
          <w:rFonts w:ascii="Arial" w:hAnsi="Arial" w:cs="Arial"/>
          <w:b/>
          <w:bCs/>
          <w:shd w:val="clear" w:color="auto" w:fill="FFFFFF"/>
        </w:rPr>
        <w:t>Отрадинский</w:t>
      </w:r>
      <w:proofErr w:type="spellEnd"/>
      <w:r w:rsidR="00A47CA4">
        <w:rPr>
          <w:rFonts w:ascii="Arial" w:hAnsi="Arial" w:cs="Arial"/>
          <w:b/>
          <w:bCs/>
          <w:shd w:val="clear" w:color="auto" w:fill="FFFFFF"/>
        </w:rPr>
        <w:t xml:space="preserve"> </w:t>
      </w:r>
      <w:r w:rsidR="00C91B28">
        <w:rPr>
          <w:rFonts w:ascii="Arial" w:hAnsi="Arial" w:cs="Arial"/>
          <w:b/>
          <w:bCs/>
          <w:shd w:val="clear" w:color="auto" w:fill="FFFFFF"/>
        </w:rPr>
        <w:t xml:space="preserve">сельсовет </w:t>
      </w:r>
      <w:r w:rsidR="00120CC7" w:rsidRPr="007956C2">
        <w:rPr>
          <w:rFonts w:ascii="Arial" w:hAnsi="Arial" w:cs="Arial"/>
          <w:b/>
          <w:bCs/>
          <w:shd w:val="clear" w:color="auto" w:fill="FFFFFF"/>
        </w:rPr>
        <w:t xml:space="preserve">муниципального района </w:t>
      </w:r>
      <w:proofErr w:type="spellStart"/>
      <w:r w:rsidR="00A47CA4">
        <w:rPr>
          <w:rFonts w:ascii="Arial" w:hAnsi="Arial" w:cs="Arial"/>
          <w:b/>
          <w:bCs/>
          <w:shd w:val="clear" w:color="auto" w:fill="FFFFFF"/>
        </w:rPr>
        <w:t>Куюргазинский</w:t>
      </w:r>
      <w:proofErr w:type="spellEnd"/>
      <w:r w:rsidR="00120CC7" w:rsidRPr="007956C2">
        <w:rPr>
          <w:rFonts w:ascii="Arial" w:hAnsi="Arial" w:cs="Arial"/>
          <w:b/>
          <w:bCs/>
          <w:shd w:val="clear" w:color="auto" w:fill="FFFFFF"/>
        </w:rPr>
        <w:t xml:space="preserve"> район Республики Башкортостан</w:t>
      </w:r>
    </w:p>
    <w:p w:rsidR="00120CC7" w:rsidRPr="007956C2" w:rsidRDefault="00473210"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1. </w:t>
      </w:r>
      <w:r w:rsidR="00120CC7" w:rsidRPr="007956C2">
        <w:rPr>
          <w:rFonts w:ascii="Arial" w:hAnsi="Arial" w:cs="Arial"/>
          <w:shd w:val="clear" w:color="auto" w:fill="FFFFFF"/>
        </w:rPr>
        <w:t xml:space="preserve">Настоящие Правила землепользования и застройки </w:t>
      </w:r>
      <w:r w:rsidR="00A47CA4">
        <w:rPr>
          <w:rFonts w:ascii="Arial" w:hAnsi="Arial" w:cs="Arial"/>
          <w:shd w:val="clear" w:color="auto" w:fill="FFFFFF"/>
        </w:rPr>
        <w:t xml:space="preserve">сельского поселения </w:t>
      </w:r>
      <w:proofErr w:type="spellStart"/>
      <w:r w:rsidR="00A47CA4">
        <w:rPr>
          <w:rFonts w:ascii="Arial" w:hAnsi="Arial" w:cs="Arial"/>
          <w:shd w:val="clear" w:color="auto" w:fill="FFFFFF"/>
        </w:rPr>
        <w:t>Отрадинский</w:t>
      </w:r>
      <w:proofErr w:type="spellEnd"/>
      <w:r w:rsidR="00A47CA4">
        <w:rPr>
          <w:rFonts w:ascii="Arial" w:hAnsi="Arial" w:cs="Arial"/>
          <w:shd w:val="clear" w:color="auto" w:fill="FFFFFF"/>
        </w:rPr>
        <w:t xml:space="preserve"> </w:t>
      </w:r>
      <w:r w:rsidR="00C91B28">
        <w:rPr>
          <w:rFonts w:ascii="Arial" w:hAnsi="Arial" w:cs="Arial"/>
          <w:shd w:val="clear" w:color="auto" w:fill="FFFFFF"/>
        </w:rPr>
        <w:t xml:space="preserve">сельсовет </w:t>
      </w:r>
      <w:r w:rsidR="00120CC7" w:rsidRPr="007956C2">
        <w:rPr>
          <w:rFonts w:ascii="Arial" w:hAnsi="Arial" w:cs="Arial"/>
          <w:shd w:val="clear" w:color="auto" w:fill="FFFFFF"/>
        </w:rPr>
        <w:t xml:space="preserve">муниципального района </w:t>
      </w:r>
      <w:proofErr w:type="spellStart"/>
      <w:r w:rsidR="00A47CA4">
        <w:rPr>
          <w:rFonts w:ascii="Arial" w:hAnsi="Arial" w:cs="Arial"/>
          <w:shd w:val="clear" w:color="auto" w:fill="FFFFFF"/>
        </w:rPr>
        <w:t>Куюргазинский</w:t>
      </w:r>
      <w:proofErr w:type="spellEnd"/>
      <w:r w:rsidR="00120CC7" w:rsidRPr="007956C2">
        <w:rPr>
          <w:rFonts w:ascii="Arial" w:hAnsi="Arial" w:cs="Arial"/>
          <w:shd w:val="clear" w:color="auto" w:fill="FFFFFF"/>
        </w:rPr>
        <w:t xml:space="preserve"> район Республики Башкортостан в соответствии с Градостроительным кодексом Российской Федерации, Земельным кодексом Российской Федерации вводят </w:t>
      </w:r>
      <w:r w:rsidR="00A47CA4">
        <w:rPr>
          <w:rFonts w:ascii="Arial" w:hAnsi="Arial" w:cs="Arial"/>
          <w:shd w:val="clear" w:color="auto" w:fill="FFFFFF"/>
        </w:rPr>
        <w:t xml:space="preserve">в сельском поселения </w:t>
      </w:r>
      <w:proofErr w:type="spellStart"/>
      <w:r w:rsidR="00A47CA4">
        <w:rPr>
          <w:rFonts w:ascii="Arial" w:hAnsi="Arial" w:cs="Arial"/>
          <w:shd w:val="clear" w:color="auto" w:fill="FFFFFF"/>
        </w:rPr>
        <w:t>Отрадинский</w:t>
      </w:r>
      <w:proofErr w:type="spellEnd"/>
      <w:r w:rsidR="00A47CA4">
        <w:rPr>
          <w:rFonts w:ascii="Arial" w:hAnsi="Arial" w:cs="Arial"/>
          <w:shd w:val="clear" w:color="auto" w:fill="FFFFFF"/>
        </w:rPr>
        <w:t xml:space="preserve"> сельсовет </w:t>
      </w:r>
      <w:r w:rsidR="00120CC7" w:rsidRPr="007956C2">
        <w:rPr>
          <w:rFonts w:ascii="Arial" w:hAnsi="Arial" w:cs="Arial"/>
          <w:shd w:val="clear" w:color="auto" w:fill="FFFFFF"/>
        </w:rPr>
        <w:t xml:space="preserve">муниципального района </w:t>
      </w:r>
      <w:proofErr w:type="spellStart"/>
      <w:r w:rsidR="00A47CA4">
        <w:rPr>
          <w:rFonts w:ascii="Arial" w:hAnsi="Arial" w:cs="Arial"/>
          <w:shd w:val="clear" w:color="auto" w:fill="FFFFFF"/>
        </w:rPr>
        <w:t>Куюргазинский</w:t>
      </w:r>
      <w:proofErr w:type="spellEnd"/>
      <w:r w:rsidR="00120CC7" w:rsidRPr="007956C2">
        <w:rPr>
          <w:rFonts w:ascii="Arial" w:hAnsi="Arial" w:cs="Arial"/>
          <w:shd w:val="clear" w:color="auto" w:fill="FFFFFF"/>
        </w:rPr>
        <w:t xml:space="preserve">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w:t>
      </w:r>
      <w:r w:rsidR="00C91B28">
        <w:rPr>
          <w:rFonts w:ascii="Arial" w:hAnsi="Arial" w:cs="Arial"/>
          <w:shd w:val="clear" w:color="auto" w:fill="FFFFFF"/>
        </w:rPr>
        <w:t xml:space="preserve">сельского поселения </w:t>
      </w:r>
      <w:proofErr w:type="spellStart"/>
      <w:r w:rsidR="00C91B28">
        <w:rPr>
          <w:rFonts w:ascii="Arial" w:hAnsi="Arial" w:cs="Arial"/>
          <w:shd w:val="clear" w:color="auto" w:fill="FFFFFF"/>
        </w:rPr>
        <w:t>Отра</w:t>
      </w:r>
      <w:r w:rsidR="00C91B28">
        <w:rPr>
          <w:rFonts w:ascii="Arial" w:hAnsi="Arial" w:cs="Arial"/>
          <w:shd w:val="clear" w:color="auto" w:fill="FFFFFF"/>
        </w:rPr>
        <w:lastRenderedPageBreak/>
        <w:t>динский</w:t>
      </w:r>
      <w:proofErr w:type="spellEnd"/>
      <w:r w:rsidR="00C91B28">
        <w:rPr>
          <w:rFonts w:ascii="Arial" w:hAnsi="Arial" w:cs="Arial"/>
          <w:shd w:val="clear" w:color="auto" w:fill="FFFFFF"/>
        </w:rPr>
        <w:t xml:space="preserve"> сельсовет</w:t>
      </w:r>
      <w:r w:rsidR="00120CC7" w:rsidRPr="007956C2">
        <w:rPr>
          <w:rFonts w:ascii="Arial" w:hAnsi="Arial" w:cs="Arial"/>
          <w:shd w:val="clear" w:color="auto" w:fill="FFFFFF"/>
        </w:rPr>
        <w:t>, создания условий для планировки территории, сохранения окружающей среды и объектов культурного наследия;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Правила землепользования и застройки </w:t>
      </w:r>
      <w:r w:rsidR="00A47CA4">
        <w:rPr>
          <w:rFonts w:ascii="Arial" w:hAnsi="Arial" w:cs="Arial"/>
          <w:shd w:val="clear" w:color="auto" w:fill="FFFFFF"/>
        </w:rPr>
        <w:t xml:space="preserve">сельского поселения </w:t>
      </w:r>
      <w:proofErr w:type="spellStart"/>
      <w:r w:rsidR="00A47CA4">
        <w:rPr>
          <w:rFonts w:ascii="Arial" w:hAnsi="Arial" w:cs="Arial"/>
          <w:shd w:val="clear" w:color="auto" w:fill="FFFFFF"/>
        </w:rPr>
        <w:t>Отрадинский</w:t>
      </w:r>
      <w:proofErr w:type="spellEnd"/>
      <w:r w:rsidR="00A47CA4">
        <w:rPr>
          <w:rFonts w:ascii="Arial" w:hAnsi="Arial" w:cs="Arial"/>
          <w:shd w:val="clear" w:color="auto" w:fill="FFFFFF"/>
        </w:rPr>
        <w:t xml:space="preserve"> </w:t>
      </w:r>
      <w:r w:rsidR="00C91B28">
        <w:rPr>
          <w:rFonts w:ascii="Arial" w:hAnsi="Arial" w:cs="Arial"/>
          <w:shd w:val="clear" w:color="auto" w:fill="FFFFFF"/>
        </w:rPr>
        <w:t xml:space="preserve">сельсовет </w:t>
      </w:r>
      <w:r w:rsidRPr="007956C2">
        <w:rPr>
          <w:rFonts w:ascii="Arial" w:hAnsi="Arial" w:cs="Arial"/>
          <w:shd w:val="clear" w:color="auto" w:fill="FFFFFF"/>
        </w:rPr>
        <w:t xml:space="preserve">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Башкортостан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прочими нормативными правовыми актами органа местного самоуправления сельского поселения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w:t>
      </w:r>
      <w:r w:rsidR="00C91B28">
        <w:rPr>
          <w:rFonts w:ascii="Arial" w:hAnsi="Arial" w:cs="Arial"/>
          <w:shd w:val="clear" w:color="auto" w:fill="FFFFFF"/>
        </w:rPr>
        <w:t xml:space="preserve">сельсовет </w:t>
      </w:r>
      <w:r w:rsidRPr="007956C2">
        <w:rPr>
          <w:rFonts w:ascii="Arial" w:hAnsi="Arial" w:cs="Arial"/>
          <w:shd w:val="clear" w:color="auto" w:fill="FFFFFF"/>
        </w:rPr>
        <w:t xml:space="preserve">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Башкортостан, генеральным планом </w:t>
      </w:r>
      <w:r w:rsidR="00C91B28">
        <w:rPr>
          <w:rFonts w:ascii="Arial" w:hAnsi="Arial" w:cs="Arial"/>
          <w:shd w:val="clear" w:color="auto" w:fill="FFFFFF"/>
        </w:rPr>
        <w:t xml:space="preserve">сельского поселения </w:t>
      </w:r>
      <w:proofErr w:type="spellStart"/>
      <w:r w:rsidR="00C91B28">
        <w:rPr>
          <w:rFonts w:ascii="Arial" w:hAnsi="Arial" w:cs="Arial"/>
          <w:shd w:val="clear" w:color="auto" w:fill="FFFFFF"/>
        </w:rPr>
        <w:t>Отрадинский</w:t>
      </w:r>
      <w:proofErr w:type="spellEnd"/>
      <w:r w:rsidR="00C91B28">
        <w:rPr>
          <w:rFonts w:ascii="Arial" w:hAnsi="Arial" w:cs="Arial"/>
          <w:shd w:val="clear" w:color="auto" w:fill="FFFFFF"/>
        </w:rPr>
        <w:t xml:space="preserve"> сельсовет</w:t>
      </w:r>
      <w:r w:rsidRPr="007956C2">
        <w:rPr>
          <w:rFonts w:ascii="Arial" w:hAnsi="Arial" w:cs="Arial"/>
          <w:shd w:val="clear" w:color="auto" w:fill="FFFFFF"/>
        </w:rPr>
        <w:t xml:space="preserve">,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w:t>
      </w:r>
      <w:r w:rsidR="00A47CA4">
        <w:rPr>
          <w:rFonts w:ascii="Arial" w:hAnsi="Arial" w:cs="Arial"/>
          <w:shd w:val="clear" w:color="auto" w:fill="FFFFFF"/>
        </w:rPr>
        <w:t xml:space="preserve">сельского поселения </w:t>
      </w:r>
      <w:proofErr w:type="spellStart"/>
      <w:r w:rsidR="00A47CA4">
        <w:rPr>
          <w:rFonts w:ascii="Arial" w:hAnsi="Arial" w:cs="Arial"/>
          <w:shd w:val="clear" w:color="auto" w:fill="FFFFFF"/>
        </w:rPr>
        <w:t>Отрадинский</w:t>
      </w:r>
      <w:proofErr w:type="spellEnd"/>
      <w:r w:rsidR="00A47CA4">
        <w:rPr>
          <w:rFonts w:ascii="Arial" w:hAnsi="Arial" w:cs="Arial"/>
          <w:shd w:val="clear" w:color="auto" w:fill="FFFFFF"/>
        </w:rPr>
        <w:t xml:space="preserve"> </w:t>
      </w:r>
      <w:r w:rsidR="00C91B28">
        <w:rPr>
          <w:rFonts w:ascii="Arial" w:hAnsi="Arial" w:cs="Arial"/>
          <w:shd w:val="clear" w:color="auto" w:fill="FFFFFF"/>
        </w:rPr>
        <w:t xml:space="preserve">сельсовет </w:t>
      </w:r>
      <w:r w:rsidRPr="007956C2">
        <w:rPr>
          <w:rFonts w:ascii="Arial" w:hAnsi="Arial" w:cs="Arial"/>
          <w:shd w:val="clear" w:color="auto" w:fill="FFFFFF"/>
        </w:rPr>
        <w:t xml:space="preserve">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Башкортостан (далее </w:t>
      </w:r>
      <w:r w:rsidR="00C91B28">
        <w:rPr>
          <w:rFonts w:ascii="Arial" w:hAnsi="Arial" w:cs="Arial"/>
          <w:shd w:val="clear" w:color="auto" w:fill="FFFFFF"/>
        </w:rPr>
        <w:t xml:space="preserve">сельского поселения </w:t>
      </w:r>
      <w:proofErr w:type="spellStart"/>
      <w:r w:rsidR="00C91B28">
        <w:rPr>
          <w:rFonts w:ascii="Arial" w:hAnsi="Arial" w:cs="Arial"/>
          <w:shd w:val="clear" w:color="auto" w:fill="FFFFFF"/>
        </w:rPr>
        <w:t>Отрадинский</w:t>
      </w:r>
      <w:proofErr w:type="spellEnd"/>
      <w:r w:rsidR="00C91B28">
        <w:rPr>
          <w:rFonts w:ascii="Arial" w:hAnsi="Arial" w:cs="Arial"/>
          <w:shd w:val="clear" w:color="auto" w:fill="FFFFFF"/>
        </w:rPr>
        <w:t xml:space="preserve"> сельсовет</w:t>
      </w:r>
      <w:r w:rsidRPr="007956C2">
        <w:rPr>
          <w:rFonts w:ascii="Arial" w:hAnsi="Arial" w:cs="Arial"/>
          <w:shd w:val="clear" w:color="auto" w:fill="FFFFFF"/>
        </w:rPr>
        <w:t>).</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2.</w:t>
      </w:r>
      <w:r w:rsidRPr="007956C2">
        <w:rPr>
          <w:rFonts w:ascii="Arial" w:hAnsi="Arial" w:cs="Arial"/>
          <w:shd w:val="clear" w:color="auto" w:fill="FFFFFF"/>
        </w:rPr>
        <w:t xml:space="preserve"> Правила землепользования и застройки </w:t>
      </w:r>
      <w:r w:rsidR="00A47CA4">
        <w:rPr>
          <w:rFonts w:ascii="Arial" w:hAnsi="Arial" w:cs="Arial"/>
          <w:shd w:val="clear" w:color="auto" w:fill="FFFFFF"/>
        </w:rPr>
        <w:t xml:space="preserve">сельского поселения </w:t>
      </w:r>
      <w:proofErr w:type="spellStart"/>
      <w:r w:rsidR="00A47CA4">
        <w:rPr>
          <w:rFonts w:ascii="Arial" w:hAnsi="Arial" w:cs="Arial"/>
          <w:shd w:val="clear" w:color="auto" w:fill="FFFFFF"/>
        </w:rPr>
        <w:t>Отрадинский</w:t>
      </w:r>
      <w:proofErr w:type="spellEnd"/>
      <w:r w:rsidR="00A47CA4">
        <w:rPr>
          <w:rFonts w:ascii="Arial" w:hAnsi="Arial" w:cs="Arial"/>
          <w:shd w:val="clear" w:color="auto" w:fill="FFFFFF"/>
        </w:rPr>
        <w:t xml:space="preserve"> </w:t>
      </w:r>
      <w:r w:rsidR="00C91B28">
        <w:rPr>
          <w:rFonts w:ascii="Arial" w:hAnsi="Arial" w:cs="Arial"/>
          <w:shd w:val="clear" w:color="auto" w:fill="FFFFFF"/>
        </w:rPr>
        <w:t xml:space="preserve">сельсовет </w:t>
      </w:r>
      <w:r w:rsidRPr="007956C2">
        <w:rPr>
          <w:rFonts w:ascii="Arial" w:hAnsi="Arial" w:cs="Arial"/>
          <w:shd w:val="clear" w:color="auto" w:fill="FFFFFF"/>
        </w:rPr>
        <w:t xml:space="preserve">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Башкортостан (далее Правила)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w:t>
      </w:r>
      <w:r w:rsidR="00C91B28">
        <w:rPr>
          <w:rFonts w:ascii="Arial" w:hAnsi="Arial" w:cs="Arial"/>
          <w:shd w:val="clear" w:color="auto" w:fill="FFFFFF"/>
        </w:rPr>
        <w:t xml:space="preserve">сельского поселения </w:t>
      </w:r>
      <w:proofErr w:type="spellStart"/>
      <w:r w:rsidR="00C91B28">
        <w:rPr>
          <w:rFonts w:ascii="Arial" w:hAnsi="Arial" w:cs="Arial"/>
          <w:shd w:val="clear" w:color="auto" w:fill="FFFFFF"/>
        </w:rPr>
        <w:t>Отрадинский</w:t>
      </w:r>
      <w:proofErr w:type="spellEnd"/>
      <w:r w:rsidR="00C91B28">
        <w:rPr>
          <w:rFonts w:ascii="Arial" w:hAnsi="Arial" w:cs="Arial"/>
          <w:shd w:val="clear" w:color="auto" w:fill="FFFFFF"/>
        </w:rPr>
        <w:t xml:space="preserve"> сельсовет</w:t>
      </w:r>
      <w:r w:rsidRPr="007956C2">
        <w:rPr>
          <w:rFonts w:ascii="Arial" w:hAnsi="Arial" w:cs="Arial"/>
          <w:shd w:val="clear" w:color="auto" w:fill="FFFFFF"/>
        </w:rPr>
        <w:t>.</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shd w:val="clear" w:color="auto" w:fill="FFFFFF"/>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1) о регулировании землепользования и застройки территории </w:t>
      </w:r>
      <w:r w:rsidR="00C91B28">
        <w:rPr>
          <w:rFonts w:ascii="Arial" w:hAnsi="Arial" w:cs="Arial"/>
          <w:shd w:val="clear" w:color="auto" w:fill="FFFFFF"/>
        </w:rPr>
        <w:t xml:space="preserve">сельского поселения </w:t>
      </w:r>
      <w:proofErr w:type="spellStart"/>
      <w:r w:rsidR="00C91B28">
        <w:rPr>
          <w:rFonts w:ascii="Arial" w:hAnsi="Arial" w:cs="Arial"/>
          <w:shd w:val="clear" w:color="auto" w:fill="FFFFFF"/>
        </w:rPr>
        <w:t>Отрадинский</w:t>
      </w:r>
      <w:proofErr w:type="spellEnd"/>
      <w:r w:rsidR="00C91B28">
        <w:rPr>
          <w:rFonts w:ascii="Arial" w:hAnsi="Arial" w:cs="Arial"/>
          <w:shd w:val="clear" w:color="auto" w:fill="FFFFFF"/>
        </w:rPr>
        <w:t xml:space="preserve"> сельсовет</w:t>
      </w:r>
      <w:r w:rsidRPr="007956C2">
        <w:rPr>
          <w:rFonts w:ascii="Arial" w:hAnsi="Arial" w:cs="Arial"/>
          <w:shd w:val="clear" w:color="auto" w:fill="FFFFFF"/>
        </w:rPr>
        <w:t xml:space="preserve"> органом местного самоуправления;</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3) о подготовке документации по планировке территории </w:t>
      </w:r>
      <w:r w:rsidR="00C91B28">
        <w:rPr>
          <w:rFonts w:ascii="Arial" w:hAnsi="Arial" w:cs="Arial"/>
          <w:shd w:val="clear" w:color="auto" w:fill="FFFFFF"/>
        </w:rPr>
        <w:t xml:space="preserve">сельского поселения </w:t>
      </w:r>
      <w:proofErr w:type="spellStart"/>
      <w:r w:rsidR="00C91B28">
        <w:rPr>
          <w:rFonts w:ascii="Arial" w:hAnsi="Arial" w:cs="Arial"/>
          <w:shd w:val="clear" w:color="auto" w:fill="FFFFFF"/>
        </w:rPr>
        <w:t>Отрадинский</w:t>
      </w:r>
      <w:proofErr w:type="spellEnd"/>
      <w:r w:rsidR="00C91B28">
        <w:rPr>
          <w:rFonts w:ascii="Arial" w:hAnsi="Arial" w:cs="Arial"/>
          <w:shd w:val="clear" w:color="auto" w:fill="FFFFFF"/>
        </w:rPr>
        <w:t xml:space="preserve"> сельсовет</w:t>
      </w:r>
      <w:r w:rsidRPr="007956C2">
        <w:rPr>
          <w:rFonts w:ascii="Arial" w:hAnsi="Arial" w:cs="Arial"/>
          <w:b/>
          <w:bCs/>
          <w:shd w:val="clear" w:color="auto" w:fill="FFFFFF"/>
        </w:rPr>
        <w:t xml:space="preserve"> </w:t>
      </w:r>
      <w:r w:rsidRPr="007956C2">
        <w:rPr>
          <w:rFonts w:ascii="Arial" w:hAnsi="Arial" w:cs="Arial"/>
          <w:shd w:val="clear" w:color="auto" w:fill="FFFFFF"/>
        </w:rPr>
        <w:t>органами местного самоуправления;</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4) о проведении публичных слушаний по вопросам землепользования и застройки </w:t>
      </w:r>
      <w:r w:rsidR="00C91B28">
        <w:rPr>
          <w:rFonts w:ascii="Arial" w:hAnsi="Arial" w:cs="Arial"/>
          <w:shd w:val="clear" w:color="auto" w:fill="FFFFFF"/>
        </w:rPr>
        <w:t xml:space="preserve">сельского поселения </w:t>
      </w:r>
      <w:proofErr w:type="spellStart"/>
      <w:r w:rsidR="00C91B28">
        <w:rPr>
          <w:rFonts w:ascii="Arial" w:hAnsi="Arial" w:cs="Arial"/>
          <w:shd w:val="clear" w:color="auto" w:fill="FFFFFF"/>
        </w:rPr>
        <w:t>Отрадинский</w:t>
      </w:r>
      <w:proofErr w:type="spellEnd"/>
      <w:r w:rsidR="00C91B28">
        <w:rPr>
          <w:rFonts w:ascii="Arial" w:hAnsi="Arial" w:cs="Arial"/>
          <w:shd w:val="clear" w:color="auto" w:fill="FFFFFF"/>
        </w:rPr>
        <w:t xml:space="preserve"> сельсовет</w:t>
      </w:r>
      <w:r w:rsidRPr="007956C2">
        <w:rPr>
          <w:rFonts w:ascii="Arial" w:hAnsi="Arial" w:cs="Arial"/>
          <w:shd w:val="clear" w:color="auto" w:fill="FFFFFF"/>
        </w:rPr>
        <w:t>;</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5) о порядке внесения изменений в Правила землепользования и застройки </w:t>
      </w:r>
      <w:r w:rsidR="00C91B28">
        <w:rPr>
          <w:rFonts w:ascii="Arial" w:hAnsi="Arial" w:cs="Arial"/>
          <w:shd w:val="clear" w:color="auto" w:fill="FFFFFF"/>
        </w:rPr>
        <w:t xml:space="preserve">сельского поселения </w:t>
      </w:r>
      <w:proofErr w:type="spellStart"/>
      <w:r w:rsidR="00C91B28">
        <w:rPr>
          <w:rFonts w:ascii="Arial" w:hAnsi="Arial" w:cs="Arial"/>
          <w:shd w:val="clear" w:color="auto" w:fill="FFFFFF"/>
        </w:rPr>
        <w:t>Отрадинский</w:t>
      </w:r>
      <w:proofErr w:type="spellEnd"/>
      <w:r w:rsidR="00C91B28">
        <w:rPr>
          <w:rFonts w:ascii="Arial" w:hAnsi="Arial" w:cs="Arial"/>
          <w:shd w:val="clear" w:color="auto" w:fill="FFFFFF"/>
        </w:rPr>
        <w:t xml:space="preserve"> сельсовет</w:t>
      </w:r>
      <w:r w:rsidRPr="007956C2">
        <w:rPr>
          <w:rFonts w:ascii="Arial" w:hAnsi="Arial" w:cs="Arial"/>
          <w:shd w:val="clear" w:color="auto" w:fill="FFFFFF"/>
        </w:rPr>
        <w:t xml:space="preserve">; </w:t>
      </w:r>
    </w:p>
    <w:p w:rsidR="00120CC7" w:rsidRPr="007956C2" w:rsidRDefault="00120CC7" w:rsidP="00C97AA0">
      <w:pPr>
        <w:pStyle w:val="ab"/>
        <w:spacing w:before="0" w:after="0"/>
        <w:contextualSpacing/>
        <w:rPr>
          <w:rFonts w:ascii="Arial" w:hAnsi="Arial" w:cs="Arial"/>
        </w:rPr>
      </w:pPr>
      <w:r w:rsidRPr="007956C2">
        <w:rPr>
          <w:rFonts w:ascii="Arial" w:hAnsi="Arial" w:cs="Arial"/>
          <w:shd w:val="clear" w:color="auto" w:fill="FFFFFF"/>
        </w:rPr>
        <w:t xml:space="preserve">6) о регулировании иных вопросов землепользования и застройки </w:t>
      </w:r>
      <w:r w:rsidR="00C91B28">
        <w:rPr>
          <w:rFonts w:ascii="Arial" w:hAnsi="Arial" w:cs="Arial"/>
          <w:shd w:val="clear" w:color="auto" w:fill="FFFFFF"/>
        </w:rPr>
        <w:t xml:space="preserve">сельского поселения </w:t>
      </w:r>
      <w:proofErr w:type="spellStart"/>
      <w:r w:rsidR="00C91B28">
        <w:rPr>
          <w:rFonts w:ascii="Arial" w:hAnsi="Arial" w:cs="Arial"/>
          <w:shd w:val="clear" w:color="auto" w:fill="FFFFFF"/>
        </w:rPr>
        <w:t>Отрадинский</w:t>
      </w:r>
      <w:proofErr w:type="spellEnd"/>
      <w:r w:rsidR="00C91B28">
        <w:rPr>
          <w:rFonts w:ascii="Arial" w:hAnsi="Arial" w:cs="Arial"/>
          <w:shd w:val="clear" w:color="auto" w:fill="FFFFFF"/>
        </w:rPr>
        <w:t xml:space="preserve"> сельсовет</w:t>
      </w:r>
      <w:r w:rsidRPr="007956C2">
        <w:rPr>
          <w:rFonts w:ascii="Arial" w:hAnsi="Arial" w:cs="Arial"/>
          <w:shd w:val="clear" w:color="auto" w:fill="FFFFFF"/>
        </w:rPr>
        <w:t>.</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b/>
          <w:bCs/>
          <w:shd w:val="clear" w:color="auto" w:fill="FFFFFF"/>
        </w:rPr>
        <w:t xml:space="preserve">3. </w:t>
      </w:r>
      <w:r w:rsidRPr="007956C2">
        <w:rPr>
          <w:rFonts w:ascii="Arial" w:hAnsi="Arial" w:cs="Arial"/>
          <w:shd w:val="clear" w:color="auto" w:fill="FFFFFF"/>
        </w:rPr>
        <w:t>Целями введения системы регулирования землепользования и застройки, основанном на градостроительном зонировании, являются:</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1) создания условий для устойчивого развития территории </w:t>
      </w:r>
      <w:r w:rsidR="00C91B28">
        <w:rPr>
          <w:rFonts w:ascii="Arial" w:hAnsi="Arial" w:cs="Arial"/>
          <w:shd w:val="clear" w:color="auto" w:fill="FFFFFF"/>
        </w:rPr>
        <w:t xml:space="preserve">сельского поселения </w:t>
      </w:r>
      <w:proofErr w:type="spellStart"/>
      <w:r w:rsidR="00C91B28">
        <w:rPr>
          <w:rFonts w:ascii="Arial" w:hAnsi="Arial" w:cs="Arial"/>
          <w:shd w:val="clear" w:color="auto" w:fill="FFFFFF"/>
        </w:rPr>
        <w:t>Отрадинский</w:t>
      </w:r>
      <w:proofErr w:type="spellEnd"/>
      <w:r w:rsidR="00C91B28">
        <w:rPr>
          <w:rFonts w:ascii="Arial" w:hAnsi="Arial" w:cs="Arial"/>
          <w:shd w:val="clear" w:color="auto" w:fill="FFFFFF"/>
        </w:rPr>
        <w:t xml:space="preserve"> сельсовет</w:t>
      </w:r>
      <w:r w:rsidRPr="007956C2">
        <w:rPr>
          <w:rFonts w:ascii="Arial" w:hAnsi="Arial" w:cs="Arial"/>
          <w:shd w:val="clear" w:color="auto" w:fill="FFFFFF"/>
        </w:rPr>
        <w:t xml:space="preserve"> на основе генерального плана </w:t>
      </w:r>
      <w:r w:rsidR="00C91B28">
        <w:rPr>
          <w:rFonts w:ascii="Arial" w:hAnsi="Arial" w:cs="Arial"/>
          <w:shd w:val="clear" w:color="auto" w:fill="FFFFFF"/>
        </w:rPr>
        <w:t xml:space="preserve">сельского поселения </w:t>
      </w:r>
      <w:proofErr w:type="spellStart"/>
      <w:r w:rsidR="00C91B28">
        <w:rPr>
          <w:rFonts w:ascii="Arial" w:hAnsi="Arial" w:cs="Arial"/>
          <w:shd w:val="clear" w:color="auto" w:fill="FFFFFF"/>
        </w:rPr>
        <w:t>Отрадинский</w:t>
      </w:r>
      <w:proofErr w:type="spellEnd"/>
      <w:r w:rsidR="00C91B28">
        <w:rPr>
          <w:rFonts w:ascii="Arial" w:hAnsi="Arial" w:cs="Arial"/>
          <w:shd w:val="clear" w:color="auto" w:fill="FFFFFF"/>
        </w:rPr>
        <w:t xml:space="preserve"> сельсовет</w:t>
      </w:r>
      <w:r w:rsidRPr="007956C2">
        <w:rPr>
          <w:rFonts w:ascii="Arial" w:hAnsi="Arial" w:cs="Arial"/>
          <w:shd w:val="clear" w:color="auto" w:fill="FFFFFF"/>
        </w:rPr>
        <w:t>,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2) создания условий для планировки территории </w:t>
      </w:r>
      <w:r w:rsidR="00C91B28">
        <w:rPr>
          <w:rFonts w:ascii="Arial" w:hAnsi="Arial" w:cs="Arial"/>
          <w:shd w:val="clear" w:color="auto" w:fill="FFFFFF"/>
        </w:rPr>
        <w:t xml:space="preserve">сельского поселения </w:t>
      </w:r>
      <w:proofErr w:type="spellStart"/>
      <w:r w:rsidR="00C91B28">
        <w:rPr>
          <w:rFonts w:ascii="Arial" w:hAnsi="Arial" w:cs="Arial"/>
          <w:shd w:val="clear" w:color="auto" w:fill="FFFFFF"/>
        </w:rPr>
        <w:t>Отрадинский</w:t>
      </w:r>
      <w:proofErr w:type="spellEnd"/>
      <w:r w:rsidR="00C91B28">
        <w:rPr>
          <w:rFonts w:ascii="Arial" w:hAnsi="Arial" w:cs="Arial"/>
          <w:shd w:val="clear" w:color="auto" w:fill="FFFFFF"/>
        </w:rPr>
        <w:t xml:space="preserve"> сельсовет</w:t>
      </w:r>
      <w:r w:rsidRPr="007956C2">
        <w:rPr>
          <w:rFonts w:ascii="Arial" w:hAnsi="Arial" w:cs="Arial"/>
          <w:shd w:val="clear" w:color="auto" w:fill="FFFFFF"/>
        </w:rPr>
        <w:t>;</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r w:rsidRPr="007956C2">
        <w:rPr>
          <w:rFonts w:ascii="Arial" w:hAnsi="Arial" w:cs="Arial"/>
          <w:shd w:val="clear" w:color="auto" w:fill="FFFFFF"/>
        </w:rPr>
        <w:lastRenderedPageBreak/>
        <w:t>и лиц, желающих приобрести права владения, пользования и распоряжения земельными участками и объектами капитального строительства;</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5) обеспечение свободного доступа граждан к информации и их участие в принятии решений по вопросам развития территории </w:t>
      </w:r>
      <w:r w:rsidR="00C91B28">
        <w:rPr>
          <w:rFonts w:ascii="Arial" w:hAnsi="Arial" w:cs="Arial"/>
          <w:shd w:val="clear" w:color="auto" w:fill="FFFFFF"/>
        </w:rPr>
        <w:t xml:space="preserve">сельского поселения </w:t>
      </w:r>
      <w:proofErr w:type="spellStart"/>
      <w:r w:rsidR="00C91B28">
        <w:rPr>
          <w:rFonts w:ascii="Arial" w:hAnsi="Arial" w:cs="Arial"/>
          <w:shd w:val="clear" w:color="auto" w:fill="FFFFFF"/>
        </w:rPr>
        <w:t>Отрадинский</w:t>
      </w:r>
      <w:proofErr w:type="spellEnd"/>
      <w:r w:rsidR="00C91B28">
        <w:rPr>
          <w:rFonts w:ascii="Arial" w:hAnsi="Arial" w:cs="Arial"/>
          <w:shd w:val="clear" w:color="auto" w:fill="FFFFFF"/>
        </w:rPr>
        <w:t xml:space="preserve"> сельсовет</w:t>
      </w:r>
      <w:r w:rsidRPr="007956C2">
        <w:rPr>
          <w:rFonts w:ascii="Arial" w:hAnsi="Arial" w:cs="Arial"/>
          <w:shd w:val="clear" w:color="auto" w:fill="FFFFFF"/>
        </w:rPr>
        <w:t>,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6) обеспечение контроля за соблюдением законодательства, а также прав граждан и юридических лиц.</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b/>
          <w:bCs/>
          <w:shd w:val="clear" w:color="auto" w:fill="FFFFFF"/>
        </w:rPr>
        <w:t>4.</w:t>
      </w:r>
      <w:r w:rsidRPr="007956C2">
        <w:rPr>
          <w:rFonts w:ascii="Arial" w:hAnsi="Arial" w:cs="Arial"/>
          <w:shd w:val="clear" w:color="auto" w:fill="FFFFFF"/>
        </w:rPr>
        <w:t xml:space="preserve"> Порядок землепользования и застройки </w:t>
      </w:r>
      <w:r w:rsidR="00C91B28">
        <w:rPr>
          <w:rFonts w:ascii="Arial" w:hAnsi="Arial" w:cs="Arial"/>
          <w:shd w:val="clear" w:color="auto" w:fill="FFFFFF"/>
        </w:rPr>
        <w:t xml:space="preserve">сельского поселения </w:t>
      </w:r>
      <w:proofErr w:type="spellStart"/>
      <w:r w:rsidR="00C91B28">
        <w:rPr>
          <w:rFonts w:ascii="Arial" w:hAnsi="Arial" w:cs="Arial"/>
          <w:shd w:val="clear" w:color="auto" w:fill="FFFFFF"/>
        </w:rPr>
        <w:t>Отрадинский</w:t>
      </w:r>
      <w:proofErr w:type="spellEnd"/>
      <w:r w:rsidR="00C91B28">
        <w:rPr>
          <w:rFonts w:ascii="Arial" w:hAnsi="Arial" w:cs="Arial"/>
          <w:shd w:val="clear" w:color="auto" w:fill="FFFFFF"/>
        </w:rPr>
        <w:t xml:space="preserve"> сельсовет</w:t>
      </w:r>
      <w:r w:rsidRPr="007956C2">
        <w:rPr>
          <w:rFonts w:ascii="Arial" w:hAnsi="Arial" w:cs="Arial"/>
          <w:shd w:val="clear" w:color="auto" w:fill="FFFFFF"/>
        </w:rPr>
        <w:t xml:space="preserve"> определяется в соответствии с зонированием его территории, отображенным на карте градостроительного зонирования </w:t>
      </w:r>
      <w:r w:rsidRPr="00684060">
        <w:rPr>
          <w:rFonts w:ascii="Arial" w:hAnsi="Arial" w:cs="Arial"/>
          <w:shd w:val="clear" w:color="auto" w:fill="FFFFFF"/>
        </w:rPr>
        <w:t>(</w:t>
      </w:r>
      <w:r w:rsidR="00684060">
        <w:rPr>
          <w:rFonts w:ascii="Arial" w:hAnsi="Arial" w:cs="Arial"/>
          <w:shd w:val="clear" w:color="auto" w:fill="FFFFFF"/>
        </w:rPr>
        <w:t xml:space="preserve">часть </w:t>
      </w:r>
      <w:r w:rsidRPr="007956C2">
        <w:rPr>
          <w:rFonts w:ascii="Arial" w:hAnsi="Arial" w:cs="Arial"/>
          <w:shd w:val="clear" w:color="auto" w:fill="FFFFFF"/>
          <w:lang w:val="en-US"/>
        </w:rPr>
        <w:t>II</w:t>
      </w:r>
      <w:r w:rsidRPr="007956C2">
        <w:rPr>
          <w:rFonts w:ascii="Arial" w:hAnsi="Arial" w:cs="Arial"/>
          <w:shd w:val="clear" w:color="auto" w:fill="FFFFFF"/>
        </w:rPr>
        <w:t xml:space="preserve"> Правил). В соответствии с ним территория </w:t>
      </w:r>
      <w:r w:rsidR="00C91B28">
        <w:rPr>
          <w:rFonts w:ascii="Arial" w:hAnsi="Arial" w:cs="Arial"/>
          <w:shd w:val="clear" w:color="auto" w:fill="FFFFFF"/>
        </w:rPr>
        <w:t xml:space="preserve">сельского поселения </w:t>
      </w:r>
      <w:proofErr w:type="spellStart"/>
      <w:r w:rsidR="00C91B28">
        <w:rPr>
          <w:rFonts w:ascii="Arial" w:hAnsi="Arial" w:cs="Arial"/>
          <w:shd w:val="clear" w:color="auto" w:fill="FFFFFF"/>
        </w:rPr>
        <w:t>Отрадинский</w:t>
      </w:r>
      <w:proofErr w:type="spellEnd"/>
      <w:r w:rsidR="00C91B28">
        <w:rPr>
          <w:rFonts w:ascii="Arial" w:hAnsi="Arial" w:cs="Arial"/>
          <w:shd w:val="clear" w:color="auto" w:fill="FFFFFF"/>
        </w:rPr>
        <w:t xml:space="preserve"> сельсовет</w:t>
      </w:r>
      <w:r w:rsidRPr="007956C2">
        <w:rPr>
          <w:rFonts w:ascii="Arial" w:hAnsi="Arial" w:cs="Arial"/>
          <w:shd w:val="clear" w:color="auto" w:fill="FFFFFF"/>
        </w:rPr>
        <w:t xml:space="preserve"> разделена на территориальные зоны и зоны с особыми условиями использования территории, для каждой из которых настоящими Правилами </w:t>
      </w:r>
      <w:proofErr w:type="gramStart"/>
      <w:r w:rsidRPr="007956C2">
        <w:rPr>
          <w:rFonts w:ascii="Arial" w:hAnsi="Arial" w:cs="Arial"/>
          <w:shd w:val="clear" w:color="auto" w:fill="FFFFFF"/>
        </w:rPr>
        <w:t>установлен  градостроительный</w:t>
      </w:r>
      <w:proofErr w:type="gramEnd"/>
      <w:r w:rsidRPr="007956C2">
        <w:rPr>
          <w:rFonts w:ascii="Arial" w:hAnsi="Arial" w:cs="Arial"/>
          <w:shd w:val="clear" w:color="auto" w:fill="FFFFFF"/>
        </w:rPr>
        <w:t xml:space="preserve"> регламент (</w:t>
      </w:r>
      <w:r w:rsidR="00684060">
        <w:rPr>
          <w:rFonts w:ascii="Arial" w:hAnsi="Arial" w:cs="Arial"/>
          <w:shd w:val="clear" w:color="auto" w:fill="FFFFFF"/>
        </w:rPr>
        <w:t xml:space="preserve">часть </w:t>
      </w:r>
      <w:r w:rsidRPr="007956C2">
        <w:rPr>
          <w:rFonts w:ascii="Arial" w:hAnsi="Arial" w:cs="Arial"/>
          <w:shd w:val="clear" w:color="auto" w:fill="FFFFFF"/>
        </w:rPr>
        <w:t>I</w:t>
      </w:r>
      <w:r w:rsidRPr="007956C2">
        <w:rPr>
          <w:rFonts w:ascii="Arial" w:hAnsi="Arial" w:cs="Arial"/>
          <w:shd w:val="clear" w:color="auto" w:fill="FFFFFF"/>
          <w:lang w:val="en-US"/>
        </w:rPr>
        <w:t>II</w:t>
      </w:r>
      <w:r w:rsidRPr="007956C2">
        <w:rPr>
          <w:rFonts w:ascii="Arial" w:hAnsi="Arial" w:cs="Arial"/>
          <w:shd w:val="clear" w:color="auto" w:fill="FFFFFF"/>
        </w:rPr>
        <w:t xml:space="preserve"> Правил).</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b/>
          <w:bCs/>
          <w:shd w:val="clear" w:color="auto" w:fill="FFFFFF"/>
        </w:rPr>
        <w:t>5</w:t>
      </w:r>
      <w:r w:rsidRPr="007956C2">
        <w:rPr>
          <w:rFonts w:ascii="Arial" w:hAnsi="Arial" w:cs="Arial"/>
          <w:shd w:val="clear" w:color="auto" w:fill="FFFFFF"/>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6.</w:t>
      </w:r>
      <w:r w:rsidRPr="007956C2">
        <w:rPr>
          <w:rFonts w:ascii="Arial" w:hAnsi="Arial" w:cs="Arial"/>
          <w:shd w:val="clear" w:color="auto" w:fill="FFFFFF"/>
        </w:rPr>
        <w:t xml:space="preserve">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7. </w:t>
      </w:r>
      <w:r w:rsidRPr="007956C2">
        <w:rPr>
          <w:rFonts w:ascii="Arial" w:hAnsi="Arial" w:cs="Arial"/>
          <w:shd w:val="clear" w:color="auto" w:fill="FFFFFF"/>
        </w:rPr>
        <w:t xml:space="preserve">Градостроительные регламенты на территории </w:t>
      </w:r>
      <w:r w:rsidR="00C91B28">
        <w:rPr>
          <w:rFonts w:ascii="Arial" w:hAnsi="Arial" w:cs="Arial"/>
          <w:shd w:val="clear" w:color="auto" w:fill="FFFFFF"/>
        </w:rPr>
        <w:t xml:space="preserve">сельского поселения </w:t>
      </w:r>
      <w:proofErr w:type="spellStart"/>
      <w:r w:rsidR="00C91B28">
        <w:rPr>
          <w:rFonts w:ascii="Arial" w:hAnsi="Arial" w:cs="Arial"/>
          <w:shd w:val="clear" w:color="auto" w:fill="FFFFFF"/>
        </w:rPr>
        <w:t>Отрадинский</w:t>
      </w:r>
      <w:proofErr w:type="spellEnd"/>
      <w:r w:rsidR="00C91B28">
        <w:rPr>
          <w:rFonts w:ascii="Arial" w:hAnsi="Arial" w:cs="Arial"/>
          <w:shd w:val="clear" w:color="auto" w:fill="FFFFFF"/>
        </w:rPr>
        <w:t xml:space="preserve"> сельсовет</w:t>
      </w:r>
      <w:r w:rsidRPr="007956C2">
        <w:rPr>
          <w:rFonts w:ascii="Arial" w:hAnsi="Arial" w:cs="Arial"/>
          <w:shd w:val="clear" w:color="auto" w:fill="FFFFFF"/>
        </w:rPr>
        <w:t xml:space="preserve"> не устанавливаются для земель особо охраняемых природных территорий (за исключением земель лечебно-оздоровительных местностей и курортов);</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8.</w:t>
      </w:r>
      <w:r w:rsidRPr="007956C2">
        <w:rPr>
          <w:rFonts w:ascii="Arial" w:hAnsi="Arial" w:cs="Arial"/>
          <w:shd w:val="clear" w:color="auto" w:fill="FFFFFF"/>
        </w:rPr>
        <w:t xml:space="preserve"> Настоящие Правила регламентируют деятельность по:</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shd w:val="clear" w:color="auto" w:fill="FFFFFF"/>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shd w:val="clear" w:color="auto" w:fill="FFFFFF"/>
        </w:rPr>
        <w:t>- установлению, изменению, фиксации границ земель публичного использования и их использованию;</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shd w:val="clear" w:color="auto" w:fill="FFFFFF"/>
        </w:rPr>
        <w:t>- проведению публичных слушаний по вопросам градостроительной деятельности;</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shd w:val="clear" w:color="auto" w:fill="FFFFFF"/>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shd w:val="clear" w:color="auto" w:fill="FFFFFF"/>
        </w:rPr>
        <w:t>- согласованию проектной документации;</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shd w:val="clear" w:color="auto" w:fill="FFFFFF"/>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shd w:val="clear" w:color="auto" w:fill="FFFFFF"/>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9</w:t>
      </w:r>
      <w:r w:rsidRPr="007956C2">
        <w:rPr>
          <w:rFonts w:ascii="Arial" w:hAnsi="Arial" w:cs="Arial"/>
          <w:shd w:val="clear" w:color="auto" w:fill="FFFFFF"/>
        </w:rPr>
        <w:t>. Настоящие Правила применяются наряду с:</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shd w:val="clear" w:color="auto" w:fill="FFFFFF"/>
        </w:rPr>
        <w:t>-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shd w:val="clear" w:color="auto" w:fill="FFFFFF"/>
        </w:rPr>
        <w:lastRenderedPageBreak/>
        <w:t>- иными нормативными правовыми актами органов местного самоуправления</w:t>
      </w:r>
      <w:r w:rsidRPr="007956C2">
        <w:rPr>
          <w:rFonts w:ascii="Arial" w:hAnsi="Arial" w:cs="Arial"/>
          <w:b/>
          <w:bCs/>
          <w:shd w:val="clear" w:color="auto" w:fill="FFFFFF"/>
        </w:rPr>
        <w:t xml:space="preserve"> </w:t>
      </w:r>
      <w:r w:rsidRPr="007956C2">
        <w:rPr>
          <w:rFonts w:ascii="Arial" w:hAnsi="Arial" w:cs="Arial"/>
          <w:shd w:val="clear" w:color="auto" w:fill="FFFFFF"/>
        </w:rPr>
        <w:t>по вопросам регулирования землепользования и застройки. Указанные акты применяются в части, не противоречащей настоящим Правилам.</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10.</w:t>
      </w:r>
      <w:r w:rsidRPr="007956C2">
        <w:rPr>
          <w:rFonts w:ascii="Arial" w:hAnsi="Arial" w:cs="Arial"/>
          <w:shd w:val="clear" w:color="auto" w:fill="FFFFFF"/>
        </w:rPr>
        <w:t xml:space="preserve"> Настоящие Правила состоят из введения, I, II, III</w:t>
      </w:r>
      <w:r w:rsidR="00684060">
        <w:rPr>
          <w:rFonts w:ascii="Arial" w:hAnsi="Arial" w:cs="Arial"/>
          <w:shd w:val="clear" w:color="auto" w:fill="FFFFFF"/>
        </w:rPr>
        <w:t xml:space="preserve"> частей</w:t>
      </w:r>
      <w:r w:rsidRPr="007956C2">
        <w:rPr>
          <w:rFonts w:ascii="Arial" w:hAnsi="Arial" w:cs="Arial"/>
          <w:shd w:val="clear" w:color="auto" w:fill="FFFFFF"/>
        </w:rPr>
        <w:t>:</w:t>
      </w:r>
    </w:p>
    <w:p w:rsidR="00120CC7" w:rsidRPr="007956C2" w:rsidRDefault="00684060" w:rsidP="00C97AA0">
      <w:pPr>
        <w:pStyle w:val="ab"/>
        <w:spacing w:before="0" w:after="0"/>
        <w:ind w:firstLine="567"/>
        <w:contextualSpacing/>
        <w:rPr>
          <w:rFonts w:ascii="Arial" w:hAnsi="Arial" w:cs="Arial"/>
        </w:rPr>
      </w:pPr>
      <w:r>
        <w:rPr>
          <w:rFonts w:ascii="Arial" w:hAnsi="Arial" w:cs="Arial"/>
          <w:shd w:val="clear" w:color="auto" w:fill="FFFFFF"/>
        </w:rPr>
        <w:t xml:space="preserve">Часть </w:t>
      </w:r>
      <w:r>
        <w:rPr>
          <w:rFonts w:ascii="Arial" w:hAnsi="Arial" w:cs="Arial"/>
          <w:shd w:val="clear" w:color="auto" w:fill="FFFFFF"/>
          <w:lang w:val="en-US"/>
        </w:rPr>
        <w:t>I</w:t>
      </w:r>
      <w:r>
        <w:rPr>
          <w:rFonts w:ascii="Arial" w:hAnsi="Arial" w:cs="Arial"/>
          <w:shd w:val="clear" w:color="auto" w:fill="FFFFFF"/>
        </w:rPr>
        <w:t xml:space="preserve">. </w:t>
      </w:r>
      <w:r w:rsidR="00120CC7" w:rsidRPr="007956C2">
        <w:rPr>
          <w:rFonts w:ascii="Arial" w:hAnsi="Arial" w:cs="Arial"/>
          <w:shd w:val="clear" w:color="auto" w:fill="FFFFFF"/>
        </w:rPr>
        <w:t xml:space="preserve">Порядок применения правил землепользования и застройки </w:t>
      </w:r>
      <w:r w:rsidR="00A47CA4">
        <w:rPr>
          <w:rFonts w:ascii="Arial" w:hAnsi="Arial" w:cs="Arial"/>
          <w:shd w:val="clear" w:color="auto" w:fill="FFFFFF"/>
        </w:rPr>
        <w:t xml:space="preserve">сельского поселения </w:t>
      </w:r>
      <w:proofErr w:type="spellStart"/>
      <w:r w:rsidR="00A47CA4">
        <w:rPr>
          <w:rFonts w:ascii="Arial" w:hAnsi="Arial" w:cs="Arial"/>
          <w:shd w:val="clear" w:color="auto" w:fill="FFFFFF"/>
        </w:rPr>
        <w:t>Отрадинский</w:t>
      </w:r>
      <w:proofErr w:type="spellEnd"/>
      <w:r w:rsidR="00A47CA4">
        <w:rPr>
          <w:rFonts w:ascii="Arial" w:hAnsi="Arial" w:cs="Arial"/>
          <w:shd w:val="clear" w:color="auto" w:fill="FFFFFF"/>
        </w:rPr>
        <w:t xml:space="preserve"> </w:t>
      </w:r>
      <w:r w:rsidR="00C91B28">
        <w:rPr>
          <w:rFonts w:ascii="Arial" w:hAnsi="Arial" w:cs="Arial"/>
          <w:shd w:val="clear" w:color="auto" w:fill="FFFFFF"/>
        </w:rPr>
        <w:t xml:space="preserve">сельсовет </w:t>
      </w:r>
      <w:r w:rsidR="00120CC7" w:rsidRPr="007956C2">
        <w:rPr>
          <w:rFonts w:ascii="Arial" w:hAnsi="Arial" w:cs="Arial"/>
          <w:shd w:val="clear" w:color="auto" w:fill="FFFFFF"/>
        </w:rPr>
        <w:t xml:space="preserve">муниципального района </w:t>
      </w:r>
      <w:proofErr w:type="spellStart"/>
      <w:r w:rsidR="00A47CA4">
        <w:rPr>
          <w:rFonts w:ascii="Arial" w:hAnsi="Arial" w:cs="Arial"/>
          <w:shd w:val="clear" w:color="auto" w:fill="FFFFFF"/>
        </w:rPr>
        <w:t>Куюргазинский</w:t>
      </w:r>
      <w:proofErr w:type="spellEnd"/>
      <w:r w:rsidR="00120CC7" w:rsidRPr="007956C2">
        <w:rPr>
          <w:rFonts w:ascii="Arial" w:hAnsi="Arial" w:cs="Arial"/>
          <w:shd w:val="clear" w:color="auto" w:fill="FFFFFF"/>
        </w:rPr>
        <w:t xml:space="preserve"> район Республики Башкортостан и внесения в них изменений.</w:t>
      </w:r>
    </w:p>
    <w:p w:rsidR="00120CC7" w:rsidRPr="007956C2" w:rsidRDefault="00684060" w:rsidP="00C97AA0">
      <w:pPr>
        <w:pStyle w:val="ab"/>
        <w:spacing w:before="0" w:after="0"/>
        <w:ind w:firstLine="567"/>
        <w:contextualSpacing/>
        <w:rPr>
          <w:rFonts w:ascii="Arial" w:hAnsi="Arial" w:cs="Arial"/>
        </w:rPr>
      </w:pPr>
      <w:r>
        <w:rPr>
          <w:rFonts w:ascii="Arial" w:hAnsi="Arial" w:cs="Arial"/>
          <w:shd w:val="clear" w:color="auto" w:fill="FFFFFF"/>
        </w:rPr>
        <w:t>Часть</w:t>
      </w:r>
      <w:r>
        <w:rPr>
          <w:rFonts w:ascii="Arial" w:hAnsi="Arial" w:cs="Arial"/>
          <w:shd w:val="clear" w:color="auto" w:fill="FFFFFF"/>
          <w:lang w:val="en-US"/>
        </w:rPr>
        <w:t>II</w:t>
      </w:r>
      <w:r>
        <w:rPr>
          <w:rFonts w:ascii="Arial" w:hAnsi="Arial" w:cs="Arial"/>
          <w:shd w:val="clear" w:color="auto" w:fill="FFFFFF"/>
        </w:rPr>
        <w:t xml:space="preserve">. </w:t>
      </w:r>
      <w:r w:rsidR="00120CC7" w:rsidRPr="007956C2">
        <w:rPr>
          <w:rFonts w:ascii="Arial" w:hAnsi="Arial" w:cs="Arial"/>
          <w:shd w:val="clear" w:color="auto" w:fill="FFFFFF"/>
        </w:rPr>
        <w:t xml:space="preserve">Карта градостроительного зонирования </w:t>
      </w:r>
      <w:r w:rsidR="00A47CA4">
        <w:rPr>
          <w:rFonts w:ascii="Arial" w:hAnsi="Arial" w:cs="Arial"/>
          <w:shd w:val="clear" w:color="auto" w:fill="FFFFFF"/>
        </w:rPr>
        <w:t xml:space="preserve">сельского поселения </w:t>
      </w:r>
      <w:proofErr w:type="spellStart"/>
      <w:r w:rsidR="00A47CA4">
        <w:rPr>
          <w:rFonts w:ascii="Arial" w:hAnsi="Arial" w:cs="Arial"/>
          <w:shd w:val="clear" w:color="auto" w:fill="FFFFFF"/>
        </w:rPr>
        <w:t>Отрадинский</w:t>
      </w:r>
      <w:proofErr w:type="spellEnd"/>
      <w:r w:rsidR="00A47CA4">
        <w:rPr>
          <w:rFonts w:ascii="Arial" w:hAnsi="Arial" w:cs="Arial"/>
          <w:shd w:val="clear" w:color="auto" w:fill="FFFFFF"/>
        </w:rPr>
        <w:t xml:space="preserve"> </w:t>
      </w:r>
      <w:r w:rsidR="00C91B28">
        <w:rPr>
          <w:rFonts w:ascii="Arial" w:hAnsi="Arial" w:cs="Arial"/>
          <w:shd w:val="clear" w:color="auto" w:fill="FFFFFF"/>
        </w:rPr>
        <w:t xml:space="preserve">сельсовет </w:t>
      </w:r>
      <w:r w:rsidR="00120CC7" w:rsidRPr="007956C2">
        <w:rPr>
          <w:rFonts w:ascii="Arial" w:hAnsi="Arial" w:cs="Arial"/>
          <w:shd w:val="clear" w:color="auto" w:fill="FFFFFF"/>
        </w:rPr>
        <w:t xml:space="preserve">муниципального района </w:t>
      </w:r>
      <w:proofErr w:type="spellStart"/>
      <w:r w:rsidR="00A47CA4">
        <w:rPr>
          <w:rFonts w:ascii="Arial" w:hAnsi="Arial" w:cs="Arial"/>
          <w:shd w:val="clear" w:color="auto" w:fill="FFFFFF"/>
        </w:rPr>
        <w:t>Куюргазинский</w:t>
      </w:r>
      <w:proofErr w:type="spellEnd"/>
      <w:r w:rsidR="00120CC7" w:rsidRPr="007956C2">
        <w:rPr>
          <w:rFonts w:ascii="Arial" w:hAnsi="Arial" w:cs="Arial"/>
          <w:shd w:val="clear" w:color="auto" w:fill="FFFFFF"/>
        </w:rPr>
        <w:t xml:space="preserve"> район Республики Башкортостан.</w:t>
      </w:r>
    </w:p>
    <w:p w:rsidR="00120CC7" w:rsidRPr="007956C2" w:rsidRDefault="00684060" w:rsidP="00C97AA0">
      <w:pPr>
        <w:pStyle w:val="ab"/>
        <w:spacing w:before="0" w:after="0"/>
        <w:ind w:firstLine="567"/>
        <w:contextualSpacing/>
        <w:rPr>
          <w:rFonts w:ascii="Arial" w:hAnsi="Arial" w:cs="Arial"/>
        </w:rPr>
      </w:pPr>
      <w:r>
        <w:rPr>
          <w:rFonts w:ascii="Arial" w:hAnsi="Arial" w:cs="Arial"/>
          <w:shd w:val="clear" w:color="auto" w:fill="FFFFFF"/>
        </w:rPr>
        <w:t xml:space="preserve">Часть </w:t>
      </w:r>
      <w:r>
        <w:rPr>
          <w:rFonts w:ascii="Arial" w:hAnsi="Arial" w:cs="Arial"/>
          <w:shd w:val="clear" w:color="auto" w:fill="FFFFFF"/>
          <w:lang w:val="en-US"/>
        </w:rPr>
        <w:t>III</w:t>
      </w:r>
      <w:r>
        <w:rPr>
          <w:rFonts w:ascii="Arial" w:hAnsi="Arial" w:cs="Arial"/>
          <w:shd w:val="clear" w:color="auto" w:fill="FFFFFF"/>
        </w:rPr>
        <w:t xml:space="preserve">. </w:t>
      </w:r>
      <w:r w:rsidR="00120CC7" w:rsidRPr="007956C2">
        <w:rPr>
          <w:rFonts w:ascii="Arial" w:hAnsi="Arial" w:cs="Arial"/>
          <w:shd w:val="clear" w:color="auto" w:fill="FFFFFF"/>
        </w:rPr>
        <w:t>Градостроительные регламенты.</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11</w:t>
      </w:r>
      <w:r w:rsidRPr="007956C2">
        <w:rPr>
          <w:rFonts w:ascii="Arial" w:hAnsi="Arial" w:cs="Arial"/>
          <w:shd w:val="clear" w:color="auto" w:fill="FFFFFF"/>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C91B28">
        <w:rPr>
          <w:rFonts w:ascii="Arial" w:hAnsi="Arial" w:cs="Arial"/>
          <w:shd w:val="clear" w:color="auto" w:fill="FFFFFF"/>
        </w:rPr>
        <w:t xml:space="preserve">сельского поселения </w:t>
      </w:r>
      <w:proofErr w:type="spellStart"/>
      <w:r w:rsidR="00C91B28">
        <w:rPr>
          <w:rFonts w:ascii="Arial" w:hAnsi="Arial" w:cs="Arial"/>
          <w:shd w:val="clear" w:color="auto" w:fill="FFFFFF"/>
        </w:rPr>
        <w:t>Отрадинский</w:t>
      </w:r>
      <w:proofErr w:type="spellEnd"/>
      <w:r w:rsidR="00C91B28">
        <w:rPr>
          <w:rFonts w:ascii="Arial" w:hAnsi="Arial" w:cs="Arial"/>
          <w:shd w:val="clear" w:color="auto" w:fill="FFFFFF"/>
        </w:rPr>
        <w:t xml:space="preserve"> сельсовет</w:t>
      </w:r>
      <w:r w:rsidRPr="007956C2">
        <w:rPr>
          <w:rFonts w:ascii="Arial" w:hAnsi="Arial" w:cs="Arial"/>
          <w:shd w:val="clear" w:color="auto" w:fill="FFFFFF"/>
        </w:rPr>
        <w:t>.</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shd w:val="clear" w:color="auto" w:fill="FFFFFF"/>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684060" w:rsidRPr="00684060" w:rsidRDefault="00684060" w:rsidP="00684060">
      <w:pPr>
        <w:spacing w:after="0" w:line="240" w:lineRule="auto"/>
        <w:ind w:firstLine="567"/>
        <w:contextualSpacing/>
        <w:rPr>
          <w:rFonts w:ascii="Times New Roman" w:eastAsia="Times New Roman" w:hAnsi="Times New Roman"/>
          <w:sz w:val="24"/>
          <w:szCs w:val="24"/>
          <w:lang w:eastAsia="ru-RU"/>
        </w:rPr>
      </w:pPr>
      <w:r w:rsidRPr="00684060">
        <w:rPr>
          <w:rFonts w:ascii="Arial" w:eastAsia="Times New Roman" w:hAnsi="Arial" w:cs="Arial"/>
          <w:b/>
          <w:bCs/>
          <w:color w:val="000000"/>
          <w:sz w:val="24"/>
          <w:szCs w:val="24"/>
          <w:lang w:eastAsia="ru-RU"/>
        </w:rPr>
        <w:t xml:space="preserve">12. </w:t>
      </w:r>
      <w:r w:rsidRPr="00684060">
        <w:rPr>
          <w:rFonts w:ascii="Arial" w:eastAsia="Times New Roman" w:hAnsi="Arial" w:cs="Arial"/>
          <w:color w:val="000000"/>
          <w:sz w:val="24"/>
          <w:szCs w:val="24"/>
          <w:lang w:eastAsia="ru-RU"/>
        </w:rPr>
        <w:t xml:space="preserve">Порядок использования и застройки территории, установленный настоящими Правилами, применяется: </w:t>
      </w:r>
    </w:p>
    <w:p w:rsidR="00684060" w:rsidRPr="00684060" w:rsidRDefault="00684060" w:rsidP="00684060">
      <w:pPr>
        <w:spacing w:after="0" w:line="240" w:lineRule="auto"/>
        <w:ind w:firstLine="567"/>
        <w:contextualSpacing/>
        <w:rPr>
          <w:rFonts w:ascii="Times New Roman" w:eastAsia="Times New Roman" w:hAnsi="Times New Roman"/>
          <w:sz w:val="24"/>
          <w:szCs w:val="24"/>
          <w:lang w:eastAsia="ru-RU"/>
        </w:rPr>
      </w:pPr>
      <w:r w:rsidRPr="00684060">
        <w:rPr>
          <w:rFonts w:ascii="Arial" w:eastAsia="Times New Roman" w:hAnsi="Arial" w:cs="Arial"/>
          <w:color w:val="000000"/>
          <w:sz w:val="24"/>
          <w:szCs w:val="24"/>
          <w:lang w:eastAsia="ru-RU"/>
        </w:rPr>
        <w:t xml:space="preserve">- при формировании новых и изменении существующих земельных участков, осуществляемом на основе документации по планировке территории </w:t>
      </w:r>
      <w:r w:rsidR="00C91B28">
        <w:rPr>
          <w:rFonts w:ascii="Arial" w:eastAsia="Times New Roman" w:hAnsi="Arial" w:cs="Arial"/>
          <w:color w:val="000000"/>
          <w:sz w:val="24"/>
          <w:szCs w:val="24"/>
          <w:lang w:eastAsia="ru-RU"/>
        </w:rPr>
        <w:t xml:space="preserve">сельского поселения </w:t>
      </w:r>
      <w:proofErr w:type="spellStart"/>
      <w:r w:rsidR="00C91B28">
        <w:rPr>
          <w:rFonts w:ascii="Arial" w:eastAsia="Times New Roman" w:hAnsi="Arial" w:cs="Arial"/>
          <w:color w:val="000000"/>
          <w:sz w:val="24"/>
          <w:szCs w:val="24"/>
          <w:lang w:eastAsia="ru-RU"/>
        </w:rPr>
        <w:t>Отрадинский</w:t>
      </w:r>
      <w:proofErr w:type="spellEnd"/>
      <w:r w:rsidR="00C91B28">
        <w:rPr>
          <w:rFonts w:ascii="Arial" w:eastAsia="Times New Roman" w:hAnsi="Arial" w:cs="Arial"/>
          <w:color w:val="000000"/>
          <w:sz w:val="24"/>
          <w:szCs w:val="24"/>
          <w:lang w:eastAsia="ru-RU"/>
        </w:rPr>
        <w:t xml:space="preserve"> сельсовет</w:t>
      </w:r>
      <w:r w:rsidRPr="00684060">
        <w:rPr>
          <w:rFonts w:ascii="Arial" w:eastAsia="Times New Roman" w:hAnsi="Arial" w:cs="Arial"/>
          <w:color w:val="000000"/>
          <w:sz w:val="24"/>
          <w:szCs w:val="24"/>
          <w:lang w:eastAsia="ru-RU"/>
        </w:rPr>
        <w:t xml:space="preserve">, подготавливаемых в порядке, установленном в главе 4 Части </w:t>
      </w:r>
      <w:r w:rsidRPr="00684060">
        <w:rPr>
          <w:rFonts w:ascii="Arial" w:eastAsia="Times New Roman" w:hAnsi="Arial" w:cs="Arial"/>
          <w:b/>
          <w:bCs/>
          <w:color w:val="000000"/>
          <w:sz w:val="24"/>
          <w:szCs w:val="24"/>
          <w:lang w:eastAsia="ru-RU"/>
        </w:rPr>
        <w:t xml:space="preserve">I </w:t>
      </w:r>
      <w:r w:rsidRPr="00684060">
        <w:rPr>
          <w:rFonts w:ascii="Arial" w:eastAsia="Times New Roman" w:hAnsi="Arial" w:cs="Arial"/>
          <w:color w:val="000000"/>
          <w:sz w:val="24"/>
          <w:szCs w:val="24"/>
          <w:lang w:eastAsia="ru-RU"/>
        </w:rPr>
        <w:t xml:space="preserve">настоящих Правил; </w:t>
      </w:r>
    </w:p>
    <w:p w:rsidR="00684060" w:rsidRPr="00684060" w:rsidRDefault="00684060" w:rsidP="00684060">
      <w:pPr>
        <w:spacing w:after="0" w:line="240" w:lineRule="auto"/>
        <w:ind w:firstLine="567"/>
        <w:contextualSpacing/>
        <w:rPr>
          <w:rFonts w:ascii="Times New Roman" w:eastAsia="Times New Roman" w:hAnsi="Times New Roman"/>
          <w:sz w:val="24"/>
          <w:szCs w:val="24"/>
          <w:lang w:eastAsia="ru-RU"/>
        </w:rPr>
      </w:pPr>
      <w:r w:rsidRPr="00684060">
        <w:rPr>
          <w:rFonts w:ascii="Arial" w:eastAsia="Times New Roman" w:hAnsi="Arial" w:cs="Arial"/>
          <w:color w:val="000000"/>
          <w:sz w:val="24"/>
          <w:szCs w:val="24"/>
          <w:lang w:eastAsia="ru-RU"/>
        </w:rPr>
        <w:t>- при изменении видов разрешенного использования земельных участков и объектов капитального строительства, осуществляемом в порядке, установленном в</w:t>
      </w:r>
      <w:r w:rsidRPr="00684060">
        <w:rPr>
          <w:rFonts w:ascii="Times New Roman" w:eastAsia="Times New Roman" w:hAnsi="Times New Roman"/>
          <w:color w:val="000000"/>
          <w:sz w:val="24"/>
          <w:szCs w:val="24"/>
          <w:lang w:eastAsia="ru-RU"/>
        </w:rPr>
        <w:t xml:space="preserve"> </w:t>
      </w:r>
      <w:r w:rsidRPr="00684060">
        <w:rPr>
          <w:rFonts w:ascii="Arial" w:eastAsia="Times New Roman" w:hAnsi="Arial" w:cs="Arial"/>
          <w:color w:val="000000"/>
          <w:sz w:val="24"/>
          <w:szCs w:val="24"/>
          <w:lang w:eastAsia="ru-RU"/>
        </w:rPr>
        <w:t xml:space="preserve">главе 3 Части </w:t>
      </w:r>
      <w:r w:rsidRPr="00684060">
        <w:rPr>
          <w:rFonts w:ascii="Arial" w:eastAsia="Times New Roman" w:hAnsi="Arial" w:cs="Arial"/>
          <w:b/>
          <w:bCs/>
          <w:color w:val="000000"/>
          <w:sz w:val="24"/>
          <w:szCs w:val="24"/>
          <w:lang w:eastAsia="ru-RU"/>
        </w:rPr>
        <w:t xml:space="preserve">I </w:t>
      </w:r>
      <w:r w:rsidRPr="00684060">
        <w:rPr>
          <w:rFonts w:ascii="Arial" w:eastAsia="Times New Roman" w:hAnsi="Arial" w:cs="Arial"/>
          <w:color w:val="000000"/>
          <w:sz w:val="24"/>
          <w:szCs w:val="24"/>
          <w:lang w:eastAsia="ru-RU"/>
        </w:rPr>
        <w:t>настоящих Правил;</w:t>
      </w:r>
    </w:p>
    <w:p w:rsidR="00684060" w:rsidRPr="00684060" w:rsidRDefault="00684060" w:rsidP="00684060">
      <w:pPr>
        <w:spacing w:after="0" w:line="240" w:lineRule="auto"/>
        <w:ind w:firstLine="567"/>
        <w:contextualSpacing/>
        <w:rPr>
          <w:rFonts w:ascii="Times New Roman" w:eastAsia="Times New Roman" w:hAnsi="Times New Roman"/>
          <w:sz w:val="24"/>
          <w:szCs w:val="24"/>
          <w:lang w:eastAsia="ru-RU"/>
        </w:rPr>
      </w:pPr>
      <w:r w:rsidRPr="00684060">
        <w:rPr>
          <w:rFonts w:ascii="Arial" w:eastAsia="Times New Roman" w:hAnsi="Arial" w:cs="Arial"/>
          <w:color w:val="000000"/>
          <w:sz w:val="24"/>
          <w:szCs w:val="24"/>
          <w:lang w:eastAsia="ru-RU"/>
        </w:rPr>
        <w:t xml:space="preserve">- при строительстве (реконструкции) капитальных зданий и сооружений, осуществляемом в порядке, установленном в главе 10 Части </w:t>
      </w:r>
      <w:r w:rsidRPr="00684060">
        <w:rPr>
          <w:rFonts w:ascii="Arial" w:eastAsia="Times New Roman" w:hAnsi="Arial" w:cs="Arial"/>
          <w:b/>
          <w:bCs/>
          <w:color w:val="000000"/>
          <w:sz w:val="24"/>
          <w:szCs w:val="24"/>
          <w:lang w:eastAsia="ru-RU"/>
        </w:rPr>
        <w:t xml:space="preserve">I </w:t>
      </w:r>
      <w:r w:rsidRPr="00684060">
        <w:rPr>
          <w:rFonts w:ascii="Arial" w:eastAsia="Times New Roman" w:hAnsi="Arial" w:cs="Arial"/>
          <w:color w:val="000000"/>
          <w:sz w:val="24"/>
          <w:szCs w:val="24"/>
          <w:lang w:eastAsia="ru-RU"/>
        </w:rPr>
        <w:t>настоящих Правил.</w:t>
      </w:r>
    </w:p>
    <w:p w:rsidR="00684060" w:rsidRPr="00684060" w:rsidRDefault="00684060" w:rsidP="00684060">
      <w:pPr>
        <w:spacing w:after="0" w:line="240" w:lineRule="auto"/>
        <w:ind w:firstLine="567"/>
        <w:contextualSpacing/>
        <w:rPr>
          <w:rFonts w:ascii="Times New Roman" w:eastAsia="Times New Roman" w:hAnsi="Times New Roman"/>
          <w:sz w:val="24"/>
          <w:szCs w:val="24"/>
          <w:lang w:eastAsia="ru-RU"/>
        </w:rPr>
      </w:pPr>
      <w:r w:rsidRPr="00684060">
        <w:rPr>
          <w:rFonts w:ascii="Arial" w:eastAsia="Times New Roman" w:hAnsi="Arial" w:cs="Arial"/>
          <w:b/>
          <w:bCs/>
          <w:color w:val="000000"/>
          <w:sz w:val="24"/>
          <w:szCs w:val="24"/>
          <w:lang w:eastAsia="ru-RU"/>
        </w:rPr>
        <w:t xml:space="preserve">13. </w:t>
      </w:r>
      <w:r w:rsidRPr="00684060">
        <w:rPr>
          <w:rFonts w:ascii="Arial" w:eastAsia="Times New Roman" w:hAnsi="Arial" w:cs="Arial"/>
          <w:color w:val="000000"/>
          <w:sz w:val="24"/>
          <w:szCs w:val="24"/>
          <w:lang w:eastAsia="ru-RU"/>
        </w:rPr>
        <w:t xml:space="preserve">Указанные в главе 1 Части </w:t>
      </w:r>
      <w:r w:rsidRPr="00684060">
        <w:rPr>
          <w:rFonts w:ascii="Arial" w:eastAsia="Times New Roman" w:hAnsi="Arial" w:cs="Arial"/>
          <w:b/>
          <w:bCs/>
          <w:color w:val="000000"/>
          <w:sz w:val="24"/>
          <w:szCs w:val="24"/>
          <w:lang w:eastAsia="ru-RU"/>
        </w:rPr>
        <w:t xml:space="preserve">I </w:t>
      </w:r>
      <w:r w:rsidRPr="00684060">
        <w:rPr>
          <w:rFonts w:ascii="Arial" w:eastAsia="Times New Roman" w:hAnsi="Arial" w:cs="Arial"/>
          <w:color w:val="000000"/>
          <w:sz w:val="24"/>
          <w:szCs w:val="24"/>
          <w:lang w:eastAsia="ru-RU"/>
        </w:rPr>
        <w:t xml:space="preserve">Правил, виды деятельности могут осуществляться администрацией сельского поселения </w:t>
      </w:r>
      <w:proofErr w:type="spellStart"/>
      <w:r w:rsidR="00A47CA4">
        <w:rPr>
          <w:rFonts w:ascii="Arial" w:eastAsia="Times New Roman" w:hAnsi="Arial" w:cs="Arial"/>
          <w:color w:val="000000"/>
          <w:sz w:val="24"/>
          <w:szCs w:val="24"/>
          <w:lang w:eastAsia="ru-RU"/>
        </w:rPr>
        <w:t>Куюргазинский</w:t>
      </w:r>
      <w:proofErr w:type="spellEnd"/>
      <w:r w:rsidRPr="00684060">
        <w:rPr>
          <w:rFonts w:ascii="Arial" w:eastAsia="Times New Roman" w:hAnsi="Arial" w:cs="Arial"/>
          <w:color w:val="000000"/>
          <w:sz w:val="24"/>
          <w:szCs w:val="24"/>
          <w:lang w:eastAsia="ru-RU"/>
        </w:rPr>
        <w:t xml:space="preserve"> </w:t>
      </w:r>
      <w:r w:rsidR="00C91B28">
        <w:rPr>
          <w:rFonts w:ascii="Arial" w:eastAsia="Times New Roman" w:hAnsi="Arial" w:cs="Arial"/>
          <w:color w:val="000000"/>
          <w:sz w:val="24"/>
          <w:szCs w:val="24"/>
          <w:lang w:eastAsia="ru-RU"/>
        </w:rPr>
        <w:t xml:space="preserve">сельсовет </w:t>
      </w:r>
      <w:r w:rsidRPr="00684060">
        <w:rPr>
          <w:rFonts w:ascii="Arial" w:eastAsia="Times New Roman" w:hAnsi="Arial" w:cs="Arial"/>
          <w:color w:val="000000"/>
          <w:sz w:val="24"/>
          <w:szCs w:val="24"/>
          <w:lang w:eastAsia="ru-RU"/>
        </w:rPr>
        <w:t xml:space="preserve">муниципального района </w:t>
      </w:r>
      <w:proofErr w:type="spellStart"/>
      <w:r w:rsidR="00A47CA4">
        <w:rPr>
          <w:rFonts w:ascii="Arial" w:eastAsia="Times New Roman" w:hAnsi="Arial" w:cs="Arial"/>
          <w:color w:val="000000"/>
          <w:sz w:val="24"/>
          <w:szCs w:val="24"/>
          <w:lang w:eastAsia="ru-RU"/>
        </w:rPr>
        <w:t>Куюргазинский</w:t>
      </w:r>
      <w:proofErr w:type="spellEnd"/>
      <w:r w:rsidRPr="00684060">
        <w:rPr>
          <w:rFonts w:ascii="Arial" w:eastAsia="Times New Roman" w:hAnsi="Arial" w:cs="Arial"/>
          <w:color w:val="000000"/>
          <w:sz w:val="24"/>
          <w:szCs w:val="24"/>
          <w:lang w:eastAsia="ru-RU"/>
        </w:rPr>
        <w:t xml:space="preserve"> район Республики Башкортостан, подведомственными ей и ее структурным подразделениям, организациями и предприятиями - в части земель, находящихся в распоряжении </w:t>
      </w:r>
      <w:r w:rsidR="00C91B28">
        <w:rPr>
          <w:rFonts w:ascii="Arial" w:eastAsia="Times New Roman" w:hAnsi="Arial" w:cs="Arial"/>
          <w:color w:val="000000"/>
          <w:sz w:val="24"/>
          <w:szCs w:val="24"/>
          <w:lang w:eastAsia="ru-RU"/>
        </w:rPr>
        <w:t xml:space="preserve">сельского поселения </w:t>
      </w:r>
      <w:proofErr w:type="spellStart"/>
      <w:r w:rsidR="00C91B28">
        <w:rPr>
          <w:rFonts w:ascii="Arial" w:eastAsia="Times New Roman" w:hAnsi="Arial" w:cs="Arial"/>
          <w:color w:val="000000"/>
          <w:sz w:val="24"/>
          <w:szCs w:val="24"/>
          <w:lang w:eastAsia="ru-RU"/>
        </w:rPr>
        <w:t>Отрадинский</w:t>
      </w:r>
      <w:proofErr w:type="spellEnd"/>
      <w:r w:rsidR="00C91B28">
        <w:rPr>
          <w:rFonts w:ascii="Arial" w:eastAsia="Times New Roman" w:hAnsi="Arial" w:cs="Arial"/>
          <w:color w:val="000000"/>
          <w:sz w:val="24"/>
          <w:szCs w:val="24"/>
          <w:lang w:eastAsia="ru-RU"/>
        </w:rPr>
        <w:t xml:space="preserve"> сельсовет</w:t>
      </w:r>
      <w:r w:rsidRPr="00684060">
        <w:rPr>
          <w:rFonts w:ascii="Arial" w:eastAsia="Times New Roman" w:hAnsi="Arial" w:cs="Arial"/>
          <w:color w:val="000000"/>
          <w:sz w:val="24"/>
          <w:szCs w:val="24"/>
          <w:lang w:eastAsia="ru-RU"/>
        </w:rPr>
        <w:t xml:space="preserve">. </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w:t>
      </w:r>
      <w:proofErr w:type="gramStart"/>
      <w:r w:rsidRPr="007956C2">
        <w:rPr>
          <w:rFonts w:ascii="Arial" w:hAnsi="Arial" w:cs="Arial"/>
          <w:shd w:val="clear" w:color="auto" w:fill="FFFFFF"/>
        </w:rPr>
        <w:t>прав</w:t>
      </w:r>
      <w:proofErr w:type="gramEnd"/>
      <w:r w:rsidRPr="007956C2">
        <w:rPr>
          <w:rFonts w:ascii="Arial" w:hAnsi="Arial" w:cs="Arial"/>
          <w:shd w:val="clear" w:color="auto" w:fill="FFFFFF"/>
        </w:rPr>
        <w:t xml:space="preserve"> на которые они заинтересованы, для осуществления намерений градостроительных изменений.</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14. </w:t>
      </w:r>
      <w:r w:rsidRPr="007956C2">
        <w:rPr>
          <w:rFonts w:ascii="Arial" w:hAnsi="Arial" w:cs="Arial"/>
          <w:shd w:val="clear" w:color="auto" w:fill="FFFFFF"/>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shd w:val="clear" w:color="auto" w:fill="FFFFFF"/>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shd w:val="clear" w:color="auto" w:fill="FFFFFF"/>
        </w:rPr>
        <w:t>- реставрацию зданий и сооружений;</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 текущий ремонт зданий и сооружений; </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shd w:val="clear" w:color="auto" w:fill="FFFFFF"/>
        </w:rPr>
        <w:t>- внутренние перепланировки;</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shd w:val="clear" w:color="auto" w:fill="FFFFFF"/>
        </w:rPr>
        <w:lastRenderedPageBreak/>
        <w:t xml:space="preserve">- замену инженерного и технологического оборудования без изменения параметров соответствующих помещений; </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 строительство временных зданий и сооружений, в том числе предназначенных для нужд строительного процесса; </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 внутренние отделочные работы и другие подобные изменения.</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b/>
          <w:bCs/>
          <w:shd w:val="clear" w:color="auto" w:fill="FFFFFF"/>
        </w:rPr>
        <w:t xml:space="preserve">15. </w:t>
      </w:r>
      <w:r w:rsidRPr="007956C2">
        <w:rPr>
          <w:rFonts w:ascii="Arial" w:hAnsi="Arial" w:cs="Arial"/>
          <w:shd w:val="clear" w:color="auto" w:fill="FFFFFF"/>
        </w:rPr>
        <w:t xml:space="preserve">Соблюдение установленного настоящими Правилами порядка землепользования и застройки </w:t>
      </w:r>
      <w:r w:rsidRPr="007956C2">
        <w:rPr>
          <w:rFonts w:ascii="Arial" w:hAnsi="Arial" w:cs="Arial"/>
          <w:color w:val="000000"/>
          <w:shd w:val="clear" w:color="auto" w:fill="FFFFFF"/>
        </w:rPr>
        <w:t xml:space="preserve">территории </w:t>
      </w:r>
      <w:r w:rsidR="00C91B28">
        <w:rPr>
          <w:rFonts w:ascii="Arial" w:hAnsi="Arial" w:cs="Arial"/>
          <w:color w:val="000000"/>
          <w:shd w:val="clear" w:color="auto" w:fill="FFFFFF"/>
        </w:rPr>
        <w:t xml:space="preserve">сельского поселения </w:t>
      </w:r>
      <w:proofErr w:type="spellStart"/>
      <w:r w:rsidR="00C91B28">
        <w:rPr>
          <w:rFonts w:ascii="Arial" w:hAnsi="Arial" w:cs="Arial"/>
          <w:color w:val="000000"/>
          <w:shd w:val="clear" w:color="auto" w:fill="FFFFFF"/>
        </w:rPr>
        <w:t>Отрадинский</w:t>
      </w:r>
      <w:proofErr w:type="spellEnd"/>
      <w:r w:rsidR="00C91B28">
        <w:rPr>
          <w:rFonts w:ascii="Arial" w:hAnsi="Arial" w:cs="Arial"/>
          <w:color w:val="000000"/>
          <w:shd w:val="clear" w:color="auto" w:fill="FFFFFF"/>
        </w:rPr>
        <w:t xml:space="preserve"> сельсовет</w:t>
      </w:r>
      <w:r w:rsidRPr="007956C2">
        <w:rPr>
          <w:rFonts w:ascii="Arial" w:hAnsi="Arial" w:cs="Arial"/>
          <w:shd w:val="clear" w:color="auto" w:fill="FFFFFF"/>
        </w:rPr>
        <w:t xml:space="preserve"> обеспечивается администрацией </w:t>
      </w:r>
      <w:r w:rsidRPr="007956C2">
        <w:rPr>
          <w:rFonts w:ascii="Arial" w:hAnsi="Arial" w:cs="Arial"/>
          <w:color w:val="000000"/>
          <w:shd w:val="clear" w:color="auto" w:fill="FFFFFF"/>
        </w:rPr>
        <w:t xml:space="preserve">сельского поселения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w:t>
      </w:r>
      <w:r w:rsidR="00C91B28">
        <w:rPr>
          <w:rFonts w:ascii="Arial" w:hAnsi="Arial" w:cs="Arial"/>
          <w:color w:val="000000"/>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xml:space="preserve">: </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 при подготовке и принятии решений о разработке документации по планировке и межеванию территории </w:t>
      </w:r>
      <w:r w:rsidR="00C91B28">
        <w:rPr>
          <w:rFonts w:ascii="Arial" w:hAnsi="Arial" w:cs="Arial"/>
          <w:color w:val="000000"/>
          <w:shd w:val="clear" w:color="auto" w:fill="FFFFFF"/>
        </w:rPr>
        <w:t xml:space="preserve">сельского поселения </w:t>
      </w:r>
      <w:proofErr w:type="spellStart"/>
      <w:r w:rsidR="00C91B28">
        <w:rPr>
          <w:rFonts w:ascii="Arial" w:hAnsi="Arial" w:cs="Arial"/>
          <w:color w:val="000000"/>
          <w:shd w:val="clear" w:color="auto" w:fill="FFFFFF"/>
        </w:rPr>
        <w:t>Отрадинский</w:t>
      </w:r>
      <w:proofErr w:type="spellEnd"/>
      <w:r w:rsidR="00C91B28">
        <w:rPr>
          <w:rFonts w:ascii="Arial" w:hAnsi="Arial" w:cs="Arial"/>
          <w:color w:val="000000"/>
          <w:shd w:val="clear" w:color="auto" w:fill="FFFFFF"/>
        </w:rPr>
        <w:t xml:space="preserve"> сельсовет</w:t>
      </w:r>
      <w:r w:rsidRPr="007956C2">
        <w:rPr>
          <w:rFonts w:ascii="Arial" w:hAnsi="Arial" w:cs="Arial"/>
          <w:shd w:val="clear" w:color="auto" w:fill="FFFFFF"/>
        </w:rPr>
        <w:t>;</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 при согласовании градостроительных заданий на разработку проектов планировки и проектов межевания территорий; </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 при проведении государственной экспертизы проектной документации объектов капитального строительства;</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b/>
          <w:bCs/>
          <w:color w:val="000000"/>
          <w:shd w:val="clear" w:color="auto" w:fill="FFFFFF"/>
        </w:rPr>
        <w:t xml:space="preserve">16. </w:t>
      </w:r>
      <w:r w:rsidRPr="007956C2">
        <w:rPr>
          <w:rFonts w:ascii="Arial" w:hAnsi="Arial" w:cs="Arial"/>
          <w:color w:val="000000"/>
          <w:shd w:val="clear" w:color="auto" w:fill="FFFFFF"/>
        </w:rPr>
        <w:t xml:space="preserve">Соблюдение установленного настоящими Правилами порядка землепользования и застройки территории </w:t>
      </w:r>
      <w:r w:rsidR="00C91B28">
        <w:rPr>
          <w:rFonts w:ascii="Arial" w:hAnsi="Arial" w:cs="Arial"/>
          <w:color w:val="000000"/>
          <w:shd w:val="clear" w:color="auto" w:fill="FFFFFF"/>
        </w:rPr>
        <w:t xml:space="preserve">сельского поселения </w:t>
      </w:r>
      <w:proofErr w:type="spellStart"/>
      <w:r w:rsidR="00C91B28">
        <w:rPr>
          <w:rFonts w:ascii="Arial" w:hAnsi="Arial" w:cs="Arial"/>
          <w:color w:val="000000"/>
          <w:shd w:val="clear" w:color="auto" w:fill="FFFFFF"/>
        </w:rPr>
        <w:t>Отрадинский</w:t>
      </w:r>
      <w:proofErr w:type="spellEnd"/>
      <w:r w:rsidR="00C91B28">
        <w:rPr>
          <w:rFonts w:ascii="Arial" w:hAnsi="Arial" w:cs="Arial"/>
          <w:color w:val="000000"/>
          <w:shd w:val="clear" w:color="auto" w:fill="FFFFFF"/>
        </w:rPr>
        <w:t xml:space="preserve"> сельсовет</w:t>
      </w:r>
      <w:r w:rsidRPr="007956C2">
        <w:rPr>
          <w:rFonts w:ascii="Arial" w:hAnsi="Arial" w:cs="Arial"/>
          <w:color w:val="000000"/>
          <w:shd w:val="clear" w:color="auto" w:fill="FFFFFF"/>
        </w:rPr>
        <w:t xml:space="preserve"> обеспечивается администрацией 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 </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 при утверждении документации по планировке и межеванию территории; </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 при выдаче разрешений на условно разрешенный вид использования земельного участка, объекта капитального строительства;</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 при проведении государственной экспертизы проектной документации объектов капитального строительства;</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 при выдаче разрешений на строительство; </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 при выдаче разрешений на ввод объектов в эксплуатацию; </w:t>
      </w:r>
    </w:p>
    <w:p w:rsidR="00120CC7" w:rsidRPr="007956C2" w:rsidRDefault="00120CC7" w:rsidP="00C97AA0">
      <w:pPr>
        <w:pStyle w:val="ab"/>
        <w:spacing w:before="0" w:after="0"/>
        <w:contextualSpacing/>
        <w:rPr>
          <w:rFonts w:ascii="Arial" w:hAnsi="Arial" w:cs="Arial"/>
        </w:rPr>
      </w:pPr>
      <w:r w:rsidRPr="007956C2">
        <w:rPr>
          <w:rFonts w:ascii="Arial" w:hAnsi="Arial" w:cs="Arial"/>
          <w:color w:val="000000"/>
          <w:shd w:val="clear" w:color="auto" w:fill="FFFFFF"/>
        </w:rPr>
        <w:t>- при осуществлении контроля за использованием объектов градостроительной деятельности в процессе их эксплуатации.</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color w:val="000000"/>
          <w:shd w:val="clear" w:color="auto" w:fill="FFFFFF"/>
        </w:rPr>
        <w:t xml:space="preserve">17. </w:t>
      </w:r>
      <w:r w:rsidRPr="007956C2">
        <w:rPr>
          <w:rFonts w:ascii="Arial" w:hAnsi="Arial" w:cs="Arial"/>
          <w:shd w:val="clear" w:color="auto" w:fill="FFFFFF"/>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w:t>
      </w:r>
      <w:proofErr w:type="gramStart"/>
      <w:r w:rsidRPr="007956C2">
        <w:rPr>
          <w:rFonts w:ascii="Arial" w:hAnsi="Arial" w:cs="Arial"/>
          <w:shd w:val="clear" w:color="auto" w:fill="FFFFFF"/>
        </w:rPr>
        <w:t>Положениями,  утверждаемыми</w:t>
      </w:r>
      <w:proofErr w:type="gramEnd"/>
      <w:r w:rsidRPr="007956C2">
        <w:rPr>
          <w:rFonts w:ascii="Arial" w:hAnsi="Arial" w:cs="Arial"/>
          <w:shd w:val="clear" w:color="auto" w:fill="FFFFFF"/>
        </w:rPr>
        <w:t xml:space="preserve"> решениями администрации</w:t>
      </w:r>
      <w:r w:rsidRPr="007956C2">
        <w:rPr>
          <w:rFonts w:ascii="Arial" w:hAnsi="Arial" w:cs="Arial"/>
          <w:color w:val="000000"/>
          <w:shd w:val="clear" w:color="auto" w:fill="FFFFFF"/>
        </w:rPr>
        <w:t xml:space="preserve"> 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p>
    <w:p w:rsidR="00120CC7" w:rsidRPr="007956C2" w:rsidRDefault="00120CC7" w:rsidP="00C97AA0">
      <w:pPr>
        <w:pStyle w:val="ab"/>
        <w:spacing w:before="0" w:after="0"/>
        <w:ind w:firstLine="567"/>
        <w:contextualSpacing/>
        <w:rPr>
          <w:rFonts w:ascii="Arial" w:hAnsi="Arial" w:cs="Arial"/>
        </w:rPr>
      </w:pPr>
    </w:p>
    <w:p w:rsidR="00120CC7" w:rsidRPr="00684060" w:rsidRDefault="00684060" w:rsidP="00684060">
      <w:pPr>
        <w:spacing w:before="100" w:beforeAutospacing="1" w:after="0" w:line="240" w:lineRule="auto"/>
        <w:ind w:firstLine="561"/>
        <w:rPr>
          <w:rFonts w:ascii="Arial" w:hAnsi="Arial" w:cs="Arial"/>
          <w:sz w:val="24"/>
          <w:szCs w:val="24"/>
        </w:rPr>
      </w:pPr>
      <w:r w:rsidRPr="00684060">
        <w:rPr>
          <w:rFonts w:ascii="Arial" w:eastAsia="Times New Roman" w:hAnsi="Arial" w:cs="Arial"/>
          <w:b/>
          <w:bCs/>
          <w:color w:val="000000"/>
          <w:sz w:val="24"/>
          <w:szCs w:val="24"/>
          <w:lang w:eastAsia="ru-RU"/>
        </w:rPr>
        <w:t xml:space="preserve">Статья 3. </w:t>
      </w:r>
      <w:r w:rsidR="00120CC7" w:rsidRPr="00684060">
        <w:rPr>
          <w:rFonts w:ascii="Arial" w:hAnsi="Arial" w:cs="Arial"/>
          <w:b/>
          <w:bCs/>
          <w:sz w:val="24"/>
          <w:szCs w:val="24"/>
          <w:shd w:val="clear" w:color="auto" w:fill="FFFFFF"/>
        </w:rPr>
        <w:t>Градостроительные регламенты и их применение</w:t>
      </w:r>
    </w:p>
    <w:p w:rsidR="00120CC7" w:rsidRPr="007956C2" w:rsidRDefault="00120CC7" w:rsidP="00C97AA0">
      <w:pPr>
        <w:pStyle w:val="ab"/>
        <w:spacing w:before="0" w:after="0"/>
        <w:ind w:firstLine="561"/>
        <w:contextualSpacing/>
        <w:rPr>
          <w:rFonts w:ascii="Arial" w:hAnsi="Arial" w:cs="Arial"/>
        </w:rPr>
      </w:pP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b/>
          <w:bCs/>
          <w:shd w:val="clear" w:color="auto" w:fill="FFFFFF"/>
        </w:rPr>
        <w:t>1.</w:t>
      </w:r>
      <w:r w:rsidRPr="007956C2">
        <w:rPr>
          <w:rFonts w:ascii="Arial" w:hAnsi="Arial" w:cs="Arial"/>
          <w:shd w:val="clear" w:color="auto" w:fill="FFFFFF"/>
        </w:rPr>
        <w:t xml:space="preserve">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села </w:t>
      </w:r>
      <w:proofErr w:type="spellStart"/>
      <w:r w:rsidRPr="007956C2">
        <w:rPr>
          <w:rFonts w:ascii="Arial" w:hAnsi="Arial" w:cs="Arial"/>
          <w:shd w:val="clear" w:color="auto" w:fill="FFFFFF"/>
        </w:rPr>
        <w:t>Стелибашево</w:t>
      </w:r>
      <w:proofErr w:type="spellEnd"/>
      <w:r w:rsidRPr="007956C2">
        <w:rPr>
          <w:rFonts w:ascii="Arial" w:hAnsi="Arial" w:cs="Arial"/>
          <w:shd w:val="clear" w:color="auto" w:fill="FFFFFF"/>
        </w:rPr>
        <w:t xml:space="preserve">,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w:t>
      </w:r>
      <w:r w:rsidRPr="007956C2">
        <w:rPr>
          <w:rFonts w:ascii="Arial" w:hAnsi="Arial" w:cs="Arial"/>
          <w:shd w:val="clear" w:color="auto" w:fill="FFFFFF"/>
        </w:rPr>
        <w:lastRenderedPageBreak/>
        <w:t>земельные участки и объекты капитального строительства независимо от форм собственности.</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b/>
          <w:bCs/>
          <w:shd w:val="clear" w:color="auto" w:fill="FFFFFF"/>
        </w:rPr>
        <w:t>2.</w:t>
      </w:r>
      <w:r w:rsidRPr="007956C2">
        <w:rPr>
          <w:rFonts w:ascii="Arial" w:hAnsi="Arial" w:cs="Arial"/>
          <w:shd w:val="clear" w:color="auto" w:fill="FFFFFF"/>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b/>
          <w:bCs/>
          <w:shd w:val="clear" w:color="auto" w:fill="FFFFFF"/>
        </w:rPr>
        <w:t>3.</w:t>
      </w:r>
      <w:r w:rsidRPr="007956C2">
        <w:rPr>
          <w:rFonts w:ascii="Arial" w:hAnsi="Arial" w:cs="Arial"/>
          <w:shd w:val="clear" w:color="auto" w:fill="FFFFFF"/>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120CC7" w:rsidRPr="007956C2" w:rsidRDefault="00120CC7" w:rsidP="00C97AA0">
      <w:pPr>
        <w:pStyle w:val="ab"/>
        <w:spacing w:before="0" w:after="0"/>
        <w:contextualSpacing/>
        <w:rPr>
          <w:rFonts w:ascii="Arial" w:hAnsi="Arial" w:cs="Arial"/>
        </w:rPr>
      </w:pPr>
      <w:r w:rsidRPr="007956C2">
        <w:rPr>
          <w:rFonts w:ascii="Arial" w:hAnsi="Arial" w:cs="Arial"/>
          <w:shd w:val="clear" w:color="auto" w:fill="FFFFFF"/>
        </w:rPr>
        <w:t>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20CC7" w:rsidRPr="007956C2" w:rsidRDefault="00120CC7" w:rsidP="00C97AA0">
      <w:pPr>
        <w:pStyle w:val="ab"/>
        <w:spacing w:before="0" w:after="0"/>
        <w:contextualSpacing/>
        <w:rPr>
          <w:rFonts w:ascii="Arial" w:hAnsi="Arial" w:cs="Arial"/>
        </w:rPr>
      </w:pPr>
      <w:r w:rsidRPr="007956C2">
        <w:rPr>
          <w:rFonts w:ascii="Arial" w:hAnsi="Arial" w:cs="Arial"/>
        </w:rPr>
        <w:t>2) в границах территорий общего пользования; 3) предназначенные для размещения линейных объектов и (или) занятые линейными объектами; 4) предоставленные для добычи полезных ископаемых.</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b/>
          <w:bCs/>
          <w:shd w:val="clear" w:color="auto" w:fill="FFFFFF"/>
        </w:rPr>
        <w:t>4.</w:t>
      </w:r>
      <w:r w:rsidRPr="007956C2">
        <w:rPr>
          <w:rFonts w:ascii="Arial" w:hAnsi="Arial" w:cs="Arial"/>
          <w:shd w:val="clear" w:color="auto" w:fill="FFFFFF"/>
        </w:rPr>
        <w:t xml:space="preserve"> Порядок использования земель села </w:t>
      </w:r>
      <w:proofErr w:type="spellStart"/>
      <w:r w:rsidRPr="007956C2">
        <w:rPr>
          <w:rFonts w:ascii="Arial" w:hAnsi="Arial" w:cs="Arial"/>
          <w:shd w:val="clear" w:color="auto" w:fill="FFFFFF"/>
        </w:rPr>
        <w:t>Стелибашево</w:t>
      </w:r>
      <w:proofErr w:type="spellEnd"/>
      <w:r w:rsidRPr="007956C2">
        <w:rPr>
          <w:rFonts w:ascii="Arial" w:hAnsi="Arial" w:cs="Arial"/>
          <w:shd w:val="clear" w:color="auto" w:fill="FFFFFF"/>
        </w:rPr>
        <w:t xml:space="preserve"> определяется в соответствии с зонированием его территории, отображенным на картах: </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1) территориальные зоны – на карте градостроительного зонирования территории села </w:t>
      </w:r>
      <w:proofErr w:type="spellStart"/>
      <w:r w:rsidRPr="007956C2">
        <w:rPr>
          <w:rFonts w:ascii="Arial" w:hAnsi="Arial" w:cs="Arial"/>
          <w:shd w:val="clear" w:color="auto" w:fill="FFFFFF"/>
        </w:rPr>
        <w:t>Стелибашево</w:t>
      </w:r>
      <w:proofErr w:type="spellEnd"/>
      <w:r w:rsidRPr="007956C2">
        <w:rPr>
          <w:rFonts w:ascii="Arial" w:hAnsi="Arial" w:cs="Arial"/>
          <w:shd w:val="clear" w:color="auto" w:fill="FFFFFF"/>
        </w:rPr>
        <w:t>, где отображаются границы и кодовые обозначения зон;</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2) зоны с особыми условиями использования территории;</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а) санитарно-защитные зоны;</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б) </w:t>
      </w:r>
      <w:proofErr w:type="spellStart"/>
      <w:r w:rsidRPr="007956C2">
        <w:rPr>
          <w:rFonts w:ascii="Arial" w:hAnsi="Arial" w:cs="Arial"/>
          <w:shd w:val="clear" w:color="auto" w:fill="FFFFFF"/>
        </w:rPr>
        <w:t>водоохранные</w:t>
      </w:r>
      <w:proofErr w:type="spellEnd"/>
      <w:r w:rsidRPr="007956C2">
        <w:rPr>
          <w:rFonts w:ascii="Arial" w:hAnsi="Arial" w:cs="Arial"/>
          <w:shd w:val="clear" w:color="auto" w:fill="FFFFFF"/>
        </w:rPr>
        <w:t xml:space="preserve"> зоны;</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в) зоны действия ограничений по условиям охраны объектов культурного наследия;</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г) зоны санитарной охраны источников водоснабжения и водопроводов питьевого назначения.</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5.</w:t>
      </w:r>
      <w:r w:rsidRPr="007956C2">
        <w:rPr>
          <w:rFonts w:ascii="Arial" w:hAnsi="Arial" w:cs="Arial"/>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sidRPr="007956C2">
        <w:rPr>
          <w:rFonts w:ascii="Arial" w:hAnsi="Arial" w:cs="Arial"/>
          <w:shd w:val="clear" w:color="auto" w:fill="FFFFFF"/>
        </w:rPr>
        <w:t>льных участков и объектов капитального строительства.</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6</w:t>
      </w:r>
      <w:r w:rsidRPr="007956C2">
        <w:rPr>
          <w:rFonts w:ascii="Arial" w:hAnsi="Arial" w:cs="Arial"/>
          <w:shd w:val="clear" w:color="auto" w:fill="FFFFFF"/>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7.</w:t>
      </w:r>
      <w:r w:rsidRPr="007956C2">
        <w:rPr>
          <w:rFonts w:ascii="Arial" w:hAnsi="Arial" w:cs="Arial"/>
          <w:shd w:val="clear" w:color="auto" w:fill="FFFFFF"/>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120CC7" w:rsidRPr="007956C2" w:rsidRDefault="00120CC7" w:rsidP="00684060">
      <w:pPr>
        <w:pStyle w:val="ab"/>
        <w:spacing w:before="0" w:after="0"/>
        <w:ind w:firstLine="567"/>
        <w:contextualSpacing/>
        <w:rPr>
          <w:rFonts w:ascii="Arial" w:hAnsi="Arial" w:cs="Arial"/>
        </w:rPr>
      </w:pPr>
      <w:r w:rsidRPr="007956C2">
        <w:rPr>
          <w:rFonts w:ascii="Arial" w:hAnsi="Arial" w:cs="Arial"/>
          <w:b/>
          <w:bCs/>
          <w:shd w:val="clear" w:color="auto" w:fill="FFFFFF"/>
        </w:rPr>
        <w:t>8.</w:t>
      </w:r>
      <w:r w:rsidRPr="007956C2">
        <w:rPr>
          <w:rFonts w:ascii="Arial" w:hAnsi="Arial" w:cs="Arial"/>
          <w:shd w:val="clear" w:color="auto" w:fill="FFFFFF"/>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684060" w:rsidRPr="00684060" w:rsidRDefault="00120CC7" w:rsidP="00684060">
      <w:pPr>
        <w:pStyle w:val="ab"/>
        <w:spacing w:before="0" w:after="0"/>
        <w:ind w:firstLine="567"/>
        <w:contextualSpacing/>
        <w:rPr>
          <w:lang w:eastAsia="ru-RU"/>
        </w:rPr>
      </w:pPr>
      <w:r w:rsidRPr="007956C2">
        <w:rPr>
          <w:rFonts w:ascii="Arial" w:hAnsi="Arial" w:cs="Arial"/>
          <w:b/>
          <w:bCs/>
          <w:shd w:val="clear" w:color="auto" w:fill="FFFFFF"/>
        </w:rPr>
        <w:t>9.</w:t>
      </w:r>
      <w:r w:rsidRPr="007956C2">
        <w:rPr>
          <w:rFonts w:ascii="Arial" w:hAnsi="Arial" w:cs="Arial"/>
          <w:shd w:val="clear" w:color="auto" w:fill="FFFFFF"/>
        </w:rPr>
        <w:t xml:space="preserve"> </w:t>
      </w:r>
      <w:r w:rsidR="00684060" w:rsidRPr="00684060">
        <w:rPr>
          <w:rFonts w:ascii="Arial" w:hAnsi="Arial" w:cs="Arial"/>
          <w:bCs/>
          <w:color w:val="000000"/>
          <w:lang w:eastAsia="ru-RU"/>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w:t>
      </w:r>
      <w:r w:rsidR="00684060" w:rsidRPr="00684060">
        <w:rPr>
          <w:rFonts w:ascii="Arial" w:hAnsi="Arial" w:cs="Arial"/>
          <w:bCs/>
          <w:color w:val="000000"/>
          <w:lang w:eastAsia="ru-RU"/>
        </w:rPr>
        <w:lastRenderedPageBreak/>
        <w:t xml:space="preserve">рального плана села </w:t>
      </w:r>
      <w:proofErr w:type="spellStart"/>
      <w:r w:rsidR="00684060" w:rsidRPr="00684060">
        <w:rPr>
          <w:rFonts w:ascii="Arial" w:hAnsi="Arial" w:cs="Arial"/>
          <w:bCs/>
          <w:color w:val="000000"/>
          <w:lang w:eastAsia="ru-RU"/>
        </w:rPr>
        <w:t>Стелибашево</w:t>
      </w:r>
      <w:proofErr w:type="spellEnd"/>
      <w:r w:rsidR="00684060" w:rsidRPr="00684060">
        <w:rPr>
          <w:rFonts w:ascii="Arial" w:hAnsi="Arial" w:cs="Arial"/>
          <w:bCs/>
          <w:color w:val="000000"/>
          <w:lang w:eastAsia="ru-RU"/>
        </w:rPr>
        <w:t xml:space="preserve">, то территория базисного квартала делится на части, относящиеся к разным территориальным зонам. </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shd w:val="clear" w:color="auto" w:fill="FFFFFF"/>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shd w:val="clear" w:color="auto" w:fill="FFFFFF"/>
        </w:rPr>
        <w:t>- линиями магистралей, улиц, проездов, разделяющих транспортные потоки противоположных направлений;</w:t>
      </w:r>
    </w:p>
    <w:p w:rsidR="00684060" w:rsidRPr="00684060" w:rsidRDefault="00120CC7" w:rsidP="00E752AC">
      <w:pPr>
        <w:pStyle w:val="ab"/>
        <w:spacing w:before="0" w:after="0"/>
        <w:ind w:firstLine="567"/>
        <w:contextualSpacing/>
        <w:rPr>
          <w:lang w:eastAsia="ru-RU"/>
        </w:rPr>
      </w:pPr>
      <w:r w:rsidRPr="007956C2">
        <w:rPr>
          <w:rFonts w:ascii="Arial" w:hAnsi="Arial" w:cs="Arial"/>
          <w:shd w:val="clear" w:color="auto" w:fill="FFFFFF"/>
        </w:rPr>
        <w:t xml:space="preserve">- красными линиями; </w:t>
      </w:r>
      <w:r w:rsidR="00684060" w:rsidRPr="00E752AC">
        <w:rPr>
          <w:rFonts w:ascii="Arial" w:hAnsi="Arial" w:cs="Arial"/>
          <w:bCs/>
          <w:color w:val="000000"/>
          <w:lang w:eastAsia="ru-RU"/>
        </w:rPr>
        <w:t>осями красных линий;</w:t>
      </w:r>
      <w:r w:rsidR="00684060" w:rsidRPr="00684060">
        <w:rPr>
          <w:rFonts w:ascii="Arial" w:hAnsi="Arial" w:cs="Arial"/>
          <w:bCs/>
          <w:color w:val="000000"/>
          <w:sz w:val="22"/>
          <w:szCs w:val="22"/>
          <w:lang w:eastAsia="ru-RU"/>
        </w:rPr>
        <w:t xml:space="preserve"> </w:t>
      </w:r>
    </w:p>
    <w:p w:rsidR="00120CC7" w:rsidRPr="007956C2" w:rsidRDefault="00120CC7" w:rsidP="00E752AC">
      <w:pPr>
        <w:pStyle w:val="ab"/>
        <w:spacing w:before="0" w:after="0"/>
        <w:ind w:firstLine="567"/>
        <w:contextualSpacing/>
        <w:rPr>
          <w:rFonts w:ascii="Arial" w:hAnsi="Arial" w:cs="Arial"/>
        </w:rPr>
      </w:pPr>
    </w:p>
    <w:p w:rsidR="00120CC7" w:rsidRPr="007956C2" w:rsidRDefault="00120CC7" w:rsidP="00E752AC">
      <w:pPr>
        <w:pStyle w:val="ab"/>
        <w:spacing w:before="0" w:after="0"/>
        <w:ind w:firstLine="567"/>
        <w:contextualSpacing/>
        <w:rPr>
          <w:rFonts w:ascii="Arial" w:hAnsi="Arial" w:cs="Arial"/>
        </w:rPr>
      </w:pPr>
      <w:r w:rsidRPr="007956C2">
        <w:rPr>
          <w:rFonts w:ascii="Arial" w:hAnsi="Arial" w:cs="Arial"/>
          <w:shd w:val="clear" w:color="auto" w:fill="FFFFFF"/>
        </w:rPr>
        <w:t>- границами земельных участков;</w:t>
      </w:r>
    </w:p>
    <w:p w:rsidR="00120CC7" w:rsidRPr="007956C2" w:rsidRDefault="00120CC7" w:rsidP="00E752AC">
      <w:pPr>
        <w:pStyle w:val="ab"/>
        <w:spacing w:before="0" w:after="0"/>
        <w:ind w:firstLine="567"/>
        <w:contextualSpacing/>
        <w:rPr>
          <w:rFonts w:ascii="Arial" w:hAnsi="Arial" w:cs="Arial"/>
        </w:rPr>
      </w:pPr>
      <w:r w:rsidRPr="007956C2">
        <w:rPr>
          <w:rFonts w:ascii="Arial" w:hAnsi="Arial" w:cs="Arial"/>
          <w:shd w:val="clear" w:color="auto" w:fill="FFFFFF"/>
        </w:rPr>
        <w:t>- границами или осями полос отвода для коммуникаций;</w:t>
      </w:r>
    </w:p>
    <w:p w:rsidR="00120CC7" w:rsidRPr="007956C2" w:rsidRDefault="00120CC7" w:rsidP="00E752AC">
      <w:pPr>
        <w:pStyle w:val="ab"/>
        <w:spacing w:before="0" w:after="0"/>
        <w:ind w:firstLine="567"/>
        <w:contextualSpacing/>
        <w:rPr>
          <w:rFonts w:ascii="Arial" w:hAnsi="Arial" w:cs="Arial"/>
        </w:rPr>
      </w:pPr>
      <w:r w:rsidRPr="007956C2">
        <w:rPr>
          <w:rFonts w:ascii="Arial" w:hAnsi="Arial" w:cs="Arial"/>
          <w:shd w:val="clear" w:color="auto" w:fill="FFFFFF"/>
        </w:rPr>
        <w:t xml:space="preserve">-административными границами деревни </w:t>
      </w:r>
      <w:r w:rsidR="00C91B28">
        <w:rPr>
          <w:rFonts w:ascii="Arial" w:hAnsi="Arial" w:cs="Arial"/>
          <w:shd w:val="clear" w:color="auto" w:fill="FFFFFF"/>
        </w:rPr>
        <w:t xml:space="preserve">сельского поселения </w:t>
      </w:r>
      <w:proofErr w:type="spellStart"/>
      <w:r w:rsidR="00C91B28">
        <w:rPr>
          <w:rFonts w:ascii="Arial" w:hAnsi="Arial" w:cs="Arial"/>
          <w:shd w:val="clear" w:color="auto" w:fill="FFFFFF"/>
        </w:rPr>
        <w:t>Отрадинский</w:t>
      </w:r>
      <w:proofErr w:type="spellEnd"/>
      <w:r w:rsidR="00C91B28">
        <w:rPr>
          <w:rFonts w:ascii="Arial" w:hAnsi="Arial" w:cs="Arial"/>
          <w:shd w:val="clear" w:color="auto" w:fill="FFFFFF"/>
        </w:rPr>
        <w:t xml:space="preserve"> сельсовет</w:t>
      </w:r>
      <w:r w:rsidRPr="007956C2">
        <w:rPr>
          <w:rFonts w:ascii="Arial" w:hAnsi="Arial" w:cs="Arial"/>
          <w:shd w:val="clear" w:color="auto" w:fill="FFFFFF"/>
        </w:rPr>
        <w:t>;</w:t>
      </w:r>
    </w:p>
    <w:p w:rsidR="00E752AC" w:rsidRPr="00E752AC" w:rsidRDefault="00E752AC" w:rsidP="00E752AC">
      <w:pPr>
        <w:spacing w:after="0" w:line="240" w:lineRule="auto"/>
        <w:ind w:firstLine="567"/>
        <w:contextualSpacing/>
        <w:rPr>
          <w:rFonts w:ascii="Times New Roman" w:eastAsia="Times New Roman" w:hAnsi="Times New Roman"/>
          <w:sz w:val="24"/>
          <w:szCs w:val="24"/>
          <w:lang w:eastAsia="ru-RU"/>
        </w:rPr>
      </w:pPr>
      <w:r w:rsidRPr="00E752AC">
        <w:rPr>
          <w:rFonts w:ascii="Arial" w:eastAsia="Times New Roman" w:hAnsi="Arial" w:cs="Arial"/>
          <w:bCs/>
          <w:color w:val="000000"/>
          <w:sz w:val="24"/>
          <w:szCs w:val="24"/>
          <w:lang w:eastAsia="ru-RU"/>
        </w:rPr>
        <w:t>- границами кварталов;</w:t>
      </w:r>
    </w:p>
    <w:p w:rsidR="00120CC7" w:rsidRPr="007956C2" w:rsidRDefault="00120CC7" w:rsidP="00E752AC">
      <w:pPr>
        <w:pStyle w:val="ab"/>
        <w:spacing w:before="0" w:after="0"/>
        <w:ind w:firstLine="567"/>
        <w:contextualSpacing/>
        <w:rPr>
          <w:rFonts w:ascii="Arial" w:hAnsi="Arial" w:cs="Arial"/>
        </w:rPr>
      </w:pPr>
      <w:r w:rsidRPr="007956C2">
        <w:rPr>
          <w:rFonts w:ascii="Arial" w:hAnsi="Arial" w:cs="Arial"/>
          <w:shd w:val="clear" w:color="auto" w:fill="FFFFFF"/>
        </w:rPr>
        <w:t>- естественными границами природных объектов;</w:t>
      </w:r>
    </w:p>
    <w:p w:rsidR="00120CC7" w:rsidRPr="007956C2" w:rsidRDefault="00120CC7" w:rsidP="00E752AC">
      <w:pPr>
        <w:pStyle w:val="ab"/>
        <w:spacing w:before="0" w:after="0"/>
        <w:ind w:firstLine="567"/>
        <w:contextualSpacing/>
        <w:rPr>
          <w:rFonts w:ascii="Arial" w:hAnsi="Arial" w:cs="Arial"/>
        </w:rPr>
      </w:pPr>
      <w:r w:rsidRPr="007956C2">
        <w:rPr>
          <w:rFonts w:ascii="Arial" w:hAnsi="Arial" w:cs="Arial"/>
          <w:shd w:val="clear" w:color="auto" w:fill="FFFFFF"/>
        </w:rPr>
        <w:t>- иными границами, отраженными в составе базисного плана земельного кадастра.</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10.</w:t>
      </w:r>
      <w:r w:rsidRPr="007956C2">
        <w:rPr>
          <w:rFonts w:ascii="Arial" w:hAnsi="Arial" w:cs="Arial"/>
          <w:shd w:val="clear" w:color="auto" w:fill="FFFFFF"/>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w:t>
      </w:r>
      <w:r w:rsidR="00C91B28">
        <w:rPr>
          <w:rFonts w:ascii="Arial" w:hAnsi="Arial" w:cs="Arial"/>
          <w:shd w:val="clear" w:color="auto" w:fill="FFFFFF"/>
        </w:rPr>
        <w:t xml:space="preserve">сельского поселения </w:t>
      </w:r>
      <w:proofErr w:type="spellStart"/>
      <w:r w:rsidR="00C91B28">
        <w:rPr>
          <w:rFonts w:ascii="Arial" w:hAnsi="Arial" w:cs="Arial"/>
          <w:shd w:val="clear" w:color="auto" w:fill="FFFFFF"/>
        </w:rPr>
        <w:t>Отрадинский</w:t>
      </w:r>
      <w:proofErr w:type="spellEnd"/>
      <w:r w:rsidR="00C91B28">
        <w:rPr>
          <w:rFonts w:ascii="Arial" w:hAnsi="Arial" w:cs="Arial"/>
          <w:shd w:val="clear" w:color="auto" w:fill="FFFFFF"/>
        </w:rPr>
        <w:t xml:space="preserve"> сельсовет</w:t>
      </w:r>
      <w:r w:rsidRPr="007956C2">
        <w:rPr>
          <w:rFonts w:ascii="Arial" w:hAnsi="Arial" w:cs="Arial"/>
          <w:shd w:val="clear" w:color="auto" w:fill="FFFFFF"/>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Местоположение границ территориальных зон, установленных в увязке с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местными нормативно-правовыми актами с последующим внесением соответствующих изменений в настоящие Правила. </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b/>
          <w:bCs/>
          <w:shd w:val="clear" w:color="auto" w:fill="FFFFFF"/>
        </w:rPr>
        <w:t>11.</w:t>
      </w:r>
      <w:r w:rsidRPr="007956C2">
        <w:rPr>
          <w:rFonts w:ascii="Arial" w:hAnsi="Arial" w:cs="Arial"/>
          <w:shd w:val="clear" w:color="auto" w:fill="FFFFFF"/>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w:t>
      </w:r>
      <w:r w:rsidR="00C91B28">
        <w:rPr>
          <w:rFonts w:ascii="Arial" w:hAnsi="Arial" w:cs="Arial"/>
          <w:shd w:val="clear" w:color="auto" w:fill="FFFFFF"/>
        </w:rPr>
        <w:t xml:space="preserve">сельского поселения </w:t>
      </w:r>
      <w:proofErr w:type="spellStart"/>
      <w:r w:rsidR="00C91B28">
        <w:rPr>
          <w:rFonts w:ascii="Arial" w:hAnsi="Arial" w:cs="Arial"/>
          <w:shd w:val="clear" w:color="auto" w:fill="FFFFFF"/>
        </w:rPr>
        <w:t>Отрадинский</w:t>
      </w:r>
      <w:proofErr w:type="spellEnd"/>
      <w:r w:rsidR="00C91B28">
        <w:rPr>
          <w:rFonts w:ascii="Arial" w:hAnsi="Arial" w:cs="Arial"/>
          <w:shd w:val="clear" w:color="auto" w:fill="FFFFFF"/>
        </w:rPr>
        <w:t xml:space="preserve"> сельсовет</w:t>
      </w:r>
      <w:r w:rsidRPr="007956C2">
        <w:rPr>
          <w:rFonts w:ascii="Arial" w:hAnsi="Arial" w:cs="Arial"/>
          <w:shd w:val="clear" w:color="auto" w:fill="FFFFFF"/>
        </w:rPr>
        <w:t>.</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b/>
          <w:bCs/>
          <w:shd w:val="clear" w:color="auto" w:fill="FFFFFF"/>
        </w:rPr>
        <w:t>12.</w:t>
      </w:r>
      <w:r w:rsidRPr="007956C2">
        <w:rPr>
          <w:rFonts w:ascii="Arial" w:hAnsi="Arial" w:cs="Arial"/>
          <w:shd w:val="clear" w:color="auto" w:fill="FFFFFF"/>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охраны объектов наследия, иных документов в части границ таких зон.</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b/>
          <w:bCs/>
          <w:shd w:val="clear" w:color="auto" w:fill="FFFFFF"/>
        </w:rPr>
        <w:t>13.</w:t>
      </w:r>
      <w:r w:rsidRPr="007956C2">
        <w:rPr>
          <w:rFonts w:ascii="Arial" w:hAnsi="Arial" w:cs="Arial"/>
          <w:shd w:val="clear" w:color="auto" w:fill="FFFFFF"/>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b/>
          <w:bCs/>
          <w:shd w:val="clear" w:color="auto" w:fill="FFFFFF"/>
        </w:rPr>
        <w:t>14</w:t>
      </w:r>
      <w:r w:rsidRPr="007956C2">
        <w:rPr>
          <w:rFonts w:ascii="Arial" w:hAnsi="Arial" w:cs="Arial"/>
          <w:shd w:val="clear" w:color="auto" w:fill="FFFFFF"/>
        </w:rPr>
        <w:t xml:space="preserve">. Для каждого земельного участка или объекта капитального строительства, расположенного на территории </w:t>
      </w:r>
      <w:r w:rsidR="00C91B28">
        <w:rPr>
          <w:rFonts w:ascii="Arial" w:hAnsi="Arial" w:cs="Arial"/>
          <w:shd w:val="clear" w:color="auto" w:fill="FFFFFF"/>
        </w:rPr>
        <w:t xml:space="preserve">сельского поселения </w:t>
      </w:r>
      <w:proofErr w:type="spellStart"/>
      <w:r w:rsidR="00C91B28">
        <w:rPr>
          <w:rFonts w:ascii="Arial" w:hAnsi="Arial" w:cs="Arial"/>
          <w:shd w:val="clear" w:color="auto" w:fill="FFFFFF"/>
        </w:rPr>
        <w:t>Отрадинский</w:t>
      </w:r>
      <w:proofErr w:type="spellEnd"/>
      <w:r w:rsidR="00C91B28">
        <w:rPr>
          <w:rFonts w:ascii="Arial" w:hAnsi="Arial" w:cs="Arial"/>
          <w:shd w:val="clear" w:color="auto" w:fill="FFFFFF"/>
        </w:rPr>
        <w:t xml:space="preserve"> сельсовет</w:t>
      </w:r>
      <w:r w:rsidRPr="007956C2">
        <w:rPr>
          <w:rFonts w:ascii="Arial" w:hAnsi="Arial" w:cs="Arial"/>
          <w:shd w:val="clear" w:color="auto" w:fill="FFFFFF"/>
        </w:rPr>
        <w:t>, разрешенным считается такое использование, которое соответствует:</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 градостроительным регламентам;</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lastRenderedPageBreak/>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b/>
          <w:bCs/>
          <w:shd w:val="clear" w:color="auto" w:fill="FFFFFF"/>
        </w:rPr>
        <w:t>15.</w:t>
      </w:r>
      <w:r w:rsidRPr="007956C2">
        <w:rPr>
          <w:rFonts w:ascii="Arial" w:hAnsi="Arial" w:cs="Arial"/>
          <w:shd w:val="clear" w:color="auto" w:fill="FFFFFF"/>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1) основные виды разрешенного использования земельных участков и объектов капитального строительства;</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РФ;</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b/>
          <w:bCs/>
          <w:shd w:val="clear" w:color="auto" w:fill="FFFFFF"/>
        </w:rPr>
        <w:t>16.</w:t>
      </w:r>
      <w:r w:rsidRPr="007956C2">
        <w:rPr>
          <w:rFonts w:ascii="Arial" w:hAnsi="Arial" w:cs="Arial"/>
          <w:shd w:val="clear" w:color="auto" w:fill="FFFFFF"/>
        </w:rPr>
        <w:t xml:space="preserve"> </w:t>
      </w:r>
      <w:r w:rsidRPr="007956C2">
        <w:rPr>
          <w:rFonts w:ascii="Arial" w:hAnsi="Arial" w:cs="Arial"/>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w:t>
      </w:r>
      <w:r w:rsidRPr="007956C2">
        <w:rPr>
          <w:rFonts w:ascii="Arial" w:hAnsi="Arial" w:cs="Arial"/>
          <w:shd w:val="clear" w:color="auto" w:fill="FFFFFF"/>
        </w:rPr>
        <w:t>юдения требований технических регламентов.</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w:t>
      </w:r>
      <w:proofErr w:type="spellStart"/>
      <w:r w:rsidRPr="007956C2">
        <w:rPr>
          <w:rFonts w:ascii="Arial" w:hAnsi="Arial" w:cs="Arial"/>
          <w:color w:val="000000"/>
          <w:shd w:val="clear" w:color="auto" w:fill="FFFFFF"/>
        </w:rPr>
        <w:t>Башкортоста</w:t>
      </w:r>
      <w:proofErr w:type="spellEnd"/>
      <w:r w:rsidRPr="007956C2">
        <w:rPr>
          <w:rFonts w:ascii="Arial" w:hAnsi="Arial" w:cs="Arial"/>
          <w:shd w:val="clear" w:color="auto" w:fill="FFFFFF"/>
        </w:rPr>
        <w:t>.</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b/>
          <w:bCs/>
          <w:shd w:val="clear" w:color="auto" w:fill="FFFFFF"/>
        </w:rPr>
        <w:t>17.</w:t>
      </w:r>
      <w:r w:rsidRPr="007956C2">
        <w:rPr>
          <w:rFonts w:ascii="Arial" w:hAnsi="Arial" w:cs="Arial"/>
          <w:shd w:val="clear" w:color="auto" w:fill="FFFFFF"/>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 предельную этажность (высоту) построек (максимальную или минимальную);</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 максимальный процент застройки участка;</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 максимальное значение коэффициента строительного использования земельных участков (отношение суммарной площади </w:t>
      </w:r>
      <w:proofErr w:type="gramStart"/>
      <w:r w:rsidRPr="007956C2">
        <w:rPr>
          <w:rFonts w:ascii="Arial" w:hAnsi="Arial" w:cs="Arial"/>
          <w:shd w:val="clear" w:color="auto" w:fill="FFFFFF"/>
        </w:rPr>
        <w:t>всех построек</w:t>
      </w:r>
      <w:proofErr w:type="gramEnd"/>
      <w:r w:rsidRPr="007956C2">
        <w:rPr>
          <w:rFonts w:ascii="Arial" w:hAnsi="Arial" w:cs="Arial"/>
          <w:shd w:val="clear" w:color="auto" w:fill="FFFFFF"/>
        </w:rPr>
        <w:t xml:space="preserve"> существующих и тех, которые могут быть построены дополнительно к площади земельного участка);</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 иные параметры.</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rsidR="00C91B28">
        <w:rPr>
          <w:rFonts w:ascii="Arial" w:hAnsi="Arial" w:cs="Arial"/>
          <w:shd w:val="clear" w:color="auto" w:fill="FFFFFF"/>
        </w:rPr>
        <w:t xml:space="preserve">сельского поселения </w:t>
      </w:r>
      <w:proofErr w:type="spellStart"/>
      <w:r w:rsidR="00C91B28">
        <w:rPr>
          <w:rFonts w:ascii="Arial" w:hAnsi="Arial" w:cs="Arial"/>
          <w:shd w:val="clear" w:color="auto" w:fill="FFFFFF"/>
        </w:rPr>
        <w:t>Отрадинский</w:t>
      </w:r>
      <w:proofErr w:type="spellEnd"/>
      <w:r w:rsidR="00C91B28">
        <w:rPr>
          <w:rFonts w:ascii="Arial" w:hAnsi="Arial" w:cs="Arial"/>
          <w:shd w:val="clear" w:color="auto" w:fill="FFFFFF"/>
        </w:rPr>
        <w:t xml:space="preserve"> сельсовет</w:t>
      </w:r>
      <w:r w:rsidRPr="007956C2">
        <w:rPr>
          <w:rFonts w:ascii="Arial" w:hAnsi="Arial" w:cs="Arial"/>
          <w:shd w:val="clear" w:color="auto" w:fill="FFFFFF"/>
        </w:rPr>
        <w:t>;</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lastRenderedPageBreak/>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7956C2">
        <w:rPr>
          <w:rFonts w:ascii="Arial" w:hAnsi="Arial" w:cs="Arial"/>
          <w:shd w:val="clear" w:color="auto" w:fill="FFFFFF"/>
        </w:rPr>
        <w:t>подзон</w:t>
      </w:r>
      <w:proofErr w:type="spellEnd"/>
      <w:r w:rsidRPr="007956C2">
        <w:rPr>
          <w:rFonts w:ascii="Arial" w:hAnsi="Arial" w:cs="Arial"/>
          <w:shd w:val="clear" w:color="auto" w:fill="FFFFFF"/>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В пределах территориальных зон могут устанавливаться </w:t>
      </w:r>
      <w:proofErr w:type="spellStart"/>
      <w:r w:rsidRPr="007956C2">
        <w:rPr>
          <w:rFonts w:ascii="Arial" w:hAnsi="Arial" w:cs="Arial"/>
          <w:shd w:val="clear" w:color="auto" w:fill="FFFFFF"/>
        </w:rPr>
        <w:t>подзоны</w:t>
      </w:r>
      <w:proofErr w:type="spellEnd"/>
      <w:r w:rsidRPr="007956C2">
        <w:rPr>
          <w:rFonts w:ascii="Arial" w:hAnsi="Arial" w:cs="Arial"/>
          <w:shd w:val="clear" w:color="auto" w:fill="FFFFFF"/>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b/>
          <w:bCs/>
          <w:shd w:val="clear" w:color="auto" w:fill="FFFFFF"/>
        </w:rPr>
        <w:t>18</w:t>
      </w:r>
      <w:r w:rsidRPr="007956C2">
        <w:rPr>
          <w:rFonts w:ascii="Arial" w:hAnsi="Arial" w:cs="Arial"/>
          <w:shd w:val="clear" w:color="auto" w:fill="FFFFFF"/>
        </w:rPr>
        <w:t xml:space="preserve">.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w:t>
      </w:r>
      <w:proofErr w:type="spellStart"/>
      <w:r w:rsidRPr="007956C2">
        <w:rPr>
          <w:rFonts w:ascii="Arial" w:hAnsi="Arial" w:cs="Arial"/>
          <w:shd w:val="clear" w:color="auto" w:fill="FFFFFF"/>
        </w:rPr>
        <w:t>газообеспечение</w:t>
      </w:r>
      <w:proofErr w:type="spellEnd"/>
      <w:r w:rsidRPr="007956C2">
        <w:rPr>
          <w:rFonts w:ascii="Arial" w:hAnsi="Arial" w:cs="Arial"/>
          <w:shd w:val="clear" w:color="auto" w:fill="FFFFFF"/>
        </w:rPr>
        <w:t xml:space="preserve">, </w:t>
      </w:r>
      <w:proofErr w:type="spellStart"/>
      <w:r w:rsidRPr="007956C2">
        <w:rPr>
          <w:rFonts w:ascii="Arial" w:hAnsi="Arial" w:cs="Arial"/>
          <w:shd w:val="clear" w:color="auto" w:fill="FFFFFF"/>
        </w:rPr>
        <w:t>канализование</w:t>
      </w:r>
      <w:proofErr w:type="spellEnd"/>
      <w:r w:rsidRPr="007956C2">
        <w:rPr>
          <w:rFonts w:ascii="Arial" w:hAnsi="Arial" w:cs="Arial"/>
          <w:shd w:val="clear" w:color="auto" w:fill="FFFFFF"/>
        </w:rPr>
        <w:t>,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120CC7" w:rsidRPr="008D2349" w:rsidRDefault="00120CC7" w:rsidP="008D2349">
      <w:pPr>
        <w:pStyle w:val="ab"/>
        <w:spacing w:before="0" w:after="0"/>
        <w:ind w:firstLine="561"/>
        <w:contextualSpacing/>
        <w:rPr>
          <w:rFonts w:ascii="Arial" w:hAnsi="Arial" w:cs="Arial"/>
        </w:rPr>
      </w:pPr>
      <w:r w:rsidRPr="008D2349">
        <w:rPr>
          <w:rFonts w:ascii="Arial" w:hAnsi="Arial" w:cs="Arial"/>
          <w:b/>
          <w:bCs/>
          <w:shd w:val="clear" w:color="auto" w:fill="FFFFFF"/>
        </w:rPr>
        <w:t xml:space="preserve">19. </w:t>
      </w:r>
      <w:r w:rsidRPr="008D2349">
        <w:rPr>
          <w:rFonts w:ascii="Arial" w:hAnsi="Arial" w:cs="Arial"/>
          <w:shd w:val="clear" w:color="auto" w:fill="FFFFFF"/>
        </w:rPr>
        <w:t xml:space="preserve">В градостроительных регламентах в отношении земельных участков и объектов капитального строительства указываются: </w:t>
      </w:r>
    </w:p>
    <w:p w:rsidR="008D2349" w:rsidRPr="008D2349" w:rsidRDefault="00120CC7" w:rsidP="008D2349">
      <w:pPr>
        <w:pStyle w:val="ab"/>
        <w:spacing w:before="0" w:after="0"/>
        <w:ind w:firstLine="561"/>
        <w:contextualSpacing/>
        <w:rPr>
          <w:lang w:eastAsia="ru-RU"/>
        </w:rPr>
      </w:pPr>
      <w:r w:rsidRPr="008D2349">
        <w:rPr>
          <w:rFonts w:ascii="Arial" w:hAnsi="Arial" w:cs="Arial"/>
          <w:shd w:val="clear" w:color="auto" w:fill="FFFFFF"/>
        </w:rPr>
        <w:t xml:space="preserve">1) виды разрешенного использования земельных участков и объектов капитального строительства: основные виды разрешенного использования; </w:t>
      </w:r>
      <w:r w:rsidR="008D2349" w:rsidRPr="008D2349">
        <w:rPr>
          <w:rFonts w:ascii="Arial" w:hAnsi="Arial" w:cs="Arial"/>
          <w:color w:val="000000"/>
          <w:lang w:eastAsia="ru-RU"/>
        </w:rPr>
        <w:t xml:space="preserve">условно разрешенные виды использования; </w:t>
      </w:r>
    </w:p>
    <w:p w:rsidR="008D2349" w:rsidRPr="008D2349" w:rsidRDefault="008D2349" w:rsidP="008D2349">
      <w:pPr>
        <w:spacing w:after="0" w:line="240" w:lineRule="auto"/>
        <w:ind w:firstLine="561"/>
        <w:contextualSpacing/>
        <w:rPr>
          <w:rFonts w:ascii="Times New Roman" w:eastAsia="Times New Roman" w:hAnsi="Times New Roman"/>
          <w:sz w:val="24"/>
          <w:szCs w:val="24"/>
          <w:lang w:eastAsia="ru-RU"/>
        </w:rPr>
      </w:pPr>
      <w:r w:rsidRPr="008D2349">
        <w:rPr>
          <w:rFonts w:ascii="Arial" w:eastAsia="Times New Roman" w:hAnsi="Arial" w:cs="Arial"/>
          <w:sz w:val="24"/>
          <w:szCs w:val="24"/>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20CC7" w:rsidRPr="007956C2" w:rsidRDefault="00120CC7" w:rsidP="008D2349">
      <w:pPr>
        <w:pStyle w:val="ab"/>
        <w:spacing w:before="0" w:after="0"/>
        <w:ind w:firstLine="561"/>
        <w:contextualSpacing/>
        <w:rPr>
          <w:rFonts w:ascii="Arial" w:hAnsi="Arial" w:cs="Arial"/>
        </w:rPr>
      </w:pPr>
      <w:r w:rsidRPr="007956C2">
        <w:rPr>
          <w:rFonts w:ascii="Arial" w:hAnsi="Arial" w:cs="Arial"/>
          <w:b/>
          <w:bCs/>
          <w:shd w:val="clear" w:color="auto" w:fill="FFFFFF"/>
        </w:rPr>
        <w:t>20.</w:t>
      </w:r>
      <w:r w:rsidRPr="007956C2">
        <w:rPr>
          <w:rFonts w:ascii="Arial" w:hAnsi="Arial" w:cs="Arial"/>
          <w:shd w:val="clear" w:color="auto" w:fill="FFFFFF"/>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b/>
          <w:bCs/>
          <w:shd w:val="clear" w:color="auto" w:fill="FFFFFF"/>
        </w:rPr>
        <w:t>21.</w:t>
      </w:r>
      <w:r w:rsidRPr="007956C2">
        <w:rPr>
          <w:rFonts w:ascii="Arial" w:hAnsi="Arial" w:cs="Arial"/>
          <w:shd w:val="clear" w:color="auto" w:fill="FFFFFF"/>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22. </w:t>
      </w:r>
      <w:r w:rsidRPr="007956C2">
        <w:rPr>
          <w:rFonts w:ascii="Arial" w:hAnsi="Arial" w:cs="Arial"/>
          <w:shd w:val="clear" w:color="auto" w:fill="FFFFFF"/>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за исключением случая, когда по последствиям их применения для характеристик сельского поселения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lastRenderedPageBreak/>
        <w:t>23.</w:t>
      </w:r>
      <w:r w:rsidRPr="007956C2">
        <w:rPr>
          <w:rFonts w:ascii="Arial" w:hAnsi="Arial" w:cs="Arial"/>
          <w:shd w:val="clear" w:color="auto" w:fill="FFFFFF"/>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sidRPr="007956C2">
        <w:rPr>
          <w:rFonts w:ascii="Arial" w:hAnsi="Arial" w:cs="Arial"/>
          <w:color w:val="000000"/>
          <w:shd w:val="clear" w:color="auto" w:fill="FFFFFF"/>
        </w:rPr>
        <w:t xml:space="preserve">сельского поселения, </w:t>
      </w:r>
      <w:r w:rsidRPr="007956C2">
        <w:rPr>
          <w:rFonts w:ascii="Arial" w:hAnsi="Arial" w:cs="Arial"/>
          <w:shd w:val="clear" w:color="auto" w:fill="FFFFFF"/>
        </w:rPr>
        <w:t xml:space="preserve">принятого в соответствии со статьёй 39 Градостроительного кодекса РФ. </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24.</w:t>
      </w:r>
      <w:r w:rsidRPr="007956C2">
        <w:rPr>
          <w:rFonts w:ascii="Arial" w:hAnsi="Arial" w:cs="Arial"/>
          <w:shd w:val="clear" w:color="auto" w:fill="FFFFFF"/>
        </w:rPr>
        <w:t xml:space="preserve"> Размещение в границах земельных участков инженерно-технических объектов, сооружений и коммуникаций (электро-, водо-, газоснабжения, </w:t>
      </w:r>
      <w:proofErr w:type="spellStart"/>
      <w:r w:rsidRPr="007956C2">
        <w:rPr>
          <w:rFonts w:ascii="Arial" w:hAnsi="Arial" w:cs="Arial"/>
          <w:shd w:val="clear" w:color="auto" w:fill="FFFFFF"/>
        </w:rPr>
        <w:t>канализования</w:t>
      </w:r>
      <w:proofErr w:type="spellEnd"/>
      <w:r w:rsidRPr="007956C2">
        <w:rPr>
          <w:rFonts w:ascii="Arial" w:hAnsi="Arial" w:cs="Arial"/>
          <w:shd w:val="clear" w:color="auto" w:fill="FFFFFF"/>
        </w:rPr>
        <w:t xml:space="preserve">,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120CC7" w:rsidRPr="002F4606" w:rsidRDefault="00120CC7" w:rsidP="002F4606">
      <w:pPr>
        <w:pStyle w:val="ab"/>
        <w:spacing w:before="0" w:after="0"/>
        <w:ind w:firstLine="567"/>
        <w:contextualSpacing/>
        <w:rPr>
          <w:rFonts w:ascii="Arial" w:hAnsi="Arial" w:cs="Arial"/>
        </w:rPr>
      </w:pPr>
      <w:r w:rsidRPr="007956C2">
        <w:rPr>
          <w:rFonts w:ascii="Arial" w:hAnsi="Arial" w:cs="Arial"/>
          <w:b/>
          <w:bCs/>
          <w:shd w:val="clear" w:color="auto" w:fill="FFFFFF"/>
        </w:rPr>
        <w:t xml:space="preserve">25. </w:t>
      </w:r>
      <w:r w:rsidRPr="007956C2">
        <w:rPr>
          <w:rFonts w:ascii="Arial" w:hAnsi="Arial" w:cs="Arial"/>
          <w:shd w:val="clear" w:color="auto" w:fill="FFFFFF"/>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w:t>
      </w:r>
      <w:r w:rsidRPr="002F4606">
        <w:rPr>
          <w:rFonts w:ascii="Arial" w:hAnsi="Arial" w:cs="Arial"/>
          <w:shd w:val="clear" w:color="auto" w:fill="FFFFFF"/>
        </w:rPr>
        <w:t xml:space="preserve">пределах соответствующей территориальной зоны или выделенной в ней </w:t>
      </w:r>
      <w:proofErr w:type="spellStart"/>
      <w:r w:rsidRPr="002F4606">
        <w:rPr>
          <w:rFonts w:ascii="Arial" w:hAnsi="Arial" w:cs="Arial"/>
          <w:shd w:val="clear" w:color="auto" w:fill="FFFFFF"/>
        </w:rPr>
        <w:t>подзоны</w:t>
      </w:r>
      <w:proofErr w:type="spellEnd"/>
      <w:r w:rsidRPr="002F4606">
        <w:rPr>
          <w:rFonts w:ascii="Arial" w:hAnsi="Arial" w:cs="Arial"/>
          <w:shd w:val="clear" w:color="auto" w:fill="FFFFFF"/>
        </w:rPr>
        <w:t>, если иное специально не оговорено в составе регламента.</w:t>
      </w:r>
    </w:p>
    <w:p w:rsidR="002F4606" w:rsidRPr="002F4606" w:rsidRDefault="002F4606" w:rsidP="002F4606">
      <w:pPr>
        <w:spacing w:after="0" w:line="240" w:lineRule="auto"/>
        <w:ind w:firstLine="567"/>
        <w:contextualSpacing/>
        <w:rPr>
          <w:rFonts w:ascii="Times New Roman" w:eastAsia="Times New Roman" w:hAnsi="Times New Roman"/>
          <w:sz w:val="24"/>
          <w:szCs w:val="24"/>
          <w:lang w:eastAsia="ru-RU"/>
        </w:rPr>
      </w:pPr>
      <w:r w:rsidRPr="002F4606">
        <w:rPr>
          <w:rFonts w:ascii="Arial" w:eastAsia="Times New Roman" w:hAnsi="Arial" w:cs="Arial"/>
          <w:color w:val="000000"/>
          <w:sz w:val="24"/>
          <w:szCs w:val="24"/>
          <w:lang w:eastAsia="ru-RU"/>
        </w:rPr>
        <w:t xml:space="preserve">26. Градостроительные регламенты </w:t>
      </w:r>
      <w:proofErr w:type="spellStart"/>
      <w:r w:rsidRPr="002F4606">
        <w:rPr>
          <w:rFonts w:ascii="Arial" w:eastAsia="Times New Roman" w:hAnsi="Arial" w:cs="Arial"/>
          <w:color w:val="000000"/>
          <w:sz w:val="24"/>
          <w:szCs w:val="24"/>
          <w:lang w:eastAsia="ru-RU"/>
        </w:rPr>
        <w:t>подзон</w:t>
      </w:r>
      <w:proofErr w:type="spellEnd"/>
      <w:r w:rsidRPr="002F4606">
        <w:rPr>
          <w:rFonts w:ascii="Arial" w:eastAsia="Times New Roman" w:hAnsi="Arial" w:cs="Arial"/>
          <w:color w:val="000000"/>
          <w:sz w:val="24"/>
          <w:szCs w:val="24"/>
          <w:lang w:eastAsia="ru-RU"/>
        </w:rPr>
        <w:t xml:space="preserve">,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w:t>
      </w:r>
      <w:proofErr w:type="spellStart"/>
      <w:r w:rsidRPr="002F4606">
        <w:rPr>
          <w:rFonts w:ascii="Arial" w:eastAsia="Times New Roman" w:hAnsi="Arial" w:cs="Arial"/>
          <w:color w:val="000000"/>
          <w:sz w:val="24"/>
          <w:szCs w:val="24"/>
          <w:lang w:eastAsia="ru-RU"/>
        </w:rPr>
        <w:t>подзон</w:t>
      </w:r>
      <w:proofErr w:type="spellEnd"/>
      <w:r w:rsidRPr="002F4606">
        <w:rPr>
          <w:rFonts w:ascii="Arial" w:eastAsia="Times New Roman" w:hAnsi="Arial" w:cs="Arial"/>
          <w:color w:val="000000"/>
          <w:sz w:val="24"/>
          <w:szCs w:val="24"/>
          <w:lang w:eastAsia="ru-RU"/>
        </w:rPr>
        <w:t xml:space="preserve"> территориальных зон.</w:t>
      </w:r>
    </w:p>
    <w:p w:rsidR="00120CC7" w:rsidRPr="007956C2" w:rsidRDefault="00120CC7" w:rsidP="002F4606">
      <w:pPr>
        <w:pStyle w:val="ab"/>
        <w:spacing w:before="0" w:after="0"/>
        <w:ind w:firstLine="567"/>
        <w:contextualSpacing/>
        <w:rPr>
          <w:rFonts w:ascii="Arial" w:hAnsi="Arial" w:cs="Arial"/>
        </w:rPr>
      </w:pPr>
      <w:r w:rsidRPr="002F4606">
        <w:rPr>
          <w:rFonts w:ascii="Arial" w:hAnsi="Arial" w:cs="Arial"/>
          <w:b/>
          <w:bCs/>
          <w:shd w:val="clear" w:color="auto" w:fill="FFFFFF"/>
        </w:rPr>
        <w:t xml:space="preserve">27. </w:t>
      </w:r>
      <w:r w:rsidRPr="002F4606">
        <w:rPr>
          <w:rFonts w:ascii="Arial" w:hAnsi="Arial" w:cs="Arial"/>
          <w:shd w:val="clear" w:color="auto" w:fill="FFFFFF"/>
        </w:rPr>
        <w:t>Содержание ограничений, установленных в соответствии с законодательством</w:t>
      </w:r>
      <w:r w:rsidRPr="007956C2">
        <w:rPr>
          <w:rFonts w:ascii="Arial" w:hAnsi="Arial" w:cs="Arial"/>
          <w:shd w:val="clear" w:color="auto" w:fill="FFFFFF"/>
        </w:rPr>
        <w:t xml:space="preserve">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28.</w:t>
      </w:r>
      <w:r w:rsidRPr="007956C2">
        <w:rPr>
          <w:rFonts w:ascii="Arial" w:hAnsi="Arial" w:cs="Arial"/>
          <w:shd w:val="clear" w:color="auto" w:fill="FFFFFF"/>
        </w:rPr>
        <w:t xml:space="preserve">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7956C2">
        <w:rPr>
          <w:rFonts w:ascii="Arial" w:hAnsi="Arial" w:cs="Arial"/>
          <w:color w:val="000000"/>
          <w:shd w:val="clear" w:color="auto" w:fill="FFFFFF"/>
        </w:rPr>
        <w:t xml:space="preserve">ведении которых находится контроль за соблюдением режимов </w:t>
      </w:r>
      <w:r w:rsidRPr="007956C2">
        <w:rPr>
          <w:rFonts w:ascii="Arial" w:hAnsi="Arial" w:cs="Arial"/>
          <w:shd w:val="clear" w:color="auto" w:fill="FFFFFF"/>
        </w:rPr>
        <w:t xml:space="preserve">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color w:val="000000"/>
          <w:shd w:val="clear" w:color="auto" w:fill="FFFFFF"/>
        </w:rPr>
        <w:t xml:space="preserve">По мере установления режимов </w:t>
      </w:r>
      <w:r w:rsidRPr="007956C2">
        <w:rPr>
          <w:rFonts w:ascii="Arial" w:hAnsi="Arial" w:cs="Arial"/>
          <w:shd w:val="clear" w:color="auto" w:fill="FFFFFF"/>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7956C2">
        <w:rPr>
          <w:rFonts w:ascii="Arial" w:hAnsi="Arial" w:cs="Arial"/>
          <w:color w:val="000000"/>
          <w:shd w:val="clear" w:color="auto" w:fill="FFFFFF"/>
        </w:rPr>
        <w:t xml:space="preserve"> вносятся </w:t>
      </w:r>
      <w:r w:rsidRPr="007956C2">
        <w:rPr>
          <w:rFonts w:ascii="Arial" w:hAnsi="Arial" w:cs="Arial"/>
          <w:shd w:val="clear" w:color="auto" w:fill="FFFFFF"/>
        </w:rPr>
        <w:t>в градостроительные регламенты</w:t>
      </w:r>
      <w:r w:rsidRPr="007956C2">
        <w:rPr>
          <w:rFonts w:ascii="Arial" w:hAnsi="Arial" w:cs="Arial"/>
          <w:color w:val="000000"/>
          <w:shd w:val="clear" w:color="auto" w:fill="FFFFFF"/>
        </w:rPr>
        <w:t xml:space="preserve"> как </w:t>
      </w:r>
      <w:r w:rsidRPr="007956C2">
        <w:rPr>
          <w:rFonts w:ascii="Arial" w:hAnsi="Arial" w:cs="Arial"/>
          <w:shd w:val="clear" w:color="auto" w:fill="FFFFFF"/>
        </w:rPr>
        <w:t>изменения и дополнения</w:t>
      </w:r>
      <w:r w:rsidRPr="007956C2">
        <w:rPr>
          <w:rFonts w:ascii="Arial" w:hAnsi="Arial" w:cs="Arial"/>
          <w:color w:val="000000"/>
          <w:shd w:val="clear" w:color="auto" w:fill="FFFFFF"/>
        </w:rPr>
        <w:t xml:space="preserve"> в Правила.</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color w:val="000000"/>
          <w:shd w:val="clear" w:color="auto" w:fill="FFFFFF"/>
        </w:rPr>
        <w:t>29</w:t>
      </w:r>
      <w:r w:rsidRPr="007956C2">
        <w:rPr>
          <w:rFonts w:ascii="Arial" w:hAnsi="Arial" w:cs="Arial"/>
          <w:color w:val="000000"/>
          <w:shd w:val="clear" w:color="auto" w:fill="FFFFFF"/>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120CC7" w:rsidRPr="007956C2" w:rsidRDefault="00120CC7" w:rsidP="00C97AA0">
      <w:pPr>
        <w:pStyle w:val="ab"/>
        <w:spacing w:before="0" w:after="0"/>
        <w:ind w:firstLine="567"/>
        <w:contextualSpacing/>
        <w:rPr>
          <w:rFonts w:ascii="Arial" w:hAnsi="Arial" w:cs="Arial"/>
        </w:rPr>
      </w:pPr>
    </w:p>
    <w:p w:rsidR="00120CC7" w:rsidRPr="007956C2" w:rsidRDefault="006504DC" w:rsidP="00C97AA0">
      <w:pPr>
        <w:pStyle w:val="ab"/>
        <w:spacing w:before="0" w:after="0"/>
        <w:ind w:firstLine="567"/>
        <w:contextualSpacing/>
        <w:rPr>
          <w:rFonts w:ascii="Arial" w:hAnsi="Arial" w:cs="Arial"/>
        </w:rPr>
      </w:pPr>
      <w:r>
        <w:rPr>
          <w:rFonts w:ascii="Arial" w:hAnsi="Arial" w:cs="Arial"/>
          <w:b/>
          <w:bCs/>
          <w:shd w:val="clear" w:color="auto" w:fill="FFFFFF"/>
        </w:rPr>
        <w:lastRenderedPageBreak/>
        <w:t xml:space="preserve">Статья 4. </w:t>
      </w:r>
      <w:r w:rsidR="00120CC7" w:rsidRPr="007956C2">
        <w:rPr>
          <w:rFonts w:ascii="Arial" w:hAnsi="Arial" w:cs="Arial"/>
          <w:b/>
          <w:bCs/>
          <w:shd w:val="clear" w:color="auto" w:fill="FFFFFF"/>
        </w:rPr>
        <w:t>Открытость и доступность информации о землепользовании и застройке</w:t>
      </w:r>
    </w:p>
    <w:p w:rsidR="00120CC7" w:rsidRPr="007956C2" w:rsidRDefault="00120CC7" w:rsidP="00C97AA0">
      <w:pPr>
        <w:pStyle w:val="ab"/>
        <w:spacing w:before="0" w:after="0"/>
        <w:contextualSpacing/>
        <w:rPr>
          <w:rFonts w:ascii="Arial" w:hAnsi="Arial" w:cs="Arial"/>
        </w:rPr>
      </w:pP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1. </w:t>
      </w:r>
      <w:r w:rsidRPr="007956C2">
        <w:rPr>
          <w:rFonts w:ascii="Arial" w:hAnsi="Arial" w:cs="Arial"/>
          <w:shd w:val="clear" w:color="auto" w:fill="FFFFFF"/>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120CC7" w:rsidRPr="007956C2" w:rsidRDefault="00590F16" w:rsidP="00C97AA0">
      <w:pPr>
        <w:pStyle w:val="ab"/>
        <w:spacing w:before="0" w:after="0"/>
        <w:ind w:firstLine="567"/>
        <w:contextualSpacing/>
        <w:rPr>
          <w:rFonts w:ascii="Arial" w:hAnsi="Arial" w:cs="Arial"/>
        </w:rPr>
      </w:pPr>
      <w:r w:rsidRPr="007956C2">
        <w:rPr>
          <w:rFonts w:ascii="Arial" w:hAnsi="Arial" w:cs="Arial"/>
          <w:shd w:val="clear" w:color="auto" w:fill="FFFFFF"/>
        </w:rPr>
        <w:t>2.</w:t>
      </w:r>
      <w:r w:rsidR="00120CC7" w:rsidRPr="007956C2">
        <w:rPr>
          <w:rFonts w:ascii="Arial" w:hAnsi="Arial" w:cs="Arial"/>
          <w:shd w:val="clear" w:color="auto" w:fill="FFFFFF"/>
        </w:rPr>
        <w:t xml:space="preserve">Администрация сельского поселения </w:t>
      </w:r>
      <w:proofErr w:type="spellStart"/>
      <w:r w:rsidR="00A47CA4">
        <w:rPr>
          <w:rFonts w:ascii="Arial" w:hAnsi="Arial" w:cs="Arial"/>
          <w:shd w:val="clear" w:color="auto" w:fill="FFFFFF"/>
        </w:rPr>
        <w:t>Куюргазинский</w:t>
      </w:r>
      <w:proofErr w:type="spellEnd"/>
      <w:r w:rsidR="00120CC7" w:rsidRPr="007956C2">
        <w:rPr>
          <w:rFonts w:ascii="Arial" w:hAnsi="Arial" w:cs="Arial"/>
          <w:shd w:val="clear" w:color="auto" w:fill="FFFFFF"/>
        </w:rPr>
        <w:t xml:space="preserve"> </w:t>
      </w:r>
      <w:r w:rsidR="00C91B28">
        <w:rPr>
          <w:rFonts w:ascii="Arial" w:hAnsi="Arial" w:cs="Arial"/>
          <w:shd w:val="clear" w:color="auto" w:fill="FFFFFF"/>
        </w:rPr>
        <w:t xml:space="preserve">сельсовет </w:t>
      </w:r>
      <w:r w:rsidR="00120CC7"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00120CC7" w:rsidRPr="007956C2">
        <w:rPr>
          <w:rFonts w:ascii="Arial" w:hAnsi="Arial" w:cs="Arial"/>
          <w:color w:val="000000"/>
          <w:shd w:val="clear" w:color="auto" w:fill="FFFFFF"/>
        </w:rPr>
        <w:t xml:space="preserve"> район Респу</w:t>
      </w:r>
      <w:r w:rsidR="00120CC7" w:rsidRPr="007956C2">
        <w:rPr>
          <w:rFonts w:ascii="Arial" w:hAnsi="Arial" w:cs="Arial"/>
          <w:shd w:val="clear" w:color="auto" w:fill="FFFFFF"/>
        </w:rPr>
        <w:t>блики Башкортостан обеспечивает возможность ознакомления с настоящими Правилами путем:</w:t>
      </w:r>
    </w:p>
    <w:p w:rsidR="00120CC7" w:rsidRPr="007956C2" w:rsidRDefault="00120CC7" w:rsidP="00C97AA0">
      <w:pPr>
        <w:pStyle w:val="ab"/>
        <w:spacing w:before="0" w:after="0"/>
        <w:contextualSpacing/>
        <w:rPr>
          <w:rFonts w:ascii="Arial" w:hAnsi="Arial" w:cs="Arial"/>
        </w:rPr>
      </w:pPr>
      <w:r w:rsidRPr="007956C2">
        <w:rPr>
          <w:rFonts w:ascii="Arial" w:hAnsi="Arial" w:cs="Arial"/>
        </w:rPr>
        <w:t>- публикации Правил в средствах массовой информации и открытой продажи их копий;</w:t>
      </w:r>
    </w:p>
    <w:p w:rsidR="00120CC7" w:rsidRPr="007956C2" w:rsidRDefault="00120CC7" w:rsidP="00C97AA0">
      <w:pPr>
        <w:pStyle w:val="ab"/>
        <w:spacing w:before="0" w:after="0"/>
        <w:contextualSpacing/>
        <w:rPr>
          <w:rFonts w:ascii="Arial" w:hAnsi="Arial" w:cs="Arial"/>
        </w:rPr>
      </w:pPr>
      <w:r w:rsidRPr="007956C2">
        <w:rPr>
          <w:rFonts w:ascii="Arial" w:hAnsi="Arial" w:cs="Arial"/>
        </w:rPr>
        <w:t xml:space="preserve">- предоставления Правил в библиотеке сельского поселения </w:t>
      </w:r>
      <w:proofErr w:type="spellStart"/>
      <w:r w:rsidR="00A47CA4">
        <w:rPr>
          <w:rFonts w:ascii="Arial" w:hAnsi="Arial" w:cs="Arial"/>
        </w:rPr>
        <w:t>Куюргазинский</w:t>
      </w:r>
      <w:proofErr w:type="spellEnd"/>
      <w:r w:rsidRPr="007956C2">
        <w:rPr>
          <w:rFonts w:ascii="Arial" w:hAnsi="Arial" w:cs="Arial"/>
        </w:rPr>
        <w:t xml:space="preserve"> </w:t>
      </w:r>
      <w:r w:rsidR="00C91B28">
        <w:rPr>
          <w:rFonts w:ascii="Arial" w:hAnsi="Arial" w:cs="Arial"/>
        </w:rPr>
        <w:t xml:space="preserve">сельсовет </w:t>
      </w:r>
      <w:r w:rsidRPr="007956C2">
        <w:rPr>
          <w:rFonts w:ascii="Arial" w:hAnsi="Arial" w:cs="Arial"/>
        </w:rPr>
        <w:t xml:space="preserve">муниципального района </w:t>
      </w:r>
      <w:proofErr w:type="spellStart"/>
      <w:r w:rsidR="00A47CA4">
        <w:rPr>
          <w:rFonts w:ascii="Arial" w:hAnsi="Arial" w:cs="Arial"/>
        </w:rPr>
        <w:t>Куюргазинский</w:t>
      </w:r>
      <w:proofErr w:type="spellEnd"/>
      <w:r w:rsidRPr="007956C2">
        <w:rPr>
          <w:rFonts w:ascii="Arial" w:hAnsi="Arial" w:cs="Arial"/>
        </w:rPr>
        <w:t xml:space="preserve"> район Республики Башкортостан;</w:t>
      </w:r>
    </w:p>
    <w:p w:rsidR="00120CC7" w:rsidRPr="007956C2" w:rsidRDefault="00120CC7" w:rsidP="00C97AA0">
      <w:pPr>
        <w:pStyle w:val="ab"/>
        <w:spacing w:before="0" w:after="0"/>
        <w:contextualSpacing/>
        <w:rPr>
          <w:rFonts w:ascii="Arial" w:hAnsi="Arial" w:cs="Arial"/>
        </w:rPr>
      </w:pPr>
      <w:r w:rsidRPr="007956C2">
        <w:rPr>
          <w:rFonts w:ascii="Arial" w:hAnsi="Arial" w:cs="Arial"/>
        </w:rPr>
        <w:t>- помещения Правил в сети «Интернет» на официальном сайте администрации сельского поселения, в случае наличия такого сайта;</w:t>
      </w:r>
    </w:p>
    <w:p w:rsidR="00120CC7" w:rsidRPr="007956C2" w:rsidRDefault="00120CC7" w:rsidP="00C97AA0">
      <w:pPr>
        <w:pStyle w:val="ab"/>
        <w:spacing w:before="0" w:after="0"/>
        <w:contextualSpacing/>
        <w:rPr>
          <w:rFonts w:ascii="Arial" w:hAnsi="Arial" w:cs="Arial"/>
        </w:rPr>
      </w:pPr>
      <w:r w:rsidRPr="007956C2">
        <w:rPr>
          <w:rFonts w:ascii="Arial" w:hAnsi="Arial" w:cs="Arial"/>
          <w:shd w:val="clear" w:color="auto" w:fill="FFFFFF"/>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3.</w:t>
      </w:r>
      <w:r w:rsidRPr="007956C2">
        <w:rPr>
          <w:rFonts w:ascii="Arial" w:hAnsi="Arial" w:cs="Arial"/>
          <w:shd w:val="clear" w:color="auto" w:fill="FFFFFF"/>
        </w:rPr>
        <w:t xml:space="preserve">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сельского поселения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w:t>
      </w:r>
      <w:r w:rsidR="00C91B28">
        <w:rPr>
          <w:rFonts w:ascii="Arial" w:hAnsi="Arial" w:cs="Arial"/>
          <w:shd w:val="clear" w:color="auto" w:fill="FFFFFF"/>
        </w:rPr>
        <w:t xml:space="preserve">сельсовет </w:t>
      </w:r>
      <w:r w:rsidRPr="007956C2">
        <w:rPr>
          <w:rFonts w:ascii="Arial" w:hAnsi="Arial" w:cs="Arial"/>
          <w:shd w:val="clear" w:color="auto" w:fill="FFFFFF"/>
        </w:rPr>
        <w:t xml:space="preserve">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Башкортостан,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4. </w:t>
      </w:r>
      <w:r w:rsidRPr="007956C2">
        <w:rPr>
          <w:rFonts w:ascii="Arial" w:hAnsi="Arial" w:cs="Arial"/>
          <w:shd w:val="clear" w:color="auto" w:fill="FFFFFF"/>
        </w:rPr>
        <w:t>Граждане имеют право участвовать в принятии решений по вопросам застройки и землепользования в соответствии с законодательством.</w:t>
      </w:r>
    </w:p>
    <w:p w:rsidR="00120CC7" w:rsidRPr="007956C2" w:rsidRDefault="00120CC7" w:rsidP="00C97AA0">
      <w:pPr>
        <w:pStyle w:val="ab"/>
        <w:spacing w:before="0" w:after="0"/>
        <w:ind w:firstLine="567"/>
        <w:contextualSpacing/>
        <w:rPr>
          <w:rFonts w:ascii="Arial" w:hAnsi="Arial" w:cs="Arial"/>
        </w:rPr>
      </w:pPr>
    </w:p>
    <w:p w:rsidR="003F1D08" w:rsidRPr="007956C2" w:rsidRDefault="006504DC" w:rsidP="003F1D08">
      <w:pPr>
        <w:pStyle w:val="ab"/>
        <w:spacing w:before="0" w:after="0"/>
        <w:ind w:firstLine="567"/>
        <w:contextualSpacing/>
        <w:rPr>
          <w:rFonts w:ascii="Arial" w:hAnsi="Arial" w:cs="Arial"/>
        </w:rPr>
      </w:pPr>
      <w:r>
        <w:rPr>
          <w:rFonts w:ascii="Arial" w:hAnsi="Arial" w:cs="Arial"/>
          <w:b/>
          <w:bCs/>
          <w:shd w:val="clear" w:color="auto" w:fill="FFFFFF"/>
        </w:rPr>
        <w:t xml:space="preserve">Статья 5. </w:t>
      </w:r>
      <w:r w:rsidR="00120CC7" w:rsidRPr="007956C2">
        <w:rPr>
          <w:rFonts w:ascii="Arial" w:hAnsi="Arial" w:cs="Arial"/>
          <w:b/>
          <w:bCs/>
          <w:shd w:val="clear" w:color="auto" w:fill="FFFFFF"/>
        </w:rPr>
        <w:t>Градостроительное зонирование</w:t>
      </w:r>
      <w:r w:rsidR="003F1D08" w:rsidRPr="007956C2">
        <w:rPr>
          <w:rFonts w:ascii="Arial" w:hAnsi="Arial" w:cs="Arial"/>
          <w:b/>
          <w:bCs/>
          <w:shd w:val="clear" w:color="auto" w:fill="FFFFFF"/>
        </w:rPr>
        <w:t xml:space="preserve"> </w:t>
      </w:r>
      <w:r w:rsidR="00A47CA4">
        <w:rPr>
          <w:rFonts w:ascii="Arial" w:hAnsi="Arial" w:cs="Arial"/>
          <w:b/>
          <w:bCs/>
          <w:shd w:val="clear" w:color="auto" w:fill="FFFFFF"/>
        </w:rPr>
        <w:t xml:space="preserve">сельского поселения </w:t>
      </w:r>
      <w:proofErr w:type="spellStart"/>
      <w:r w:rsidR="00A47CA4">
        <w:rPr>
          <w:rFonts w:ascii="Arial" w:hAnsi="Arial" w:cs="Arial"/>
          <w:b/>
          <w:bCs/>
          <w:shd w:val="clear" w:color="auto" w:fill="FFFFFF"/>
        </w:rPr>
        <w:t>Отрадинский</w:t>
      </w:r>
      <w:proofErr w:type="spellEnd"/>
      <w:r w:rsidR="00A47CA4">
        <w:rPr>
          <w:rFonts w:ascii="Arial" w:hAnsi="Arial" w:cs="Arial"/>
          <w:b/>
          <w:bCs/>
          <w:shd w:val="clear" w:color="auto" w:fill="FFFFFF"/>
        </w:rPr>
        <w:t xml:space="preserve"> </w:t>
      </w:r>
      <w:r w:rsidR="00C91B28">
        <w:rPr>
          <w:rFonts w:ascii="Arial" w:hAnsi="Arial" w:cs="Arial"/>
          <w:b/>
          <w:bCs/>
          <w:shd w:val="clear" w:color="auto" w:fill="FFFFFF"/>
        </w:rPr>
        <w:t xml:space="preserve">сельсовет </w:t>
      </w:r>
      <w:r w:rsidR="003F1D08" w:rsidRPr="007956C2">
        <w:rPr>
          <w:rFonts w:ascii="Arial" w:hAnsi="Arial" w:cs="Arial"/>
          <w:b/>
          <w:bCs/>
          <w:shd w:val="clear" w:color="auto" w:fill="FFFFFF"/>
        </w:rPr>
        <w:t xml:space="preserve">муниципального района </w:t>
      </w:r>
      <w:proofErr w:type="spellStart"/>
      <w:r w:rsidR="00A47CA4">
        <w:rPr>
          <w:rFonts w:ascii="Arial" w:hAnsi="Arial" w:cs="Arial"/>
          <w:b/>
          <w:bCs/>
          <w:shd w:val="clear" w:color="auto" w:fill="FFFFFF"/>
        </w:rPr>
        <w:t>Куюргазинский</w:t>
      </w:r>
      <w:proofErr w:type="spellEnd"/>
      <w:r w:rsidR="003F1D08" w:rsidRPr="007956C2">
        <w:rPr>
          <w:rFonts w:ascii="Arial" w:hAnsi="Arial" w:cs="Arial"/>
          <w:b/>
          <w:bCs/>
          <w:shd w:val="clear" w:color="auto" w:fill="FFFFFF"/>
        </w:rPr>
        <w:t xml:space="preserve"> район Республики Башкортостан</w:t>
      </w:r>
    </w:p>
    <w:p w:rsidR="00120CC7" w:rsidRPr="007956C2" w:rsidRDefault="00120CC7" w:rsidP="00C97AA0">
      <w:pPr>
        <w:pStyle w:val="ab"/>
        <w:spacing w:before="0" w:after="0"/>
        <w:ind w:firstLine="567"/>
        <w:contextualSpacing/>
        <w:rPr>
          <w:rFonts w:ascii="Arial" w:hAnsi="Arial" w:cs="Arial"/>
          <w:b/>
          <w:bCs/>
          <w:shd w:val="clear" w:color="auto" w:fill="FF0000"/>
        </w:rPr>
      </w:pP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1.</w:t>
      </w:r>
      <w:r w:rsidRPr="007956C2">
        <w:rPr>
          <w:rFonts w:ascii="Arial" w:hAnsi="Arial" w:cs="Arial"/>
          <w:shd w:val="clear" w:color="auto" w:fill="FFFFFF"/>
        </w:rPr>
        <w:t xml:space="preserve"> В соответствии с градостроительным зонированием на территории </w:t>
      </w:r>
      <w:r w:rsidR="00C91B28">
        <w:rPr>
          <w:rFonts w:ascii="Arial" w:hAnsi="Arial" w:cs="Arial"/>
          <w:shd w:val="clear" w:color="auto" w:fill="FFFFFF"/>
        </w:rPr>
        <w:t xml:space="preserve">сельского поселения </w:t>
      </w:r>
      <w:proofErr w:type="spellStart"/>
      <w:r w:rsidR="00C91B28">
        <w:rPr>
          <w:rFonts w:ascii="Arial" w:hAnsi="Arial" w:cs="Arial"/>
          <w:shd w:val="clear" w:color="auto" w:fill="FFFFFF"/>
        </w:rPr>
        <w:t>Отрадинский</w:t>
      </w:r>
      <w:proofErr w:type="spellEnd"/>
      <w:r w:rsidR="00C91B28">
        <w:rPr>
          <w:rFonts w:ascii="Arial" w:hAnsi="Arial" w:cs="Arial"/>
          <w:shd w:val="clear" w:color="auto" w:fill="FFFFFF"/>
        </w:rPr>
        <w:t xml:space="preserve"> сельсовет</w:t>
      </w:r>
      <w:r w:rsidRPr="007956C2">
        <w:rPr>
          <w:rFonts w:ascii="Arial" w:hAnsi="Arial" w:cs="Arial"/>
          <w:shd w:val="clear" w:color="auto" w:fill="FFFFFF"/>
        </w:rPr>
        <w:t xml:space="preserve"> установлены территориальные зоны и зоны с особыми условиями использования территории.</w:t>
      </w:r>
    </w:p>
    <w:p w:rsidR="00120CC7" w:rsidRPr="006504DC" w:rsidRDefault="00120CC7" w:rsidP="006504DC">
      <w:pPr>
        <w:pStyle w:val="ab"/>
        <w:spacing w:before="0" w:after="0"/>
        <w:ind w:firstLine="567"/>
        <w:contextualSpacing/>
        <w:rPr>
          <w:rFonts w:ascii="Arial" w:hAnsi="Arial" w:cs="Arial"/>
        </w:rPr>
      </w:pPr>
      <w:r w:rsidRPr="006504DC">
        <w:rPr>
          <w:rFonts w:ascii="Arial" w:hAnsi="Arial" w:cs="Arial"/>
          <w:b/>
          <w:bCs/>
          <w:shd w:val="clear" w:color="auto" w:fill="FFFFFF"/>
        </w:rPr>
        <w:t>2.</w:t>
      </w:r>
      <w:r w:rsidRPr="006504DC">
        <w:rPr>
          <w:rFonts w:ascii="Arial" w:hAnsi="Arial" w:cs="Arial"/>
          <w:shd w:val="clear" w:color="auto" w:fill="FFFFFF"/>
        </w:rPr>
        <w:t xml:space="preserve"> Границы территориальных зон и зон с особыми условиями использования территории отображены в графическом виде.</w:t>
      </w:r>
    </w:p>
    <w:p w:rsidR="006504DC" w:rsidRPr="006504DC" w:rsidRDefault="006504DC" w:rsidP="006504DC">
      <w:pPr>
        <w:spacing w:after="0" w:line="240" w:lineRule="auto"/>
        <w:ind w:firstLine="567"/>
        <w:contextualSpacing/>
        <w:rPr>
          <w:rFonts w:ascii="Times New Roman" w:eastAsia="Times New Roman" w:hAnsi="Times New Roman"/>
          <w:sz w:val="24"/>
          <w:szCs w:val="24"/>
          <w:lang w:eastAsia="ru-RU"/>
        </w:rPr>
      </w:pPr>
      <w:r w:rsidRPr="006504DC">
        <w:rPr>
          <w:rFonts w:ascii="Arial" w:eastAsia="Times New Roman" w:hAnsi="Arial" w:cs="Arial"/>
          <w:color w:val="000000"/>
          <w:sz w:val="24"/>
          <w:szCs w:val="24"/>
          <w:lang w:eastAsia="ru-RU"/>
        </w:rPr>
        <w:t xml:space="preserve">3. Перечень территориальных зон и </w:t>
      </w:r>
      <w:proofErr w:type="spellStart"/>
      <w:r w:rsidRPr="006504DC">
        <w:rPr>
          <w:rFonts w:ascii="Arial" w:eastAsia="Times New Roman" w:hAnsi="Arial" w:cs="Arial"/>
          <w:color w:val="000000"/>
          <w:sz w:val="24"/>
          <w:szCs w:val="24"/>
          <w:lang w:eastAsia="ru-RU"/>
        </w:rPr>
        <w:t>подзон</w:t>
      </w:r>
      <w:proofErr w:type="spellEnd"/>
      <w:r w:rsidRPr="006504DC">
        <w:rPr>
          <w:rFonts w:ascii="Arial" w:eastAsia="Times New Roman" w:hAnsi="Arial" w:cs="Arial"/>
          <w:color w:val="000000"/>
          <w:sz w:val="24"/>
          <w:szCs w:val="24"/>
          <w:lang w:eastAsia="ru-RU"/>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6504DC">
        <w:rPr>
          <w:rFonts w:ascii="Arial" w:eastAsia="Times New Roman" w:hAnsi="Arial" w:cs="Arial"/>
          <w:color w:val="000000"/>
          <w:sz w:val="24"/>
          <w:szCs w:val="24"/>
          <w:lang w:eastAsia="ru-RU"/>
        </w:rPr>
        <w:t>подзон</w:t>
      </w:r>
      <w:proofErr w:type="spellEnd"/>
      <w:r w:rsidRPr="006504DC">
        <w:rPr>
          <w:rFonts w:ascii="Arial" w:eastAsia="Times New Roman" w:hAnsi="Arial" w:cs="Arial"/>
          <w:color w:val="000000"/>
          <w:sz w:val="24"/>
          <w:szCs w:val="24"/>
          <w:lang w:eastAsia="ru-RU"/>
        </w:rPr>
        <w:t xml:space="preserve"> в их составе, сгруппированных по видам), и указание целей выделения зон (а также </w:t>
      </w:r>
      <w:proofErr w:type="spellStart"/>
      <w:r w:rsidRPr="006504DC">
        <w:rPr>
          <w:rFonts w:ascii="Arial" w:eastAsia="Times New Roman" w:hAnsi="Arial" w:cs="Arial"/>
          <w:color w:val="000000"/>
          <w:sz w:val="24"/>
          <w:szCs w:val="24"/>
          <w:lang w:eastAsia="ru-RU"/>
        </w:rPr>
        <w:t>подзон</w:t>
      </w:r>
      <w:proofErr w:type="spellEnd"/>
      <w:r w:rsidRPr="006504DC">
        <w:rPr>
          <w:rFonts w:ascii="Arial" w:eastAsia="Times New Roman" w:hAnsi="Arial" w:cs="Arial"/>
          <w:color w:val="000000"/>
          <w:sz w:val="24"/>
          <w:szCs w:val="24"/>
          <w:lang w:eastAsia="ru-RU"/>
        </w:rPr>
        <w:t xml:space="preserve"> в их составе), приведён в главе 14 части II; перечень зон с особыми условиями использования территорий по природно-экологическим и санитарно-гигиеническим требованиям приведен в главе 16 части </w:t>
      </w:r>
      <w:r w:rsidRPr="006504DC">
        <w:rPr>
          <w:rFonts w:ascii="Arial" w:eastAsia="Times New Roman" w:hAnsi="Arial" w:cs="Arial"/>
          <w:color w:val="000000"/>
          <w:sz w:val="24"/>
          <w:szCs w:val="24"/>
          <w:lang w:val="en-US" w:eastAsia="ru-RU"/>
        </w:rPr>
        <w:t>II</w:t>
      </w:r>
      <w:r w:rsidRPr="006504DC">
        <w:rPr>
          <w:rFonts w:ascii="Arial" w:eastAsia="Times New Roman" w:hAnsi="Arial" w:cs="Arial"/>
          <w:color w:val="000000"/>
          <w:sz w:val="24"/>
          <w:szCs w:val="24"/>
          <w:lang w:eastAsia="ru-RU"/>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части </w:t>
      </w:r>
      <w:r w:rsidRPr="006504DC">
        <w:rPr>
          <w:rFonts w:ascii="Arial" w:eastAsia="Times New Roman" w:hAnsi="Arial" w:cs="Arial"/>
          <w:color w:val="000000"/>
          <w:sz w:val="24"/>
          <w:szCs w:val="24"/>
          <w:lang w:val="en-US" w:eastAsia="ru-RU"/>
        </w:rPr>
        <w:t>II</w:t>
      </w:r>
      <w:r w:rsidRPr="006504DC">
        <w:rPr>
          <w:rFonts w:ascii="Arial" w:eastAsia="Times New Roman" w:hAnsi="Arial" w:cs="Arial"/>
          <w:color w:val="000000"/>
          <w:sz w:val="24"/>
          <w:szCs w:val="24"/>
          <w:lang w:eastAsia="ru-RU"/>
        </w:rPr>
        <w:t xml:space="preserve"> Правил. </w:t>
      </w:r>
    </w:p>
    <w:p w:rsidR="006504DC" w:rsidRPr="006504DC" w:rsidRDefault="006504DC" w:rsidP="006504DC">
      <w:pPr>
        <w:spacing w:after="0" w:line="240" w:lineRule="auto"/>
        <w:ind w:firstLine="567"/>
        <w:contextualSpacing/>
        <w:rPr>
          <w:rFonts w:ascii="Times New Roman" w:eastAsia="Times New Roman" w:hAnsi="Times New Roman"/>
          <w:sz w:val="24"/>
          <w:szCs w:val="24"/>
          <w:lang w:eastAsia="ru-RU"/>
        </w:rPr>
      </w:pPr>
      <w:r w:rsidRPr="006504DC">
        <w:rPr>
          <w:rFonts w:ascii="Arial" w:eastAsia="Times New Roman" w:hAnsi="Arial" w:cs="Arial"/>
          <w:color w:val="000000"/>
          <w:sz w:val="24"/>
          <w:szCs w:val="24"/>
          <w:lang w:eastAsia="ru-RU"/>
        </w:rPr>
        <w:lastRenderedPageBreak/>
        <w:t>4.</w:t>
      </w:r>
      <w:r w:rsidRPr="006504DC">
        <w:rPr>
          <w:rFonts w:ascii="Times New Roman" w:eastAsia="Times New Roman" w:hAnsi="Times New Roman"/>
          <w:color w:val="000000"/>
          <w:sz w:val="24"/>
          <w:szCs w:val="24"/>
          <w:lang w:eastAsia="ru-RU"/>
        </w:rPr>
        <w:t xml:space="preserve"> </w:t>
      </w:r>
      <w:r w:rsidRPr="006504DC">
        <w:rPr>
          <w:rFonts w:ascii="Arial" w:eastAsia="Times New Roman" w:hAnsi="Arial" w:cs="Arial"/>
          <w:color w:val="000000"/>
          <w:sz w:val="24"/>
          <w:szCs w:val="24"/>
          <w:lang w:eastAsia="ru-RU"/>
        </w:rPr>
        <w:t xml:space="preserve">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w:t>
      </w:r>
      <w:r w:rsidR="00C91B28">
        <w:rPr>
          <w:rFonts w:ascii="Arial" w:eastAsia="Times New Roman" w:hAnsi="Arial" w:cs="Arial"/>
          <w:color w:val="000000"/>
          <w:sz w:val="24"/>
          <w:szCs w:val="24"/>
          <w:lang w:eastAsia="ru-RU"/>
        </w:rPr>
        <w:t xml:space="preserve">сельского поселения </w:t>
      </w:r>
      <w:proofErr w:type="spellStart"/>
      <w:r w:rsidR="00C91B28">
        <w:rPr>
          <w:rFonts w:ascii="Arial" w:eastAsia="Times New Roman" w:hAnsi="Arial" w:cs="Arial"/>
          <w:color w:val="000000"/>
          <w:sz w:val="24"/>
          <w:szCs w:val="24"/>
          <w:lang w:eastAsia="ru-RU"/>
        </w:rPr>
        <w:t>Отрадинский</w:t>
      </w:r>
      <w:proofErr w:type="spellEnd"/>
      <w:r w:rsidR="00C91B28">
        <w:rPr>
          <w:rFonts w:ascii="Arial" w:eastAsia="Times New Roman" w:hAnsi="Arial" w:cs="Arial"/>
          <w:color w:val="000000"/>
          <w:sz w:val="24"/>
          <w:szCs w:val="24"/>
          <w:lang w:eastAsia="ru-RU"/>
        </w:rPr>
        <w:t xml:space="preserve"> сельсовет</w:t>
      </w:r>
      <w:r w:rsidRPr="006504DC">
        <w:rPr>
          <w:rFonts w:ascii="Arial" w:eastAsia="Times New Roman" w:hAnsi="Arial" w:cs="Arial"/>
          <w:color w:val="000000"/>
          <w:sz w:val="24"/>
          <w:szCs w:val="24"/>
          <w:lang w:eastAsia="ru-RU"/>
        </w:rPr>
        <w:t>.</w:t>
      </w:r>
    </w:p>
    <w:p w:rsidR="006504DC" w:rsidRPr="006504DC" w:rsidRDefault="006504DC" w:rsidP="006504DC">
      <w:pPr>
        <w:spacing w:after="0" w:line="240" w:lineRule="auto"/>
        <w:ind w:firstLine="567"/>
        <w:contextualSpacing/>
        <w:rPr>
          <w:rFonts w:ascii="Times New Roman" w:eastAsia="Times New Roman" w:hAnsi="Times New Roman"/>
          <w:sz w:val="24"/>
          <w:szCs w:val="24"/>
          <w:lang w:eastAsia="ru-RU"/>
        </w:rPr>
      </w:pPr>
      <w:r w:rsidRPr="006504DC">
        <w:rPr>
          <w:rFonts w:ascii="Arial" w:eastAsia="Times New Roman" w:hAnsi="Arial" w:cs="Arial"/>
          <w:color w:val="000000"/>
          <w:sz w:val="24"/>
          <w:szCs w:val="24"/>
          <w:lang w:eastAsia="ru-RU"/>
        </w:rPr>
        <w:t xml:space="preserve">Карта градостроительного зонирования </w:t>
      </w:r>
      <w:r w:rsidR="00C91B28">
        <w:rPr>
          <w:rFonts w:ascii="Arial" w:eastAsia="Times New Roman" w:hAnsi="Arial" w:cs="Arial"/>
          <w:color w:val="000000"/>
          <w:sz w:val="24"/>
          <w:szCs w:val="24"/>
          <w:lang w:eastAsia="ru-RU"/>
        </w:rPr>
        <w:t xml:space="preserve">сельского поселения </w:t>
      </w:r>
      <w:proofErr w:type="spellStart"/>
      <w:r w:rsidR="00C91B28">
        <w:rPr>
          <w:rFonts w:ascii="Arial" w:eastAsia="Times New Roman" w:hAnsi="Arial" w:cs="Arial"/>
          <w:color w:val="000000"/>
          <w:sz w:val="24"/>
          <w:szCs w:val="24"/>
          <w:lang w:eastAsia="ru-RU"/>
        </w:rPr>
        <w:t>Отрадинский</w:t>
      </w:r>
      <w:proofErr w:type="spellEnd"/>
      <w:r w:rsidR="00C91B28">
        <w:rPr>
          <w:rFonts w:ascii="Arial" w:eastAsia="Times New Roman" w:hAnsi="Arial" w:cs="Arial"/>
          <w:color w:val="000000"/>
          <w:sz w:val="24"/>
          <w:szCs w:val="24"/>
          <w:lang w:eastAsia="ru-RU"/>
        </w:rPr>
        <w:t xml:space="preserve"> сельсовет</w:t>
      </w:r>
      <w:r w:rsidRPr="006504DC">
        <w:rPr>
          <w:rFonts w:ascii="Arial" w:eastAsia="Times New Roman" w:hAnsi="Arial" w:cs="Arial"/>
          <w:color w:val="000000"/>
          <w:sz w:val="24"/>
          <w:szCs w:val="24"/>
          <w:lang w:eastAsia="ru-RU"/>
        </w:rPr>
        <w:t xml:space="preserve"> включает в себя:</w:t>
      </w:r>
    </w:p>
    <w:p w:rsidR="006504DC" w:rsidRPr="006504DC" w:rsidRDefault="006504DC" w:rsidP="006504DC">
      <w:pPr>
        <w:spacing w:after="0" w:line="240" w:lineRule="auto"/>
        <w:ind w:firstLine="567"/>
        <w:contextualSpacing/>
        <w:rPr>
          <w:rFonts w:ascii="Times New Roman" w:eastAsia="Times New Roman" w:hAnsi="Times New Roman"/>
          <w:sz w:val="24"/>
          <w:szCs w:val="24"/>
          <w:lang w:eastAsia="ru-RU"/>
        </w:rPr>
      </w:pPr>
      <w:r w:rsidRPr="006504DC">
        <w:rPr>
          <w:rFonts w:ascii="Arial" w:eastAsia="Times New Roman" w:hAnsi="Arial" w:cs="Arial"/>
          <w:color w:val="000000"/>
          <w:sz w:val="24"/>
          <w:szCs w:val="24"/>
          <w:lang w:eastAsia="ru-RU"/>
        </w:rPr>
        <w:t xml:space="preserve">- карту градостроительного зонирования </w:t>
      </w:r>
      <w:r w:rsidR="00C91B28">
        <w:rPr>
          <w:rFonts w:ascii="Arial" w:eastAsia="Times New Roman" w:hAnsi="Arial" w:cs="Arial"/>
          <w:color w:val="000000"/>
          <w:sz w:val="24"/>
          <w:szCs w:val="24"/>
          <w:lang w:eastAsia="ru-RU"/>
        </w:rPr>
        <w:t xml:space="preserve">сельского поселения </w:t>
      </w:r>
      <w:proofErr w:type="spellStart"/>
      <w:r w:rsidR="00C91B28">
        <w:rPr>
          <w:rFonts w:ascii="Arial" w:eastAsia="Times New Roman" w:hAnsi="Arial" w:cs="Arial"/>
          <w:color w:val="000000"/>
          <w:sz w:val="24"/>
          <w:szCs w:val="24"/>
          <w:lang w:eastAsia="ru-RU"/>
        </w:rPr>
        <w:t>Отрадинский</w:t>
      </w:r>
      <w:proofErr w:type="spellEnd"/>
      <w:r w:rsidR="00C91B28">
        <w:rPr>
          <w:rFonts w:ascii="Arial" w:eastAsia="Times New Roman" w:hAnsi="Arial" w:cs="Arial"/>
          <w:color w:val="000000"/>
          <w:sz w:val="24"/>
          <w:szCs w:val="24"/>
          <w:lang w:eastAsia="ru-RU"/>
        </w:rPr>
        <w:t xml:space="preserve"> сельсовет</w:t>
      </w:r>
      <w:r w:rsidRPr="006504DC">
        <w:rPr>
          <w:rFonts w:ascii="Arial" w:eastAsia="Times New Roman" w:hAnsi="Arial" w:cs="Arial"/>
          <w:color w:val="000000"/>
          <w:sz w:val="24"/>
          <w:szCs w:val="24"/>
          <w:lang w:eastAsia="ru-RU"/>
        </w:rPr>
        <w:t xml:space="preserve"> в части границ территориальных зон;</w:t>
      </w:r>
    </w:p>
    <w:p w:rsidR="006504DC" w:rsidRPr="006504DC" w:rsidRDefault="006504DC" w:rsidP="006504DC">
      <w:pPr>
        <w:spacing w:after="0" w:line="240" w:lineRule="auto"/>
        <w:ind w:firstLine="567"/>
        <w:contextualSpacing/>
        <w:rPr>
          <w:rFonts w:ascii="Times New Roman" w:eastAsia="Times New Roman" w:hAnsi="Times New Roman"/>
          <w:sz w:val="24"/>
          <w:szCs w:val="24"/>
          <w:lang w:eastAsia="ru-RU"/>
        </w:rPr>
      </w:pPr>
      <w:r w:rsidRPr="006504DC">
        <w:rPr>
          <w:rFonts w:ascii="Arial" w:eastAsia="Times New Roman" w:hAnsi="Arial" w:cs="Arial"/>
          <w:color w:val="000000"/>
          <w:sz w:val="24"/>
          <w:szCs w:val="24"/>
          <w:lang w:eastAsia="ru-RU"/>
        </w:rPr>
        <w:t xml:space="preserve">- карты градостроительного зонирования деревни </w:t>
      </w:r>
      <w:r w:rsidR="00C91B28">
        <w:rPr>
          <w:rFonts w:ascii="Arial" w:eastAsia="Times New Roman" w:hAnsi="Arial" w:cs="Arial"/>
          <w:color w:val="000000"/>
          <w:sz w:val="24"/>
          <w:szCs w:val="24"/>
          <w:lang w:eastAsia="ru-RU"/>
        </w:rPr>
        <w:t xml:space="preserve">сельского поселения </w:t>
      </w:r>
      <w:proofErr w:type="spellStart"/>
      <w:r w:rsidR="00C91B28">
        <w:rPr>
          <w:rFonts w:ascii="Arial" w:eastAsia="Times New Roman" w:hAnsi="Arial" w:cs="Arial"/>
          <w:color w:val="000000"/>
          <w:sz w:val="24"/>
          <w:szCs w:val="24"/>
          <w:lang w:eastAsia="ru-RU"/>
        </w:rPr>
        <w:t>Отрадинский</w:t>
      </w:r>
      <w:proofErr w:type="spellEnd"/>
      <w:r w:rsidR="00C91B28">
        <w:rPr>
          <w:rFonts w:ascii="Arial" w:eastAsia="Times New Roman" w:hAnsi="Arial" w:cs="Arial"/>
          <w:color w:val="000000"/>
          <w:sz w:val="24"/>
          <w:szCs w:val="24"/>
          <w:lang w:eastAsia="ru-RU"/>
        </w:rPr>
        <w:t xml:space="preserve"> сельсовет</w:t>
      </w:r>
      <w:r w:rsidRPr="006504DC">
        <w:rPr>
          <w:rFonts w:ascii="Arial" w:eastAsia="Times New Roman" w:hAnsi="Arial" w:cs="Arial"/>
          <w:color w:val="000000"/>
          <w:sz w:val="24"/>
          <w:szCs w:val="24"/>
          <w:lang w:eastAsia="ru-RU"/>
        </w:rPr>
        <w:t xml:space="preserve"> в части границ зон с особыми условиями использования </w:t>
      </w:r>
      <w:r w:rsidR="00A47CA4">
        <w:rPr>
          <w:rFonts w:ascii="Arial" w:eastAsia="Times New Roman" w:hAnsi="Arial" w:cs="Arial"/>
          <w:color w:val="000000"/>
          <w:sz w:val="24"/>
          <w:szCs w:val="24"/>
          <w:lang w:eastAsia="ru-RU"/>
        </w:rPr>
        <w:t xml:space="preserve">территорий сельского поселения </w:t>
      </w:r>
      <w:proofErr w:type="spellStart"/>
      <w:r w:rsidR="00A47CA4">
        <w:rPr>
          <w:rFonts w:ascii="Arial" w:eastAsia="Times New Roman" w:hAnsi="Arial" w:cs="Arial"/>
          <w:color w:val="000000"/>
          <w:sz w:val="24"/>
          <w:szCs w:val="24"/>
          <w:lang w:eastAsia="ru-RU"/>
        </w:rPr>
        <w:t>Отрадинский</w:t>
      </w:r>
      <w:proofErr w:type="spellEnd"/>
      <w:r w:rsidR="00A47CA4">
        <w:rPr>
          <w:rFonts w:ascii="Arial" w:eastAsia="Times New Roman" w:hAnsi="Arial" w:cs="Arial"/>
          <w:color w:val="000000"/>
          <w:sz w:val="24"/>
          <w:szCs w:val="24"/>
          <w:lang w:eastAsia="ru-RU"/>
        </w:rPr>
        <w:t xml:space="preserve"> сельсовет</w:t>
      </w:r>
      <w:r w:rsidRPr="006504DC">
        <w:rPr>
          <w:rFonts w:ascii="Arial" w:eastAsia="Times New Roman" w:hAnsi="Arial" w:cs="Arial"/>
          <w:color w:val="000000"/>
          <w:sz w:val="24"/>
          <w:szCs w:val="24"/>
          <w:lang w:eastAsia="ru-RU"/>
        </w:rPr>
        <w:t xml:space="preserve"> по санитарно-гигиеническим требованиям;</w:t>
      </w:r>
    </w:p>
    <w:p w:rsidR="006504DC" w:rsidRPr="006504DC" w:rsidRDefault="006504DC" w:rsidP="006504DC">
      <w:pPr>
        <w:spacing w:after="0" w:line="240" w:lineRule="auto"/>
        <w:ind w:firstLine="567"/>
        <w:contextualSpacing/>
        <w:rPr>
          <w:rFonts w:ascii="Times New Roman" w:eastAsia="Times New Roman" w:hAnsi="Times New Roman"/>
          <w:sz w:val="24"/>
          <w:szCs w:val="24"/>
          <w:lang w:eastAsia="ru-RU"/>
        </w:rPr>
      </w:pPr>
      <w:r w:rsidRPr="006504DC">
        <w:rPr>
          <w:rFonts w:ascii="Arial" w:eastAsia="Times New Roman" w:hAnsi="Arial" w:cs="Arial"/>
          <w:color w:val="000000"/>
          <w:sz w:val="24"/>
          <w:szCs w:val="24"/>
          <w:lang w:eastAsia="ru-RU"/>
        </w:rPr>
        <w:t xml:space="preserve">- карты градостроительного зонирования деревни </w:t>
      </w:r>
      <w:r w:rsidR="00C91B28">
        <w:rPr>
          <w:rFonts w:ascii="Arial" w:eastAsia="Times New Roman" w:hAnsi="Arial" w:cs="Arial"/>
          <w:color w:val="000000"/>
          <w:sz w:val="24"/>
          <w:szCs w:val="24"/>
          <w:lang w:eastAsia="ru-RU"/>
        </w:rPr>
        <w:t xml:space="preserve">сельского поселения </w:t>
      </w:r>
      <w:proofErr w:type="spellStart"/>
      <w:r w:rsidR="00C91B28">
        <w:rPr>
          <w:rFonts w:ascii="Arial" w:eastAsia="Times New Roman" w:hAnsi="Arial" w:cs="Arial"/>
          <w:color w:val="000000"/>
          <w:sz w:val="24"/>
          <w:szCs w:val="24"/>
          <w:lang w:eastAsia="ru-RU"/>
        </w:rPr>
        <w:t>Отрадинский</w:t>
      </w:r>
      <w:proofErr w:type="spellEnd"/>
      <w:r w:rsidR="00C91B28">
        <w:rPr>
          <w:rFonts w:ascii="Arial" w:eastAsia="Times New Roman" w:hAnsi="Arial" w:cs="Arial"/>
          <w:color w:val="000000"/>
          <w:sz w:val="24"/>
          <w:szCs w:val="24"/>
          <w:lang w:eastAsia="ru-RU"/>
        </w:rPr>
        <w:t xml:space="preserve"> сельсовет</w:t>
      </w:r>
      <w:r w:rsidRPr="006504DC">
        <w:rPr>
          <w:rFonts w:ascii="Arial" w:eastAsia="Times New Roman" w:hAnsi="Arial" w:cs="Arial"/>
          <w:color w:val="000000"/>
          <w:sz w:val="24"/>
          <w:szCs w:val="24"/>
          <w:lang w:eastAsia="ru-RU"/>
        </w:rPr>
        <w:t xml:space="preserve"> в части границ зон с особыми условиями использования </w:t>
      </w:r>
      <w:r w:rsidR="00A47CA4">
        <w:rPr>
          <w:rFonts w:ascii="Arial" w:eastAsia="Times New Roman" w:hAnsi="Arial" w:cs="Arial"/>
          <w:color w:val="000000"/>
          <w:sz w:val="24"/>
          <w:szCs w:val="24"/>
          <w:lang w:eastAsia="ru-RU"/>
        </w:rPr>
        <w:t xml:space="preserve">территорий сельского поселения </w:t>
      </w:r>
      <w:proofErr w:type="spellStart"/>
      <w:r w:rsidR="00A47CA4">
        <w:rPr>
          <w:rFonts w:ascii="Arial" w:eastAsia="Times New Roman" w:hAnsi="Arial" w:cs="Arial"/>
          <w:color w:val="000000"/>
          <w:sz w:val="24"/>
          <w:szCs w:val="24"/>
          <w:lang w:eastAsia="ru-RU"/>
        </w:rPr>
        <w:t>Отрадинский</w:t>
      </w:r>
      <w:proofErr w:type="spellEnd"/>
      <w:r w:rsidR="00A47CA4">
        <w:rPr>
          <w:rFonts w:ascii="Arial" w:eastAsia="Times New Roman" w:hAnsi="Arial" w:cs="Arial"/>
          <w:color w:val="000000"/>
          <w:sz w:val="24"/>
          <w:szCs w:val="24"/>
          <w:lang w:eastAsia="ru-RU"/>
        </w:rPr>
        <w:t xml:space="preserve"> сельсовет</w:t>
      </w:r>
      <w:r w:rsidRPr="006504DC">
        <w:rPr>
          <w:rFonts w:ascii="Arial" w:eastAsia="Times New Roman" w:hAnsi="Arial" w:cs="Arial"/>
          <w:color w:val="000000"/>
          <w:sz w:val="24"/>
          <w:szCs w:val="24"/>
          <w:lang w:eastAsia="ru-RU"/>
        </w:rPr>
        <w:t xml:space="preserve"> по природно-экологическим требованиям;</w:t>
      </w:r>
    </w:p>
    <w:p w:rsidR="006504DC" w:rsidRPr="006504DC" w:rsidRDefault="006504DC" w:rsidP="006504DC">
      <w:pPr>
        <w:spacing w:after="0" w:line="240" w:lineRule="auto"/>
        <w:contextualSpacing/>
        <w:rPr>
          <w:rFonts w:ascii="Times New Roman" w:eastAsia="Times New Roman" w:hAnsi="Times New Roman"/>
          <w:sz w:val="24"/>
          <w:szCs w:val="24"/>
          <w:lang w:eastAsia="ru-RU"/>
        </w:rPr>
      </w:pPr>
      <w:r w:rsidRPr="006504DC">
        <w:rPr>
          <w:rFonts w:ascii="Times New Roman" w:eastAsia="Times New Roman" w:hAnsi="Times New Roman"/>
          <w:color w:val="000000"/>
          <w:sz w:val="24"/>
          <w:szCs w:val="24"/>
          <w:lang w:eastAsia="ru-RU"/>
        </w:rPr>
        <w:t> </w:t>
      </w:r>
    </w:p>
    <w:p w:rsidR="006504DC" w:rsidRPr="006504DC" w:rsidRDefault="006504DC" w:rsidP="006504DC">
      <w:pPr>
        <w:spacing w:after="0" w:line="240" w:lineRule="auto"/>
        <w:ind w:firstLine="567"/>
        <w:contextualSpacing/>
        <w:rPr>
          <w:rFonts w:ascii="Times New Roman" w:eastAsia="Times New Roman" w:hAnsi="Times New Roman"/>
          <w:sz w:val="24"/>
          <w:szCs w:val="24"/>
          <w:lang w:eastAsia="ru-RU"/>
        </w:rPr>
      </w:pPr>
      <w:r w:rsidRPr="006504DC">
        <w:rPr>
          <w:rFonts w:ascii="Arial" w:eastAsia="Times New Roman" w:hAnsi="Arial" w:cs="Arial"/>
          <w:color w:val="000000"/>
          <w:sz w:val="24"/>
          <w:szCs w:val="24"/>
          <w:lang w:eastAsia="ru-RU"/>
        </w:rPr>
        <w:t xml:space="preserve">- карту градостроительного зонирования деревни </w:t>
      </w:r>
      <w:r w:rsidR="00C91B28">
        <w:rPr>
          <w:rFonts w:ascii="Arial" w:eastAsia="Times New Roman" w:hAnsi="Arial" w:cs="Arial"/>
          <w:color w:val="000000"/>
          <w:sz w:val="24"/>
          <w:szCs w:val="24"/>
          <w:lang w:eastAsia="ru-RU"/>
        </w:rPr>
        <w:t xml:space="preserve">сельского поселения </w:t>
      </w:r>
      <w:proofErr w:type="spellStart"/>
      <w:r w:rsidR="00C91B28">
        <w:rPr>
          <w:rFonts w:ascii="Arial" w:eastAsia="Times New Roman" w:hAnsi="Arial" w:cs="Arial"/>
          <w:color w:val="000000"/>
          <w:sz w:val="24"/>
          <w:szCs w:val="24"/>
          <w:lang w:eastAsia="ru-RU"/>
        </w:rPr>
        <w:t>Отрадинский</w:t>
      </w:r>
      <w:proofErr w:type="spellEnd"/>
      <w:r w:rsidR="00C91B28">
        <w:rPr>
          <w:rFonts w:ascii="Arial" w:eastAsia="Times New Roman" w:hAnsi="Arial" w:cs="Arial"/>
          <w:color w:val="000000"/>
          <w:sz w:val="24"/>
          <w:szCs w:val="24"/>
          <w:lang w:eastAsia="ru-RU"/>
        </w:rPr>
        <w:t xml:space="preserve"> сельсовет</w:t>
      </w:r>
      <w:r w:rsidRPr="006504DC">
        <w:rPr>
          <w:rFonts w:ascii="Arial" w:eastAsia="Times New Roman" w:hAnsi="Arial" w:cs="Arial"/>
          <w:color w:val="000000"/>
          <w:sz w:val="24"/>
          <w:szCs w:val="24"/>
          <w:lang w:eastAsia="ru-RU"/>
        </w:rPr>
        <w:t xml:space="preserve"> в части границ охраны объектов культурного наследия и границ зон особого регулирования градостроительной деятельности;</w:t>
      </w:r>
    </w:p>
    <w:p w:rsidR="006504DC" w:rsidRPr="006504DC" w:rsidRDefault="006504DC" w:rsidP="006504DC">
      <w:pPr>
        <w:spacing w:after="0" w:line="240" w:lineRule="auto"/>
        <w:contextualSpacing/>
        <w:rPr>
          <w:rFonts w:ascii="Times New Roman" w:eastAsia="Times New Roman" w:hAnsi="Times New Roman"/>
          <w:sz w:val="24"/>
          <w:szCs w:val="24"/>
          <w:lang w:eastAsia="ru-RU"/>
        </w:rPr>
      </w:pPr>
      <w:r w:rsidRPr="006504DC">
        <w:rPr>
          <w:rFonts w:ascii="Arial" w:eastAsia="Times New Roman" w:hAnsi="Arial" w:cs="Arial"/>
          <w:color w:val="000000"/>
          <w:sz w:val="24"/>
          <w:szCs w:val="24"/>
          <w:lang w:eastAsia="ru-RU"/>
        </w:rPr>
        <w:t xml:space="preserve">На карте отображаются границы территориальных зон, кодовые обозначения территориальных зон и порядковый номер </w:t>
      </w:r>
      <w:proofErr w:type="spellStart"/>
      <w:r w:rsidRPr="006504DC">
        <w:rPr>
          <w:rFonts w:ascii="Arial" w:eastAsia="Times New Roman" w:hAnsi="Arial" w:cs="Arial"/>
          <w:color w:val="000000"/>
          <w:sz w:val="24"/>
          <w:szCs w:val="24"/>
          <w:lang w:eastAsia="ru-RU"/>
        </w:rPr>
        <w:t>подзоны</w:t>
      </w:r>
      <w:proofErr w:type="spellEnd"/>
      <w:r w:rsidRPr="006504DC">
        <w:rPr>
          <w:rFonts w:ascii="Arial" w:eastAsia="Times New Roman" w:hAnsi="Arial" w:cs="Arial"/>
          <w:color w:val="000000"/>
          <w:sz w:val="24"/>
          <w:szCs w:val="24"/>
          <w:lang w:eastAsia="ru-RU"/>
        </w:rPr>
        <w:t xml:space="preserve">. </w:t>
      </w:r>
    </w:p>
    <w:p w:rsidR="006504DC" w:rsidRPr="006504DC" w:rsidRDefault="006504DC" w:rsidP="006504DC">
      <w:pPr>
        <w:spacing w:after="0" w:line="240" w:lineRule="auto"/>
        <w:ind w:firstLine="708"/>
        <w:contextualSpacing/>
        <w:rPr>
          <w:rFonts w:ascii="Times New Roman" w:eastAsia="Times New Roman" w:hAnsi="Times New Roman"/>
          <w:sz w:val="24"/>
          <w:szCs w:val="24"/>
          <w:lang w:eastAsia="ru-RU"/>
        </w:rPr>
      </w:pPr>
      <w:r w:rsidRPr="006504DC">
        <w:rPr>
          <w:rFonts w:ascii="Arial" w:eastAsia="Times New Roman" w:hAnsi="Arial" w:cs="Arial"/>
          <w:color w:val="000000"/>
          <w:sz w:val="24"/>
          <w:szCs w:val="24"/>
          <w:lang w:eastAsia="ru-RU"/>
        </w:rPr>
        <w:t xml:space="preserve">5. Границы территориальных зон на карте градостроительного зонирования </w:t>
      </w:r>
      <w:proofErr w:type="gramStart"/>
      <w:r w:rsidRPr="006504DC">
        <w:rPr>
          <w:rFonts w:ascii="Arial" w:eastAsia="Times New Roman" w:hAnsi="Arial" w:cs="Arial"/>
          <w:color w:val="000000"/>
          <w:sz w:val="24"/>
          <w:szCs w:val="24"/>
          <w:lang w:eastAsia="ru-RU"/>
        </w:rPr>
        <w:t xml:space="preserve">установлены </w:t>
      </w:r>
      <w:r w:rsidRPr="006504DC">
        <w:rPr>
          <w:rFonts w:ascii="Times New Roman" w:eastAsia="Times New Roman" w:hAnsi="Times New Roman"/>
          <w:color w:val="000000"/>
          <w:sz w:val="24"/>
          <w:szCs w:val="24"/>
          <w:lang w:eastAsia="ru-RU"/>
        </w:rPr>
        <w:t> </w:t>
      </w:r>
      <w:r w:rsidRPr="006504DC">
        <w:rPr>
          <w:rFonts w:ascii="Arial" w:eastAsia="Times New Roman" w:hAnsi="Arial" w:cs="Arial"/>
          <w:color w:val="000000"/>
          <w:sz w:val="24"/>
          <w:szCs w:val="24"/>
          <w:lang w:eastAsia="ru-RU"/>
        </w:rPr>
        <w:t>по</w:t>
      </w:r>
      <w:proofErr w:type="gramEnd"/>
      <w:r w:rsidRPr="006504DC">
        <w:rPr>
          <w:rFonts w:ascii="Arial" w:eastAsia="Times New Roman" w:hAnsi="Arial" w:cs="Arial"/>
          <w:color w:val="000000"/>
          <w:sz w:val="24"/>
          <w:szCs w:val="24"/>
          <w:lang w:eastAsia="ru-RU"/>
        </w:rPr>
        <w:t xml:space="preserve"> осям улиц,</w:t>
      </w:r>
      <w:r w:rsidRPr="006504DC">
        <w:rPr>
          <w:rFonts w:ascii="Times New Roman" w:eastAsia="Times New Roman" w:hAnsi="Times New Roman"/>
          <w:color w:val="000000"/>
          <w:sz w:val="24"/>
          <w:szCs w:val="24"/>
          <w:lang w:eastAsia="ru-RU"/>
        </w:rPr>
        <w:t xml:space="preserve"> </w:t>
      </w:r>
      <w:r w:rsidRPr="006504DC">
        <w:rPr>
          <w:rFonts w:ascii="Arial" w:eastAsia="Times New Roman" w:hAnsi="Arial" w:cs="Arial"/>
          <w:color w:val="000000"/>
          <w:sz w:val="24"/>
          <w:szCs w:val="24"/>
          <w:lang w:eastAsia="ru-RU"/>
        </w:rPr>
        <w:t xml:space="preserve">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w:t>
      </w:r>
      <w:r w:rsidR="00C91B28">
        <w:rPr>
          <w:rFonts w:ascii="Arial" w:eastAsia="Times New Roman" w:hAnsi="Arial" w:cs="Arial"/>
          <w:color w:val="000000"/>
          <w:sz w:val="24"/>
          <w:szCs w:val="24"/>
          <w:lang w:eastAsia="ru-RU"/>
        </w:rPr>
        <w:t xml:space="preserve">сельского поселения </w:t>
      </w:r>
      <w:proofErr w:type="spellStart"/>
      <w:r w:rsidR="00C91B28">
        <w:rPr>
          <w:rFonts w:ascii="Arial" w:eastAsia="Times New Roman" w:hAnsi="Arial" w:cs="Arial"/>
          <w:color w:val="000000"/>
          <w:sz w:val="24"/>
          <w:szCs w:val="24"/>
          <w:lang w:eastAsia="ru-RU"/>
        </w:rPr>
        <w:t>Отрадинский</w:t>
      </w:r>
      <w:proofErr w:type="spellEnd"/>
      <w:r w:rsidR="00C91B28">
        <w:rPr>
          <w:rFonts w:ascii="Arial" w:eastAsia="Times New Roman" w:hAnsi="Arial" w:cs="Arial"/>
          <w:color w:val="000000"/>
          <w:sz w:val="24"/>
          <w:szCs w:val="24"/>
          <w:lang w:eastAsia="ru-RU"/>
        </w:rPr>
        <w:t xml:space="preserve"> сельсовет</w:t>
      </w:r>
      <w:r w:rsidRPr="006504DC">
        <w:rPr>
          <w:rFonts w:ascii="Arial" w:eastAsia="Times New Roman" w:hAnsi="Arial" w:cs="Arial"/>
          <w:color w:val="000000"/>
          <w:sz w:val="24"/>
          <w:szCs w:val="24"/>
          <w:lang w:eastAsia="ru-RU"/>
        </w:rPr>
        <w:t>, по естественным границам природных объектов.</w:t>
      </w:r>
    </w:p>
    <w:p w:rsidR="006504DC" w:rsidRPr="006504DC" w:rsidRDefault="006504DC" w:rsidP="006504DC">
      <w:pPr>
        <w:spacing w:after="0" w:line="240" w:lineRule="auto"/>
        <w:ind w:firstLine="561"/>
        <w:contextualSpacing/>
        <w:rPr>
          <w:rFonts w:ascii="Times New Roman" w:eastAsia="Times New Roman" w:hAnsi="Times New Roman"/>
          <w:sz w:val="24"/>
          <w:szCs w:val="24"/>
          <w:lang w:eastAsia="ru-RU"/>
        </w:rPr>
      </w:pPr>
      <w:r w:rsidRPr="006504DC">
        <w:rPr>
          <w:rFonts w:ascii="Arial" w:eastAsia="Times New Roman" w:hAnsi="Arial" w:cs="Arial"/>
          <w:color w:val="000000"/>
          <w:sz w:val="24"/>
          <w:szCs w:val="24"/>
          <w:lang w:eastAsia="ru-RU"/>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sidR="00C91B28">
        <w:rPr>
          <w:rFonts w:ascii="Arial" w:eastAsia="Times New Roman" w:hAnsi="Arial" w:cs="Arial"/>
          <w:color w:val="000000"/>
          <w:sz w:val="24"/>
          <w:szCs w:val="24"/>
          <w:lang w:eastAsia="ru-RU"/>
        </w:rPr>
        <w:t xml:space="preserve">сельского поселения </w:t>
      </w:r>
      <w:proofErr w:type="spellStart"/>
      <w:r w:rsidR="00C91B28">
        <w:rPr>
          <w:rFonts w:ascii="Arial" w:eastAsia="Times New Roman" w:hAnsi="Arial" w:cs="Arial"/>
          <w:color w:val="000000"/>
          <w:sz w:val="24"/>
          <w:szCs w:val="24"/>
          <w:lang w:eastAsia="ru-RU"/>
        </w:rPr>
        <w:t>Отрадинский</w:t>
      </w:r>
      <w:proofErr w:type="spellEnd"/>
      <w:r w:rsidR="00C91B28">
        <w:rPr>
          <w:rFonts w:ascii="Arial" w:eastAsia="Times New Roman" w:hAnsi="Arial" w:cs="Arial"/>
          <w:color w:val="000000"/>
          <w:sz w:val="24"/>
          <w:szCs w:val="24"/>
          <w:lang w:eastAsia="ru-RU"/>
        </w:rPr>
        <w:t xml:space="preserve"> сельсовет</w:t>
      </w:r>
      <w:r w:rsidRPr="006504DC">
        <w:rPr>
          <w:rFonts w:ascii="Arial" w:eastAsia="Times New Roman" w:hAnsi="Arial" w:cs="Arial"/>
          <w:color w:val="000000"/>
          <w:sz w:val="24"/>
          <w:szCs w:val="24"/>
          <w:lang w:eastAsia="ru-RU"/>
        </w:rPr>
        <w:t xml:space="preserve">,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сельского поселения </w:t>
      </w:r>
      <w:proofErr w:type="spellStart"/>
      <w:r w:rsidR="00A47CA4">
        <w:rPr>
          <w:rFonts w:ascii="Arial" w:eastAsia="Times New Roman" w:hAnsi="Arial" w:cs="Arial"/>
          <w:color w:val="000000"/>
          <w:sz w:val="24"/>
          <w:szCs w:val="24"/>
          <w:lang w:eastAsia="ru-RU"/>
        </w:rPr>
        <w:t>Куюргазинский</w:t>
      </w:r>
      <w:proofErr w:type="spellEnd"/>
      <w:r w:rsidRPr="006504DC">
        <w:rPr>
          <w:rFonts w:ascii="Arial" w:eastAsia="Times New Roman" w:hAnsi="Arial" w:cs="Arial"/>
          <w:color w:val="000000"/>
          <w:sz w:val="24"/>
          <w:szCs w:val="24"/>
          <w:lang w:eastAsia="ru-RU"/>
        </w:rPr>
        <w:t xml:space="preserve"> </w:t>
      </w:r>
      <w:r w:rsidR="00C91B28">
        <w:rPr>
          <w:rFonts w:ascii="Arial" w:eastAsia="Times New Roman" w:hAnsi="Arial" w:cs="Arial"/>
          <w:color w:val="000000"/>
          <w:sz w:val="24"/>
          <w:szCs w:val="24"/>
          <w:lang w:eastAsia="ru-RU"/>
        </w:rPr>
        <w:t xml:space="preserve">сельсовет </w:t>
      </w:r>
      <w:r w:rsidRPr="006504DC">
        <w:rPr>
          <w:rFonts w:ascii="Arial" w:eastAsia="Times New Roman" w:hAnsi="Arial" w:cs="Arial"/>
          <w:color w:val="000000"/>
          <w:sz w:val="24"/>
          <w:szCs w:val="24"/>
          <w:lang w:eastAsia="ru-RU"/>
        </w:rPr>
        <w:t xml:space="preserve">и муниципального района </w:t>
      </w:r>
      <w:proofErr w:type="spellStart"/>
      <w:r w:rsidR="00A47CA4">
        <w:rPr>
          <w:rFonts w:ascii="Arial" w:eastAsia="Times New Roman" w:hAnsi="Arial" w:cs="Arial"/>
          <w:color w:val="000000"/>
          <w:sz w:val="24"/>
          <w:szCs w:val="24"/>
          <w:lang w:eastAsia="ru-RU"/>
        </w:rPr>
        <w:t>Куюргазинский</w:t>
      </w:r>
      <w:proofErr w:type="spellEnd"/>
      <w:r w:rsidRPr="006504DC">
        <w:rPr>
          <w:rFonts w:ascii="Arial" w:eastAsia="Times New Roman" w:hAnsi="Arial" w:cs="Arial"/>
          <w:color w:val="000000"/>
          <w:sz w:val="24"/>
          <w:szCs w:val="24"/>
          <w:lang w:eastAsia="ru-RU"/>
        </w:rPr>
        <w:t xml:space="preserve"> район Республики Башкортостан с последующим внесением соответствующих изменений в настоящие Правила.</w:t>
      </w:r>
    </w:p>
    <w:p w:rsidR="00120CC7" w:rsidRPr="006504DC" w:rsidRDefault="00120CC7" w:rsidP="006504DC">
      <w:pPr>
        <w:pStyle w:val="ab"/>
        <w:spacing w:before="0" w:after="0"/>
        <w:ind w:firstLine="561"/>
        <w:contextualSpacing/>
        <w:rPr>
          <w:rFonts w:ascii="Arial" w:hAnsi="Arial" w:cs="Arial"/>
        </w:rPr>
      </w:pPr>
      <w:r w:rsidRPr="006504DC">
        <w:rPr>
          <w:rFonts w:ascii="Arial" w:hAnsi="Arial" w:cs="Arial"/>
          <w:b/>
          <w:bCs/>
          <w:shd w:val="clear" w:color="auto" w:fill="FFFFFF"/>
        </w:rPr>
        <w:t>6.</w:t>
      </w:r>
      <w:r w:rsidRPr="006504DC">
        <w:rPr>
          <w:rFonts w:ascii="Arial" w:hAnsi="Arial" w:cs="Arial"/>
          <w:shd w:val="clear" w:color="auto" w:fill="FFFFFF"/>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нормативно-правовыми актами сельского поселения </w:t>
      </w:r>
      <w:proofErr w:type="spellStart"/>
      <w:r w:rsidR="00A47CA4">
        <w:rPr>
          <w:rFonts w:ascii="Arial" w:hAnsi="Arial" w:cs="Arial"/>
          <w:shd w:val="clear" w:color="auto" w:fill="FFFFFF"/>
        </w:rPr>
        <w:t>Куюргазинский</w:t>
      </w:r>
      <w:proofErr w:type="spellEnd"/>
      <w:r w:rsidRPr="006504DC">
        <w:rPr>
          <w:rFonts w:ascii="Arial" w:hAnsi="Arial" w:cs="Arial"/>
          <w:shd w:val="clear" w:color="auto" w:fill="FFFFFF"/>
        </w:rPr>
        <w:t xml:space="preserve"> </w:t>
      </w:r>
      <w:r w:rsidR="00C91B28">
        <w:rPr>
          <w:rFonts w:ascii="Arial" w:hAnsi="Arial" w:cs="Arial"/>
          <w:shd w:val="clear" w:color="auto" w:fill="FFFFFF"/>
        </w:rPr>
        <w:t xml:space="preserve">сельсовет </w:t>
      </w:r>
      <w:r w:rsidRPr="006504DC">
        <w:rPr>
          <w:rFonts w:ascii="Arial" w:hAnsi="Arial" w:cs="Arial"/>
          <w:shd w:val="clear" w:color="auto" w:fill="FFFFFF"/>
        </w:rPr>
        <w:t xml:space="preserve">и муниципального района </w:t>
      </w:r>
      <w:proofErr w:type="spellStart"/>
      <w:r w:rsidR="00A47CA4">
        <w:rPr>
          <w:rFonts w:ascii="Arial" w:hAnsi="Arial" w:cs="Arial"/>
          <w:shd w:val="clear" w:color="auto" w:fill="FFFFFF"/>
        </w:rPr>
        <w:t>Куюргазинский</w:t>
      </w:r>
      <w:proofErr w:type="spellEnd"/>
      <w:r w:rsidRPr="006504DC">
        <w:rPr>
          <w:rFonts w:ascii="Arial" w:hAnsi="Arial" w:cs="Arial"/>
          <w:shd w:val="clear" w:color="auto" w:fill="FFFFFF"/>
        </w:rPr>
        <w:t xml:space="preserve"> район Республики Башкортостан .</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b/>
          <w:bCs/>
          <w:shd w:val="clear" w:color="auto" w:fill="FFFFFF"/>
        </w:rPr>
        <w:t>7.</w:t>
      </w:r>
      <w:r w:rsidRPr="007956C2">
        <w:rPr>
          <w:rFonts w:ascii="Arial" w:hAnsi="Arial" w:cs="Arial"/>
          <w:shd w:val="clear" w:color="auto" w:fill="FFFFFF"/>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 по границам территориальных зон карты градостроительного зонирования;</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-по элементам кадастрового зонирования </w:t>
      </w:r>
      <w:r w:rsidR="00C91B28">
        <w:rPr>
          <w:rFonts w:ascii="Arial" w:hAnsi="Arial" w:cs="Arial"/>
          <w:shd w:val="clear" w:color="auto" w:fill="FFFFFF"/>
        </w:rPr>
        <w:t xml:space="preserve">сельского поселения </w:t>
      </w:r>
      <w:proofErr w:type="spellStart"/>
      <w:r w:rsidR="00C91B28">
        <w:rPr>
          <w:rFonts w:ascii="Arial" w:hAnsi="Arial" w:cs="Arial"/>
          <w:shd w:val="clear" w:color="auto" w:fill="FFFFFF"/>
        </w:rPr>
        <w:t>Отрадинский</w:t>
      </w:r>
      <w:proofErr w:type="spellEnd"/>
      <w:r w:rsidR="00C91B28">
        <w:rPr>
          <w:rFonts w:ascii="Arial" w:hAnsi="Arial" w:cs="Arial"/>
          <w:shd w:val="clear" w:color="auto" w:fill="FFFFFF"/>
        </w:rPr>
        <w:t xml:space="preserve"> сельсовет</w:t>
      </w:r>
      <w:r w:rsidRPr="007956C2">
        <w:rPr>
          <w:rFonts w:ascii="Arial" w:hAnsi="Arial" w:cs="Arial"/>
          <w:shd w:val="clear" w:color="auto" w:fill="FFFFFF"/>
        </w:rPr>
        <w:t>;</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lastRenderedPageBreak/>
        <w:t>- по нормативным размерам;</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shd w:val="clear" w:color="auto" w:fill="FFFFFF"/>
        </w:rPr>
        <w:t>- по границам природных элементов.</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b/>
          <w:bCs/>
          <w:shd w:val="clear" w:color="auto" w:fill="FFFFFF"/>
        </w:rPr>
        <w:t>8</w:t>
      </w:r>
      <w:r w:rsidRPr="007956C2">
        <w:rPr>
          <w:rFonts w:ascii="Arial" w:hAnsi="Arial" w:cs="Arial"/>
          <w:shd w:val="clear" w:color="auto" w:fill="FFFFFF"/>
        </w:rPr>
        <w:t>. Границы парков, рекреационно-оздоровительных зон, и особо охраняемых ландшафтов совпадают с границами территориальных зон.</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b/>
          <w:bCs/>
          <w:shd w:val="clear" w:color="auto" w:fill="FFFFFF"/>
        </w:rPr>
        <w:t>9.</w:t>
      </w:r>
      <w:r w:rsidRPr="007956C2">
        <w:rPr>
          <w:rFonts w:ascii="Arial" w:hAnsi="Arial" w:cs="Arial"/>
          <w:shd w:val="clear" w:color="auto" w:fill="FFFFFF"/>
        </w:rPr>
        <w:t xml:space="preserve"> Границы некоторых зон экологических огран</w:t>
      </w:r>
      <w:r w:rsidR="00C91B28">
        <w:rPr>
          <w:rFonts w:ascii="Arial" w:hAnsi="Arial" w:cs="Arial"/>
          <w:shd w:val="clear" w:color="auto" w:fill="FFFFFF"/>
        </w:rPr>
        <w:t>ичений природного комплекса сельского поселения</w:t>
      </w:r>
      <w:r w:rsidRPr="007956C2">
        <w:rPr>
          <w:rFonts w:ascii="Arial" w:hAnsi="Arial" w:cs="Arial"/>
          <w:shd w:val="clear" w:color="auto" w:fill="FFFFFF"/>
        </w:rPr>
        <w:t xml:space="preserve"> </w:t>
      </w:r>
      <w:r w:rsidRPr="007956C2">
        <w:rPr>
          <w:rFonts w:ascii="Arial" w:hAnsi="Arial" w:cs="Arial"/>
          <w:color w:val="000000"/>
          <w:shd w:val="clear" w:color="auto" w:fill="FFFFFF"/>
        </w:rPr>
        <w:t>(крутые склоны, овраги)</w:t>
      </w:r>
      <w:r w:rsidRPr="007956C2">
        <w:rPr>
          <w:rFonts w:ascii="Arial" w:hAnsi="Arial" w:cs="Arial"/>
          <w:shd w:val="clear" w:color="auto" w:fill="FFFFFF"/>
        </w:rPr>
        <w:t xml:space="preserve">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b/>
          <w:bCs/>
          <w:shd w:val="clear" w:color="auto" w:fill="FFFFFF"/>
        </w:rPr>
        <w:t>10.</w:t>
      </w:r>
      <w:r w:rsidRPr="007956C2">
        <w:rPr>
          <w:rFonts w:ascii="Arial" w:hAnsi="Arial" w:cs="Arial"/>
          <w:shd w:val="clear" w:color="auto" w:fill="FFFFFF"/>
        </w:rPr>
        <w:t xml:space="preserve">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b/>
          <w:bCs/>
          <w:shd w:val="clear" w:color="auto" w:fill="FFFFFF"/>
        </w:rPr>
        <w:t xml:space="preserve">11. </w:t>
      </w:r>
      <w:r w:rsidRPr="007956C2">
        <w:rPr>
          <w:rFonts w:ascii="Arial" w:hAnsi="Arial" w:cs="Arial"/>
          <w:shd w:val="clear" w:color="auto" w:fill="FFFFFF"/>
        </w:rPr>
        <w:t>Границы зон экологических ограничений от динамических техногенных источников установлены посредством метража от магистрали.</w:t>
      </w:r>
    </w:p>
    <w:p w:rsidR="00120CC7" w:rsidRPr="007956C2" w:rsidRDefault="00120CC7" w:rsidP="00C97AA0">
      <w:pPr>
        <w:pStyle w:val="ab"/>
        <w:spacing w:before="0" w:after="0"/>
        <w:ind w:firstLine="590"/>
        <w:contextualSpacing/>
        <w:rPr>
          <w:rFonts w:ascii="Arial" w:hAnsi="Arial" w:cs="Arial"/>
        </w:rPr>
      </w:pPr>
    </w:p>
    <w:p w:rsidR="00590F16" w:rsidRPr="007956C2" w:rsidRDefault="00590F16" w:rsidP="00C97AA0">
      <w:pPr>
        <w:pStyle w:val="ab"/>
        <w:keepNext/>
        <w:spacing w:before="0" w:after="0"/>
        <w:ind w:firstLine="567"/>
        <w:contextualSpacing/>
        <w:rPr>
          <w:rFonts w:ascii="Arial" w:hAnsi="Arial" w:cs="Arial"/>
          <w:b/>
          <w:bCs/>
          <w:shd w:val="clear" w:color="auto" w:fill="00FFFF"/>
        </w:rPr>
      </w:pPr>
    </w:p>
    <w:p w:rsidR="00120CC7" w:rsidRPr="007956C2" w:rsidRDefault="00AA7BA5" w:rsidP="00C97AA0">
      <w:pPr>
        <w:pStyle w:val="ab"/>
        <w:keepNext/>
        <w:spacing w:before="0" w:after="0"/>
        <w:ind w:firstLine="567"/>
        <w:contextualSpacing/>
        <w:rPr>
          <w:rFonts w:ascii="Arial" w:hAnsi="Arial" w:cs="Arial"/>
        </w:rPr>
      </w:pPr>
      <w:r>
        <w:rPr>
          <w:rFonts w:ascii="Arial" w:hAnsi="Arial" w:cs="Arial"/>
          <w:b/>
          <w:bCs/>
          <w:shd w:val="clear" w:color="auto" w:fill="FFFFFF"/>
        </w:rPr>
        <w:t>Статья 6. И</w:t>
      </w:r>
      <w:r w:rsidR="00120CC7" w:rsidRPr="007956C2">
        <w:rPr>
          <w:rFonts w:ascii="Arial" w:hAnsi="Arial" w:cs="Arial"/>
          <w:b/>
          <w:bCs/>
          <w:shd w:val="clear" w:color="auto" w:fill="FFFFFF"/>
        </w:rPr>
        <w:t>спользование земельных участков и объектов капитального строительства не соответствующих градостроительным регламентам</w:t>
      </w:r>
    </w:p>
    <w:p w:rsidR="00120CC7" w:rsidRPr="007956C2" w:rsidRDefault="00120CC7" w:rsidP="00C97AA0">
      <w:pPr>
        <w:pStyle w:val="ab"/>
        <w:keepNext/>
        <w:spacing w:before="0" w:after="0"/>
        <w:ind w:firstLine="567"/>
        <w:contextualSpacing/>
        <w:rPr>
          <w:rFonts w:ascii="Arial" w:hAnsi="Arial" w:cs="Arial"/>
        </w:rPr>
      </w:pPr>
    </w:p>
    <w:p w:rsidR="00AA7BA5" w:rsidRPr="00AA7BA5" w:rsidRDefault="00AA7BA5" w:rsidP="00AA7BA5">
      <w:pPr>
        <w:spacing w:after="0" w:line="240" w:lineRule="auto"/>
        <w:ind w:firstLine="567"/>
        <w:contextualSpacing/>
        <w:rPr>
          <w:rFonts w:ascii="Times New Roman" w:eastAsia="Times New Roman" w:hAnsi="Times New Roman"/>
          <w:sz w:val="24"/>
          <w:szCs w:val="24"/>
          <w:lang w:eastAsia="ru-RU"/>
        </w:rPr>
      </w:pPr>
      <w:r w:rsidRPr="00AA7BA5">
        <w:rPr>
          <w:rFonts w:ascii="Arial" w:eastAsia="Times New Roman" w:hAnsi="Arial" w:cs="Arial"/>
          <w:b/>
          <w:bCs/>
          <w:color w:val="000000"/>
          <w:sz w:val="24"/>
          <w:szCs w:val="24"/>
          <w:lang w:eastAsia="ru-RU"/>
        </w:rPr>
        <w:t>1.</w:t>
      </w:r>
      <w:r w:rsidRPr="00AA7BA5">
        <w:rPr>
          <w:rFonts w:ascii="Arial" w:eastAsia="Times New Roman" w:hAnsi="Arial" w:cs="Arial"/>
          <w:color w:val="000000"/>
          <w:sz w:val="24"/>
          <w:szCs w:val="24"/>
          <w:lang w:eastAsia="ru-RU"/>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AA7BA5" w:rsidRPr="00AA7BA5" w:rsidRDefault="00AA7BA5" w:rsidP="00AA7BA5">
      <w:pPr>
        <w:spacing w:after="0" w:line="240" w:lineRule="auto"/>
        <w:ind w:firstLine="567"/>
        <w:contextualSpacing/>
        <w:rPr>
          <w:rFonts w:ascii="Times New Roman" w:eastAsia="Times New Roman" w:hAnsi="Times New Roman"/>
          <w:sz w:val="24"/>
          <w:szCs w:val="24"/>
          <w:lang w:eastAsia="ru-RU"/>
        </w:rPr>
      </w:pPr>
      <w:r w:rsidRPr="00AA7BA5">
        <w:rPr>
          <w:rFonts w:ascii="Arial" w:eastAsia="Times New Roman" w:hAnsi="Arial" w:cs="Arial"/>
          <w:sz w:val="24"/>
          <w:szCs w:val="24"/>
          <w:lang w:eastAsia="ru-RU"/>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части II</w:t>
      </w:r>
      <w:r w:rsidRPr="00AA7BA5">
        <w:rPr>
          <w:rFonts w:ascii="Arial" w:eastAsia="Times New Roman" w:hAnsi="Arial" w:cs="Arial"/>
          <w:sz w:val="24"/>
          <w:szCs w:val="24"/>
          <w:lang w:val="en-US" w:eastAsia="ru-RU"/>
        </w:rPr>
        <w:t>I</w:t>
      </w:r>
      <w:r w:rsidRPr="00AA7BA5">
        <w:rPr>
          <w:rFonts w:ascii="Times New Roman" w:eastAsia="Times New Roman" w:hAnsi="Times New Roman"/>
          <w:sz w:val="24"/>
          <w:szCs w:val="24"/>
          <w:lang w:eastAsia="ru-RU"/>
        </w:rPr>
        <w:t xml:space="preserve"> </w:t>
      </w:r>
      <w:r w:rsidRPr="00AA7BA5">
        <w:rPr>
          <w:rFonts w:ascii="Arial" w:eastAsia="Times New Roman" w:hAnsi="Arial" w:cs="Arial"/>
          <w:sz w:val="24"/>
          <w:szCs w:val="24"/>
          <w:lang w:eastAsia="ru-RU"/>
        </w:rPr>
        <w:t xml:space="preserve">настоящих Правил; </w:t>
      </w:r>
    </w:p>
    <w:p w:rsidR="00AA7BA5" w:rsidRPr="00AA7BA5" w:rsidRDefault="00AA7BA5" w:rsidP="00AA7BA5">
      <w:pPr>
        <w:spacing w:after="0" w:line="240" w:lineRule="auto"/>
        <w:ind w:firstLine="567"/>
        <w:contextualSpacing/>
        <w:rPr>
          <w:rFonts w:ascii="Times New Roman" w:eastAsia="Times New Roman" w:hAnsi="Times New Roman"/>
          <w:sz w:val="24"/>
          <w:szCs w:val="24"/>
          <w:lang w:eastAsia="ru-RU"/>
        </w:rPr>
      </w:pPr>
      <w:r w:rsidRPr="00AA7BA5">
        <w:rPr>
          <w:rFonts w:ascii="Arial" w:eastAsia="Times New Roman" w:hAnsi="Arial" w:cs="Arial"/>
          <w:sz w:val="24"/>
          <w:szCs w:val="24"/>
          <w:lang w:eastAsia="ru-RU"/>
        </w:rPr>
        <w:t>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указанным в</w:t>
      </w:r>
      <w:r w:rsidRPr="00AA7BA5">
        <w:rPr>
          <w:rFonts w:ascii="Times New Roman" w:eastAsia="Times New Roman" w:hAnsi="Times New Roman"/>
          <w:sz w:val="24"/>
          <w:szCs w:val="24"/>
          <w:lang w:eastAsia="ru-RU"/>
        </w:rPr>
        <w:t xml:space="preserve"> </w:t>
      </w:r>
      <w:r w:rsidRPr="00AA7BA5">
        <w:rPr>
          <w:rFonts w:ascii="Arial" w:eastAsia="Times New Roman" w:hAnsi="Arial" w:cs="Arial"/>
          <w:sz w:val="24"/>
          <w:szCs w:val="24"/>
          <w:lang w:eastAsia="ru-RU"/>
        </w:rPr>
        <w:t xml:space="preserve">главе 16 и главе 17 части </w:t>
      </w:r>
      <w:r w:rsidRPr="00AA7BA5">
        <w:rPr>
          <w:rFonts w:ascii="Arial" w:eastAsia="Times New Roman" w:hAnsi="Arial" w:cs="Arial"/>
          <w:sz w:val="24"/>
          <w:szCs w:val="24"/>
          <w:lang w:val="en-US" w:eastAsia="ru-RU"/>
        </w:rPr>
        <w:t>II</w:t>
      </w:r>
      <w:r w:rsidRPr="00AA7BA5">
        <w:rPr>
          <w:rFonts w:ascii="Times New Roman" w:eastAsia="Times New Roman" w:hAnsi="Times New Roman"/>
          <w:sz w:val="24"/>
          <w:szCs w:val="24"/>
          <w:lang w:eastAsia="ru-RU"/>
        </w:rPr>
        <w:t xml:space="preserve"> </w:t>
      </w:r>
      <w:r w:rsidRPr="00AA7BA5">
        <w:rPr>
          <w:rFonts w:ascii="Arial" w:eastAsia="Times New Roman" w:hAnsi="Arial" w:cs="Arial"/>
          <w:sz w:val="24"/>
          <w:szCs w:val="24"/>
          <w:lang w:eastAsia="ru-RU"/>
        </w:rPr>
        <w:t xml:space="preserve">настоящих Правил; </w:t>
      </w:r>
    </w:p>
    <w:p w:rsidR="00AA7BA5" w:rsidRPr="00AA7BA5" w:rsidRDefault="00AA7BA5" w:rsidP="00AA7BA5">
      <w:pPr>
        <w:spacing w:after="0" w:line="240" w:lineRule="auto"/>
        <w:ind w:firstLine="567"/>
        <w:contextualSpacing/>
        <w:rPr>
          <w:rFonts w:ascii="Times New Roman" w:eastAsia="Times New Roman" w:hAnsi="Times New Roman"/>
          <w:sz w:val="24"/>
          <w:szCs w:val="24"/>
          <w:lang w:eastAsia="ru-RU"/>
        </w:rPr>
      </w:pPr>
      <w:r w:rsidRPr="00AA7BA5">
        <w:rPr>
          <w:rFonts w:ascii="Arial" w:eastAsia="Times New Roman" w:hAnsi="Arial" w:cs="Arial"/>
          <w:sz w:val="24"/>
          <w:szCs w:val="24"/>
          <w:lang w:eastAsia="ru-RU"/>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указанным в главе 20 части </w:t>
      </w:r>
      <w:r w:rsidRPr="00AA7BA5">
        <w:rPr>
          <w:rFonts w:ascii="Arial" w:eastAsia="Times New Roman" w:hAnsi="Arial" w:cs="Arial"/>
          <w:sz w:val="24"/>
          <w:szCs w:val="24"/>
          <w:lang w:val="en-US" w:eastAsia="ru-RU"/>
        </w:rPr>
        <w:t>II</w:t>
      </w:r>
      <w:r w:rsidRPr="00AA7BA5">
        <w:rPr>
          <w:rFonts w:ascii="Times New Roman" w:eastAsia="Times New Roman" w:hAnsi="Times New Roman"/>
          <w:sz w:val="24"/>
          <w:szCs w:val="24"/>
          <w:lang w:eastAsia="ru-RU"/>
        </w:rPr>
        <w:t xml:space="preserve"> </w:t>
      </w:r>
      <w:r w:rsidRPr="00AA7BA5">
        <w:rPr>
          <w:rFonts w:ascii="Arial" w:eastAsia="Times New Roman" w:hAnsi="Arial" w:cs="Arial"/>
          <w:sz w:val="24"/>
          <w:szCs w:val="24"/>
          <w:lang w:eastAsia="ru-RU"/>
        </w:rPr>
        <w:t>настоящих Правил.</w:t>
      </w:r>
    </w:p>
    <w:p w:rsidR="00120CC7" w:rsidRPr="007956C2" w:rsidRDefault="00120CC7" w:rsidP="00AA7BA5">
      <w:pPr>
        <w:pStyle w:val="ab"/>
        <w:spacing w:before="0" w:after="0"/>
        <w:ind w:firstLine="567"/>
        <w:contextualSpacing/>
        <w:rPr>
          <w:rFonts w:ascii="Arial" w:hAnsi="Arial" w:cs="Arial"/>
        </w:rPr>
      </w:pPr>
      <w:r w:rsidRPr="00AA7BA5">
        <w:rPr>
          <w:rFonts w:ascii="Arial" w:hAnsi="Arial" w:cs="Arial"/>
          <w:b/>
          <w:bCs/>
          <w:shd w:val="clear" w:color="auto" w:fill="FFFFFF"/>
        </w:rPr>
        <w:t>2.</w:t>
      </w:r>
      <w:r w:rsidRPr="00AA7BA5">
        <w:rPr>
          <w:rFonts w:ascii="Arial" w:hAnsi="Arial" w:cs="Arial"/>
          <w:shd w:val="clear" w:color="auto" w:fill="FFFFFF"/>
        </w:rPr>
        <w:t xml:space="preserve"> Производственным и иным объектам, чьи санитарно-защитные зоны, согласно</w:t>
      </w:r>
      <w:r w:rsidRPr="007956C2">
        <w:rPr>
          <w:rFonts w:ascii="Arial" w:hAnsi="Arial" w:cs="Arial"/>
          <w:shd w:val="clear" w:color="auto" w:fill="FFFFFF"/>
        </w:rPr>
        <w:t xml:space="preserve">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главы администрации</w:t>
      </w:r>
      <w:r w:rsidRPr="007956C2">
        <w:rPr>
          <w:rFonts w:ascii="Arial" w:hAnsi="Arial" w:cs="Arial"/>
          <w:color w:val="000000"/>
          <w:shd w:val="clear" w:color="auto" w:fill="FFFFFF"/>
        </w:rPr>
        <w:t xml:space="preserve"> 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 </w:t>
      </w:r>
      <w:r w:rsidRPr="007956C2">
        <w:rPr>
          <w:rFonts w:ascii="Arial" w:hAnsi="Arial" w:cs="Arial"/>
          <w:shd w:val="clear" w:color="auto" w:fill="FFFFFF"/>
        </w:rPr>
        <w:t>может быть придан статус несоответствующих требованиям градостроительного регламента.</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3.</w:t>
      </w:r>
      <w:r w:rsidRPr="007956C2">
        <w:rPr>
          <w:rFonts w:ascii="Arial" w:hAnsi="Arial" w:cs="Arial"/>
          <w:shd w:val="clear" w:color="auto" w:fill="FFFFFF"/>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4. </w:t>
      </w:r>
      <w:r w:rsidRPr="007956C2">
        <w:rPr>
          <w:rFonts w:ascii="Arial" w:hAnsi="Arial" w:cs="Arial"/>
          <w:shd w:val="clear" w:color="auto" w:fill="FFFFFF"/>
        </w:rPr>
        <w:t xml:space="preserve">В случае если использование указанных в подпункте 3 настоящего пункта 1.6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w:t>
      </w:r>
      <w:r w:rsidRPr="007956C2">
        <w:rPr>
          <w:rFonts w:ascii="Arial" w:hAnsi="Arial" w:cs="Arial"/>
          <w:shd w:val="clear" w:color="auto" w:fill="FFFFFF"/>
        </w:rPr>
        <w:lastRenderedPageBreak/>
        <w:t xml:space="preserve">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120CC7" w:rsidRPr="007956C2" w:rsidRDefault="00120CC7" w:rsidP="00C97AA0">
      <w:pPr>
        <w:pStyle w:val="ab"/>
        <w:spacing w:before="0" w:after="0"/>
        <w:ind w:firstLine="709"/>
        <w:contextualSpacing/>
        <w:rPr>
          <w:rFonts w:ascii="Arial" w:hAnsi="Arial" w:cs="Arial"/>
        </w:rPr>
      </w:pPr>
    </w:p>
    <w:p w:rsidR="00120CC7" w:rsidRPr="007956C2" w:rsidRDefault="00120CC7" w:rsidP="00C97AA0">
      <w:pPr>
        <w:pStyle w:val="ab"/>
        <w:spacing w:before="0" w:after="0"/>
        <w:ind w:firstLine="590"/>
        <w:contextualSpacing/>
        <w:rPr>
          <w:rFonts w:ascii="Arial" w:hAnsi="Arial" w:cs="Arial"/>
        </w:rPr>
      </w:pPr>
    </w:p>
    <w:p w:rsidR="00120CC7" w:rsidRPr="007956C2" w:rsidRDefault="00AF4D8A" w:rsidP="00AF4D8A">
      <w:pPr>
        <w:pStyle w:val="ab"/>
        <w:spacing w:before="0" w:after="0"/>
        <w:ind w:firstLine="567"/>
        <w:contextualSpacing/>
        <w:rPr>
          <w:rFonts w:ascii="Arial" w:hAnsi="Arial" w:cs="Arial"/>
        </w:rPr>
      </w:pPr>
      <w:r>
        <w:rPr>
          <w:rFonts w:ascii="Arial" w:hAnsi="Arial" w:cs="Arial"/>
          <w:b/>
          <w:bCs/>
          <w:shd w:val="clear" w:color="auto" w:fill="FFFFFF"/>
        </w:rPr>
        <w:t>Статья 7. Р</w:t>
      </w:r>
      <w:r w:rsidR="00120CC7" w:rsidRPr="007956C2">
        <w:rPr>
          <w:rFonts w:ascii="Arial" w:hAnsi="Arial" w:cs="Arial"/>
          <w:b/>
          <w:bCs/>
          <w:shd w:val="clear" w:color="auto" w:fill="FFFFFF"/>
        </w:rPr>
        <w:t xml:space="preserve">ежим использования и застройки земельных участков на территории </w:t>
      </w:r>
      <w:r w:rsidR="00A47CA4">
        <w:rPr>
          <w:rFonts w:ascii="Arial" w:hAnsi="Arial" w:cs="Arial"/>
          <w:b/>
          <w:bCs/>
          <w:shd w:val="clear" w:color="auto" w:fill="FFFFFF"/>
        </w:rPr>
        <w:t xml:space="preserve">сельского поселения </w:t>
      </w:r>
      <w:proofErr w:type="spellStart"/>
      <w:r w:rsidR="00A47CA4">
        <w:rPr>
          <w:rFonts w:ascii="Arial" w:hAnsi="Arial" w:cs="Arial"/>
          <w:b/>
          <w:bCs/>
          <w:shd w:val="clear" w:color="auto" w:fill="FFFFFF"/>
        </w:rPr>
        <w:t>Отрадинский</w:t>
      </w:r>
      <w:proofErr w:type="spellEnd"/>
      <w:r w:rsidR="00A47CA4">
        <w:rPr>
          <w:rFonts w:ascii="Arial" w:hAnsi="Arial" w:cs="Arial"/>
          <w:b/>
          <w:bCs/>
          <w:shd w:val="clear" w:color="auto" w:fill="FFFFFF"/>
        </w:rPr>
        <w:t xml:space="preserve"> </w:t>
      </w:r>
      <w:r w:rsidR="00C91B28">
        <w:rPr>
          <w:rFonts w:ascii="Arial" w:hAnsi="Arial" w:cs="Arial"/>
          <w:b/>
          <w:bCs/>
          <w:shd w:val="clear" w:color="auto" w:fill="FFFFFF"/>
        </w:rPr>
        <w:t xml:space="preserve">сельсовет </w:t>
      </w:r>
      <w:r w:rsidR="00120CC7" w:rsidRPr="007956C2">
        <w:rPr>
          <w:rFonts w:ascii="Arial" w:hAnsi="Arial" w:cs="Arial"/>
          <w:b/>
          <w:bCs/>
          <w:shd w:val="clear" w:color="auto" w:fill="FFFFFF"/>
        </w:rPr>
        <w:t xml:space="preserve">муниципального района </w:t>
      </w:r>
      <w:proofErr w:type="spellStart"/>
      <w:r w:rsidR="00A47CA4">
        <w:rPr>
          <w:rFonts w:ascii="Arial" w:hAnsi="Arial" w:cs="Arial"/>
          <w:b/>
          <w:bCs/>
          <w:shd w:val="clear" w:color="auto" w:fill="FFFFFF"/>
        </w:rPr>
        <w:t>Куюргазинский</w:t>
      </w:r>
      <w:proofErr w:type="spellEnd"/>
      <w:r w:rsidR="00120CC7" w:rsidRPr="007956C2">
        <w:rPr>
          <w:rFonts w:ascii="Arial" w:hAnsi="Arial" w:cs="Arial"/>
          <w:b/>
          <w:bCs/>
          <w:shd w:val="clear" w:color="auto" w:fill="FFFFFF"/>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120CC7" w:rsidRPr="007956C2" w:rsidRDefault="00120CC7" w:rsidP="00C97AA0">
      <w:pPr>
        <w:pStyle w:val="ab"/>
        <w:spacing w:before="0" w:after="0"/>
        <w:ind w:firstLine="567"/>
        <w:contextualSpacing/>
        <w:rPr>
          <w:rFonts w:ascii="Arial" w:hAnsi="Arial" w:cs="Arial"/>
        </w:rPr>
      </w:pPr>
    </w:p>
    <w:p w:rsidR="00120CC7" w:rsidRPr="007956C2" w:rsidRDefault="00590F16"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1. </w:t>
      </w:r>
      <w:r w:rsidR="00120CC7" w:rsidRPr="007956C2">
        <w:rPr>
          <w:rFonts w:ascii="Arial" w:hAnsi="Arial" w:cs="Arial"/>
          <w:shd w:val="clear" w:color="auto" w:fill="FFFFFF"/>
        </w:rPr>
        <w:t xml:space="preserve">Земельные участки на территории </w:t>
      </w:r>
      <w:r w:rsidR="00C91B28">
        <w:rPr>
          <w:rFonts w:ascii="Arial" w:hAnsi="Arial" w:cs="Arial"/>
          <w:shd w:val="clear" w:color="auto" w:fill="FFFFFF"/>
        </w:rPr>
        <w:t xml:space="preserve">сельского поселения </w:t>
      </w:r>
      <w:proofErr w:type="spellStart"/>
      <w:r w:rsidR="00C91B28">
        <w:rPr>
          <w:rFonts w:ascii="Arial" w:hAnsi="Arial" w:cs="Arial"/>
          <w:shd w:val="clear" w:color="auto" w:fill="FFFFFF"/>
        </w:rPr>
        <w:t>Отрадинский</w:t>
      </w:r>
      <w:proofErr w:type="spellEnd"/>
      <w:r w:rsidR="00C91B28">
        <w:rPr>
          <w:rFonts w:ascii="Arial" w:hAnsi="Arial" w:cs="Arial"/>
          <w:shd w:val="clear" w:color="auto" w:fill="FFFFFF"/>
        </w:rPr>
        <w:t xml:space="preserve"> сельсовет</w:t>
      </w:r>
      <w:r w:rsidR="00120CC7" w:rsidRPr="007956C2">
        <w:rPr>
          <w:rFonts w:ascii="Arial" w:hAnsi="Arial" w:cs="Arial"/>
          <w:shd w:val="clear" w:color="auto" w:fill="FFFFFF"/>
        </w:rPr>
        <w:t>,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120CC7" w:rsidRPr="007956C2" w:rsidRDefault="00120CC7" w:rsidP="00C97AA0">
      <w:pPr>
        <w:pStyle w:val="ab"/>
        <w:spacing w:before="0" w:after="0"/>
        <w:contextualSpacing/>
        <w:rPr>
          <w:rFonts w:ascii="Arial" w:hAnsi="Arial" w:cs="Arial"/>
        </w:rPr>
      </w:pPr>
      <w:r w:rsidRPr="007956C2">
        <w:rPr>
          <w:rFonts w:ascii="Arial" w:hAnsi="Arial" w:cs="Arial"/>
          <w:shd w:val="clear" w:color="auto" w:fill="FFFFFF"/>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20CC7" w:rsidRPr="007956C2" w:rsidRDefault="00120CC7" w:rsidP="00C97AA0">
      <w:pPr>
        <w:pStyle w:val="ab"/>
        <w:spacing w:before="0" w:after="0"/>
        <w:contextualSpacing/>
        <w:rPr>
          <w:rFonts w:ascii="Arial" w:hAnsi="Arial" w:cs="Arial"/>
        </w:rPr>
      </w:pPr>
      <w:r w:rsidRPr="007956C2">
        <w:rPr>
          <w:rFonts w:ascii="Arial" w:hAnsi="Arial" w:cs="Arial"/>
          <w:shd w:val="clear" w:color="auto" w:fill="FFFFFF"/>
        </w:rPr>
        <w:t>- в границах территорий общего пользования;</w:t>
      </w:r>
    </w:p>
    <w:p w:rsidR="00120CC7" w:rsidRPr="007956C2" w:rsidRDefault="00120CC7" w:rsidP="00C97AA0">
      <w:pPr>
        <w:pStyle w:val="ab"/>
        <w:spacing w:before="0" w:after="0"/>
        <w:contextualSpacing/>
        <w:rPr>
          <w:rFonts w:ascii="Arial" w:hAnsi="Arial" w:cs="Arial"/>
        </w:rPr>
      </w:pPr>
      <w:r w:rsidRPr="007956C2">
        <w:rPr>
          <w:rFonts w:ascii="Arial" w:hAnsi="Arial" w:cs="Arial"/>
        </w:rPr>
        <w:t xml:space="preserve">- предназначенные для размещения линейных объектов и (или) занятые линейными объектами. </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2.</w:t>
      </w:r>
      <w:r w:rsidRPr="007956C2">
        <w:rPr>
          <w:rFonts w:ascii="Arial" w:hAnsi="Arial" w:cs="Arial"/>
          <w:shd w:val="clear" w:color="auto" w:fill="FFFFFF"/>
        </w:rPr>
        <w:t xml:space="preserve"> Режим использования земельных участков на территории </w:t>
      </w:r>
      <w:r w:rsidR="00A47CA4">
        <w:rPr>
          <w:rFonts w:ascii="Arial" w:hAnsi="Arial" w:cs="Arial"/>
          <w:shd w:val="clear" w:color="auto" w:fill="FFFFFF"/>
        </w:rPr>
        <w:t xml:space="preserve">сельского поселения </w:t>
      </w:r>
      <w:proofErr w:type="spellStart"/>
      <w:r w:rsidR="00A47CA4">
        <w:rPr>
          <w:rFonts w:ascii="Arial" w:hAnsi="Arial" w:cs="Arial"/>
          <w:shd w:val="clear" w:color="auto" w:fill="FFFFFF"/>
        </w:rPr>
        <w:t>Отрадинский</w:t>
      </w:r>
      <w:proofErr w:type="spellEnd"/>
      <w:r w:rsidR="00A47CA4">
        <w:rPr>
          <w:rFonts w:ascii="Arial" w:hAnsi="Arial" w:cs="Arial"/>
          <w:shd w:val="clear" w:color="auto" w:fill="FFFFFF"/>
        </w:rPr>
        <w:t xml:space="preserve"> </w:t>
      </w:r>
      <w:r w:rsidR="00C91B28">
        <w:rPr>
          <w:rFonts w:ascii="Arial" w:hAnsi="Arial" w:cs="Arial"/>
          <w:shd w:val="clear" w:color="auto" w:fill="FFFFFF"/>
        </w:rPr>
        <w:t xml:space="preserve">сельсовет </w:t>
      </w:r>
      <w:r w:rsidRPr="007956C2">
        <w:rPr>
          <w:rFonts w:ascii="Arial" w:hAnsi="Arial" w:cs="Arial"/>
          <w:shd w:val="clear" w:color="auto" w:fill="FFFFFF"/>
        </w:rPr>
        <w:t xml:space="preserve">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Башкортостан,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120CC7" w:rsidRPr="007956C2" w:rsidRDefault="00120CC7"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3. </w:t>
      </w:r>
      <w:r w:rsidRPr="007956C2">
        <w:rPr>
          <w:rFonts w:ascii="Arial" w:hAnsi="Arial" w:cs="Arial"/>
          <w:shd w:val="clear" w:color="auto" w:fill="FFFFFF"/>
        </w:rPr>
        <w:t xml:space="preserve">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сельского поселения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w:t>
      </w:r>
      <w:r w:rsidR="00C91B28">
        <w:rPr>
          <w:rFonts w:ascii="Arial" w:hAnsi="Arial" w:cs="Arial"/>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b/>
          <w:bCs/>
          <w:color w:val="000000"/>
          <w:shd w:val="clear" w:color="auto" w:fill="FFFFFF"/>
        </w:rPr>
        <w:t xml:space="preserve"> </w:t>
      </w:r>
      <w:r w:rsidRPr="007956C2">
        <w:rPr>
          <w:rFonts w:ascii="Arial" w:hAnsi="Arial" w:cs="Arial"/>
          <w:color w:val="000000"/>
          <w:shd w:val="clear" w:color="auto" w:fill="FFFFFF"/>
        </w:rPr>
        <w:t>район Республики Башкортостан</w:t>
      </w:r>
      <w:r w:rsidRPr="007956C2">
        <w:rPr>
          <w:rFonts w:ascii="Arial" w:hAnsi="Arial" w:cs="Arial"/>
          <w:shd w:val="clear" w:color="auto" w:fill="FFFFFF"/>
        </w:rPr>
        <w:t xml:space="preserve">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120CC7" w:rsidRPr="007956C2" w:rsidRDefault="00120CC7" w:rsidP="00C97AA0">
      <w:pPr>
        <w:pStyle w:val="ab"/>
        <w:spacing w:before="0" w:after="0"/>
        <w:ind w:firstLine="561"/>
        <w:contextualSpacing/>
        <w:rPr>
          <w:rFonts w:ascii="Arial" w:hAnsi="Arial" w:cs="Arial"/>
        </w:rPr>
      </w:pPr>
    </w:p>
    <w:p w:rsidR="00120CC7" w:rsidRPr="007956C2" w:rsidRDefault="00AF4D8A" w:rsidP="00C97AA0">
      <w:pPr>
        <w:pStyle w:val="ab"/>
        <w:spacing w:before="0" w:after="0"/>
        <w:ind w:firstLine="561"/>
        <w:contextualSpacing/>
        <w:rPr>
          <w:rFonts w:ascii="Arial" w:hAnsi="Arial" w:cs="Arial"/>
          <w:b/>
          <w:bCs/>
          <w:shd w:val="clear" w:color="auto" w:fill="FFFFFF"/>
        </w:rPr>
      </w:pPr>
      <w:r>
        <w:rPr>
          <w:rFonts w:ascii="Arial" w:hAnsi="Arial" w:cs="Arial"/>
          <w:b/>
          <w:bCs/>
          <w:shd w:val="clear" w:color="auto" w:fill="FFFFFF"/>
        </w:rPr>
        <w:t xml:space="preserve">Статья 8. </w:t>
      </w:r>
      <w:r w:rsidR="00120CC7" w:rsidRPr="007956C2">
        <w:rPr>
          <w:rFonts w:ascii="Arial" w:hAnsi="Arial" w:cs="Arial"/>
          <w:b/>
          <w:bCs/>
          <w:shd w:val="clear" w:color="auto" w:fill="FFFFFF"/>
        </w:rPr>
        <w:t>Обеспечение доступа застройщиков к системам инженерной, транспортной и социальной инфраструктур общего пользования</w:t>
      </w:r>
    </w:p>
    <w:p w:rsidR="00590F16" w:rsidRPr="007956C2" w:rsidRDefault="00590F16" w:rsidP="00C97AA0">
      <w:pPr>
        <w:pStyle w:val="ab"/>
        <w:spacing w:before="0" w:after="0"/>
        <w:ind w:firstLine="561"/>
        <w:contextualSpacing/>
        <w:rPr>
          <w:rFonts w:ascii="Arial" w:hAnsi="Arial" w:cs="Arial"/>
        </w:rPr>
      </w:pP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b/>
          <w:bCs/>
          <w:shd w:val="clear" w:color="auto" w:fill="FFFFFF"/>
        </w:rPr>
        <w:t xml:space="preserve">1. </w:t>
      </w:r>
      <w:r w:rsidRPr="007956C2">
        <w:rPr>
          <w:rFonts w:ascii="Arial" w:hAnsi="Arial" w:cs="Arial"/>
          <w:shd w:val="clear" w:color="auto" w:fill="FFFFFF"/>
        </w:rPr>
        <w:t xml:space="preserve">Условием доступа застройщиков к находящимся в распоряжении администрации сельского поселения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w:t>
      </w:r>
      <w:r w:rsidR="00C91B28">
        <w:rPr>
          <w:rFonts w:ascii="Arial" w:hAnsi="Arial" w:cs="Arial"/>
          <w:shd w:val="clear" w:color="auto" w:fill="FFFFFF"/>
        </w:rPr>
        <w:t xml:space="preserve">сельсовет </w:t>
      </w:r>
      <w:r w:rsidRPr="007956C2">
        <w:rPr>
          <w:rFonts w:ascii="Arial" w:hAnsi="Arial" w:cs="Arial"/>
          <w:shd w:val="clear" w:color="auto" w:fill="FFFFFF"/>
        </w:rPr>
        <w:t xml:space="preserve">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Башкортостан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сельского поселения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w:t>
      </w:r>
      <w:r w:rsidR="00C91B28">
        <w:rPr>
          <w:rFonts w:ascii="Arial" w:hAnsi="Arial" w:cs="Arial"/>
          <w:shd w:val="clear" w:color="auto" w:fill="FFFFFF"/>
        </w:rPr>
        <w:t xml:space="preserve">сельсовет </w:t>
      </w:r>
      <w:r w:rsidRPr="007956C2">
        <w:rPr>
          <w:rFonts w:ascii="Arial" w:hAnsi="Arial" w:cs="Arial"/>
          <w:shd w:val="clear" w:color="auto" w:fill="FFFFFF"/>
        </w:rPr>
        <w:t xml:space="preserve">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w:t>
      </w:r>
      <w:r w:rsidRPr="007956C2">
        <w:rPr>
          <w:rFonts w:ascii="Arial" w:hAnsi="Arial" w:cs="Arial"/>
          <w:color w:val="000000"/>
          <w:shd w:val="clear" w:color="auto" w:fill="FFFFFF"/>
        </w:rPr>
        <w:t xml:space="preserve"> Республики Башкортостан</w:t>
      </w:r>
      <w:r w:rsidRPr="007956C2">
        <w:rPr>
          <w:rFonts w:ascii="Arial" w:hAnsi="Arial" w:cs="Arial"/>
          <w:shd w:val="clear" w:color="auto" w:fill="FFFFFF"/>
        </w:rPr>
        <w:t xml:space="preserve">, а до их принятия - временными положениями, утвержденными постановлениями главы администрации сельского поселения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w:t>
      </w:r>
      <w:r w:rsidR="00C91B28">
        <w:rPr>
          <w:rFonts w:ascii="Arial" w:hAnsi="Arial" w:cs="Arial"/>
          <w:shd w:val="clear" w:color="auto" w:fill="FFFFFF"/>
        </w:rPr>
        <w:t xml:space="preserve">сельсовет </w:t>
      </w:r>
      <w:r w:rsidRPr="007956C2">
        <w:rPr>
          <w:rFonts w:ascii="Arial" w:hAnsi="Arial" w:cs="Arial"/>
          <w:shd w:val="clear" w:color="auto" w:fill="FFFFFF"/>
        </w:rPr>
        <w:t xml:space="preserve">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w:t>
      </w:r>
      <w:r w:rsidRPr="007956C2">
        <w:rPr>
          <w:rFonts w:ascii="Arial" w:hAnsi="Arial" w:cs="Arial"/>
          <w:color w:val="000000"/>
          <w:shd w:val="clear" w:color="auto" w:fill="FFFFFF"/>
        </w:rPr>
        <w:t xml:space="preserve"> Республики Башкортостан </w:t>
      </w:r>
      <w:r w:rsidRPr="007956C2">
        <w:rPr>
          <w:rFonts w:ascii="Arial" w:hAnsi="Arial" w:cs="Arial"/>
          <w:shd w:val="clear" w:color="auto" w:fill="FFFFFF"/>
        </w:rPr>
        <w:t>в развитие настоящих Правил, и иными нормативными правовыми актами.</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b/>
          <w:bCs/>
          <w:shd w:val="clear" w:color="auto" w:fill="FFFFFF"/>
        </w:rPr>
        <w:lastRenderedPageBreak/>
        <w:t>2.</w:t>
      </w:r>
      <w:r w:rsidRPr="007956C2">
        <w:rPr>
          <w:rFonts w:ascii="Arial" w:hAnsi="Arial" w:cs="Arial"/>
          <w:shd w:val="clear" w:color="auto" w:fill="FFFFFF"/>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b/>
          <w:bCs/>
          <w:shd w:val="clear" w:color="auto" w:fill="FFFFFF"/>
        </w:rPr>
        <w:t xml:space="preserve">3. </w:t>
      </w:r>
      <w:r w:rsidRPr="007956C2">
        <w:rPr>
          <w:rFonts w:ascii="Arial" w:hAnsi="Arial" w:cs="Arial"/>
          <w:shd w:val="clear" w:color="auto" w:fill="FFFFFF"/>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сельского поселения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w:t>
      </w:r>
      <w:r w:rsidR="00C91B28">
        <w:rPr>
          <w:rFonts w:ascii="Arial" w:hAnsi="Arial" w:cs="Arial"/>
          <w:shd w:val="clear" w:color="auto" w:fill="FFFFFF"/>
        </w:rPr>
        <w:t xml:space="preserve">сельсовет </w:t>
      </w:r>
      <w:r w:rsidRPr="007956C2">
        <w:rPr>
          <w:rFonts w:ascii="Arial" w:hAnsi="Arial" w:cs="Arial"/>
          <w:shd w:val="clear" w:color="auto" w:fill="FFFFFF"/>
        </w:rPr>
        <w:t xml:space="preserve">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w:t>
      </w:r>
      <w:r w:rsidRPr="007956C2">
        <w:rPr>
          <w:rFonts w:ascii="Arial" w:hAnsi="Arial" w:cs="Arial"/>
          <w:color w:val="000000"/>
          <w:shd w:val="clear" w:color="auto" w:fill="FFFFFF"/>
        </w:rPr>
        <w:t xml:space="preserve"> Республики Башкортостан</w:t>
      </w:r>
      <w:r w:rsidRPr="007956C2">
        <w:rPr>
          <w:rFonts w:ascii="Arial" w:hAnsi="Arial" w:cs="Arial"/>
          <w:shd w:val="clear" w:color="auto" w:fill="FFFFFF"/>
        </w:rPr>
        <w:t xml:space="preserve"> или правообладателей земельных участков либо собственников объектов капитального строительства.</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b/>
          <w:bCs/>
          <w:shd w:val="clear" w:color="auto" w:fill="FFFFFF"/>
        </w:rPr>
        <w:t>4.</w:t>
      </w:r>
      <w:r w:rsidRPr="007956C2">
        <w:rPr>
          <w:rFonts w:ascii="Arial" w:hAnsi="Arial" w:cs="Arial"/>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b/>
          <w:bCs/>
          <w:shd w:val="clear" w:color="auto" w:fill="FFFFFF"/>
        </w:rPr>
        <w:t>5.</w:t>
      </w:r>
      <w:r w:rsidRPr="007956C2">
        <w:rPr>
          <w:rFonts w:ascii="Arial" w:hAnsi="Arial" w:cs="Arial"/>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РФ.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b/>
          <w:bCs/>
          <w:shd w:val="clear" w:color="auto" w:fill="FFFFFF"/>
        </w:rPr>
        <w:t xml:space="preserve">6. </w:t>
      </w:r>
      <w:r w:rsidRPr="007956C2">
        <w:rPr>
          <w:rFonts w:ascii="Arial" w:hAnsi="Arial" w:cs="Arial"/>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120CC7" w:rsidRPr="007956C2" w:rsidRDefault="00120CC7" w:rsidP="00C97AA0">
      <w:pPr>
        <w:pStyle w:val="ab"/>
        <w:spacing w:before="0" w:after="0"/>
        <w:ind w:firstLine="561"/>
        <w:contextualSpacing/>
        <w:rPr>
          <w:rFonts w:ascii="Arial" w:hAnsi="Arial" w:cs="Arial"/>
        </w:rPr>
      </w:pPr>
      <w:r w:rsidRPr="007956C2">
        <w:rPr>
          <w:rFonts w:ascii="Arial" w:hAnsi="Arial" w:cs="Arial"/>
          <w:b/>
          <w:bCs/>
          <w:color w:val="000000"/>
          <w:shd w:val="clear" w:color="auto" w:fill="FFFFFF"/>
        </w:rPr>
        <w:t>7.</w:t>
      </w:r>
      <w:r w:rsidRPr="007956C2">
        <w:rPr>
          <w:rFonts w:ascii="Arial" w:hAnsi="Arial" w:cs="Arial"/>
          <w:color w:val="000000"/>
          <w:shd w:val="clear" w:color="auto" w:fill="FFFFFF"/>
        </w:rPr>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сельского поселения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w:t>
      </w:r>
      <w:r w:rsidR="00C91B28">
        <w:rPr>
          <w:rFonts w:ascii="Arial" w:hAnsi="Arial" w:cs="Arial"/>
          <w:color w:val="000000"/>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 или третьих лиц, так и за счет создания физическими или юридическими лицами объектов этих систем в пределах прав этих лиц.</w:t>
      </w:r>
    </w:p>
    <w:p w:rsidR="00120CC7" w:rsidRPr="007956C2" w:rsidRDefault="00120CC7" w:rsidP="00C97AA0">
      <w:pPr>
        <w:pStyle w:val="ab"/>
        <w:spacing w:before="0" w:after="0"/>
        <w:ind w:firstLine="567"/>
        <w:contextualSpacing/>
        <w:rPr>
          <w:rFonts w:ascii="Arial" w:hAnsi="Arial" w:cs="Arial"/>
          <w:b/>
        </w:rPr>
      </w:pP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 xml:space="preserve">Глава 2. Положение о регулировании землепользования и застройки территории </w:t>
      </w:r>
      <w:r w:rsidR="00A47CA4">
        <w:rPr>
          <w:rFonts w:ascii="Arial" w:eastAsia="Times New Roman" w:hAnsi="Arial" w:cs="Arial"/>
          <w:b/>
          <w:bCs/>
          <w:sz w:val="24"/>
          <w:szCs w:val="24"/>
          <w:shd w:val="clear" w:color="auto" w:fill="FFFFFF"/>
          <w:lang w:eastAsia="ru-RU"/>
        </w:rPr>
        <w:t xml:space="preserve">сельского поселения </w:t>
      </w:r>
      <w:proofErr w:type="spellStart"/>
      <w:r w:rsidR="00A47CA4">
        <w:rPr>
          <w:rFonts w:ascii="Arial" w:eastAsia="Times New Roman" w:hAnsi="Arial" w:cs="Arial"/>
          <w:b/>
          <w:bCs/>
          <w:sz w:val="24"/>
          <w:szCs w:val="24"/>
          <w:shd w:val="clear" w:color="auto" w:fill="FFFFFF"/>
          <w:lang w:eastAsia="ru-RU"/>
        </w:rPr>
        <w:t>Отрадинский</w:t>
      </w:r>
      <w:proofErr w:type="spellEnd"/>
      <w:r w:rsidR="00A47CA4">
        <w:rPr>
          <w:rFonts w:ascii="Arial" w:eastAsia="Times New Roman" w:hAnsi="Arial" w:cs="Arial"/>
          <w:b/>
          <w:bCs/>
          <w:sz w:val="24"/>
          <w:szCs w:val="24"/>
          <w:shd w:val="clear" w:color="auto" w:fill="FFFFFF"/>
          <w:lang w:eastAsia="ru-RU"/>
        </w:rPr>
        <w:t xml:space="preserve"> </w:t>
      </w:r>
      <w:r w:rsidR="00C91B28">
        <w:rPr>
          <w:rFonts w:ascii="Arial" w:eastAsia="Times New Roman" w:hAnsi="Arial" w:cs="Arial"/>
          <w:b/>
          <w:bCs/>
          <w:sz w:val="24"/>
          <w:szCs w:val="24"/>
          <w:shd w:val="clear" w:color="auto" w:fill="FFFFFF"/>
          <w:lang w:eastAsia="ru-RU"/>
        </w:rPr>
        <w:t xml:space="preserve">сельсовет </w:t>
      </w:r>
      <w:r w:rsidRPr="007956C2">
        <w:rPr>
          <w:rFonts w:ascii="Arial" w:eastAsia="Times New Roman" w:hAnsi="Arial" w:cs="Arial"/>
          <w:b/>
          <w:bCs/>
          <w:sz w:val="24"/>
          <w:szCs w:val="24"/>
          <w:shd w:val="clear" w:color="auto" w:fill="FFFFFF"/>
          <w:lang w:eastAsia="ru-RU"/>
        </w:rPr>
        <w:t xml:space="preserve">муниципального района </w:t>
      </w:r>
      <w:proofErr w:type="spellStart"/>
      <w:r w:rsidR="00A47CA4">
        <w:rPr>
          <w:rFonts w:ascii="Arial" w:eastAsia="Times New Roman" w:hAnsi="Arial" w:cs="Arial"/>
          <w:b/>
          <w:bCs/>
          <w:sz w:val="24"/>
          <w:szCs w:val="24"/>
          <w:shd w:val="clear" w:color="auto" w:fill="FFFFFF"/>
          <w:lang w:eastAsia="ru-RU"/>
        </w:rPr>
        <w:t>Куюргазинский</w:t>
      </w:r>
      <w:proofErr w:type="spellEnd"/>
      <w:r w:rsidRPr="007956C2">
        <w:rPr>
          <w:rFonts w:ascii="Arial" w:eastAsia="Times New Roman" w:hAnsi="Arial" w:cs="Arial"/>
          <w:b/>
          <w:bCs/>
          <w:sz w:val="24"/>
          <w:szCs w:val="24"/>
          <w:shd w:val="clear" w:color="auto" w:fill="FFFFFF"/>
          <w:lang w:eastAsia="ru-RU"/>
        </w:rPr>
        <w:t xml:space="preserve"> район Республики Башкортостан органами местного самоуправления и иными участниками отношений, возникающих по поводу землепользования и застройки </w:t>
      </w:r>
    </w:p>
    <w:p w:rsidR="00C518C0" w:rsidRPr="007956C2" w:rsidRDefault="00C518C0" w:rsidP="00C97AA0">
      <w:pPr>
        <w:spacing w:after="0" w:line="240" w:lineRule="auto"/>
        <w:ind w:firstLine="561"/>
        <w:contextualSpacing/>
        <w:rPr>
          <w:rFonts w:ascii="Arial" w:eastAsia="Times New Roman" w:hAnsi="Arial" w:cs="Arial"/>
          <w:sz w:val="24"/>
          <w:szCs w:val="24"/>
          <w:lang w:eastAsia="ru-RU"/>
        </w:rPr>
      </w:pPr>
    </w:p>
    <w:p w:rsidR="00C518C0" w:rsidRPr="007956C2" w:rsidRDefault="00AF4D8A" w:rsidP="00C97AA0">
      <w:pPr>
        <w:spacing w:after="0" w:line="240" w:lineRule="auto"/>
        <w:ind w:firstLine="561"/>
        <w:contextualSpacing/>
        <w:rPr>
          <w:rFonts w:ascii="Arial" w:eastAsia="Times New Roman" w:hAnsi="Arial" w:cs="Arial"/>
          <w:sz w:val="24"/>
          <w:szCs w:val="24"/>
          <w:lang w:eastAsia="ru-RU"/>
        </w:rPr>
      </w:pPr>
      <w:r w:rsidRPr="00AF4D8A">
        <w:rPr>
          <w:rFonts w:ascii="Arial" w:hAnsi="Arial" w:cs="Arial"/>
          <w:b/>
          <w:bCs/>
          <w:sz w:val="24"/>
          <w:szCs w:val="24"/>
          <w:shd w:val="clear" w:color="auto" w:fill="FFFFFF"/>
        </w:rPr>
        <w:t>Статья 10.</w:t>
      </w:r>
      <w:r>
        <w:rPr>
          <w:rFonts w:ascii="Arial" w:hAnsi="Arial" w:cs="Arial"/>
          <w:b/>
          <w:bCs/>
          <w:shd w:val="clear" w:color="auto" w:fill="FFFFFF"/>
        </w:rPr>
        <w:t xml:space="preserve"> </w:t>
      </w:r>
      <w:r w:rsidR="00C518C0" w:rsidRPr="007956C2">
        <w:rPr>
          <w:rFonts w:ascii="Arial" w:eastAsia="Times New Roman" w:hAnsi="Arial" w:cs="Arial"/>
          <w:b/>
          <w:bCs/>
          <w:sz w:val="24"/>
          <w:szCs w:val="24"/>
          <w:shd w:val="clear" w:color="auto" w:fill="FFFFFF"/>
          <w:lang w:eastAsia="ru-RU"/>
        </w:rPr>
        <w:t xml:space="preserve">Органы местного самоуправления </w:t>
      </w:r>
      <w:r w:rsidR="00A47CA4">
        <w:rPr>
          <w:rFonts w:ascii="Arial" w:eastAsia="Times New Roman" w:hAnsi="Arial" w:cs="Arial"/>
          <w:b/>
          <w:bCs/>
          <w:sz w:val="24"/>
          <w:szCs w:val="24"/>
          <w:shd w:val="clear" w:color="auto" w:fill="FFFFFF"/>
          <w:lang w:eastAsia="ru-RU"/>
        </w:rPr>
        <w:t xml:space="preserve">сельского поселения </w:t>
      </w:r>
      <w:proofErr w:type="spellStart"/>
      <w:r w:rsidR="00A47CA4">
        <w:rPr>
          <w:rFonts w:ascii="Arial" w:eastAsia="Times New Roman" w:hAnsi="Arial" w:cs="Arial"/>
          <w:b/>
          <w:bCs/>
          <w:sz w:val="24"/>
          <w:szCs w:val="24"/>
          <w:shd w:val="clear" w:color="auto" w:fill="FFFFFF"/>
          <w:lang w:eastAsia="ru-RU"/>
        </w:rPr>
        <w:t>Отрадинский</w:t>
      </w:r>
      <w:proofErr w:type="spellEnd"/>
      <w:r w:rsidR="00A47CA4">
        <w:rPr>
          <w:rFonts w:ascii="Arial" w:eastAsia="Times New Roman" w:hAnsi="Arial" w:cs="Arial"/>
          <w:b/>
          <w:bCs/>
          <w:sz w:val="24"/>
          <w:szCs w:val="24"/>
          <w:shd w:val="clear" w:color="auto" w:fill="FFFFFF"/>
          <w:lang w:eastAsia="ru-RU"/>
        </w:rPr>
        <w:t xml:space="preserve"> </w:t>
      </w:r>
      <w:r w:rsidR="00C91B28">
        <w:rPr>
          <w:rFonts w:ascii="Arial" w:eastAsia="Times New Roman" w:hAnsi="Arial" w:cs="Arial"/>
          <w:b/>
          <w:bCs/>
          <w:sz w:val="24"/>
          <w:szCs w:val="24"/>
          <w:shd w:val="clear" w:color="auto" w:fill="FFFFFF"/>
          <w:lang w:eastAsia="ru-RU"/>
        </w:rPr>
        <w:t xml:space="preserve">сельсовет </w:t>
      </w:r>
      <w:r w:rsidR="00987C6C" w:rsidRPr="007956C2">
        <w:rPr>
          <w:rFonts w:ascii="Arial" w:eastAsia="Times New Roman" w:hAnsi="Arial" w:cs="Arial"/>
          <w:b/>
          <w:bCs/>
          <w:sz w:val="24"/>
          <w:szCs w:val="24"/>
          <w:shd w:val="clear" w:color="auto" w:fill="FFFFFF"/>
          <w:lang w:eastAsia="ru-RU"/>
        </w:rPr>
        <w:t xml:space="preserve">муниципального района </w:t>
      </w:r>
      <w:proofErr w:type="spellStart"/>
      <w:r w:rsidR="00A47CA4">
        <w:rPr>
          <w:rFonts w:ascii="Arial" w:eastAsia="Times New Roman" w:hAnsi="Arial" w:cs="Arial"/>
          <w:b/>
          <w:bCs/>
          <w:sz w:val="24"/>
          <w:szCs w:val="24"/>
          <w:shd w:val="clear" w:color="auto" w:fill="FFFFFF"/>
          <w:lang w:eastAsia="ru-RU"/>
        </w:rPr>
        <w:t>Куюргазинский</w:t>
      </w:r>
      <w:proofErr w:type="spellEnd"/>
      <w:r w:rsidR="00987C6C" w:rsidRPr="007956C2">
        <w:rPr>
          <w:rFonts w:ascii="Arial" w:eastAsia="Times New Roman" w:hAnsi="Arial" w:cs="Arial"/>
          <w:b/>
          <w:bCs/>
          <w:sz w:val="24"/>
          <w:szCs w:val="24"/>
          <w:shd w:val="clear" w:color="auto" w:fill="FFFFFF"/>
          <w:lang w:eastAsia="ru-RU"/>
        </w:rPr>
        <w:t xml:space="preserve"> район Республики Башкортостан</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p>
    <w:p w:rsidR="00C518C0" w:rsidRPr="007956C2" w:rsidRDefault="00590F16"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1.</w:t>
      </w:r>
      <w:r w:rsidR="00C518C0" w:rsidRPr="007956C2">
        <w:rPr>
          <w:rFonts w:ascii="Arial" w:eastAsia="Times New Roman" w:hAnsi="Arial" w:cs="Arial"/>
          <w:sz w:val="24"/>
          <w:szCs w:val="24"/>
          <w:shd w:val="clear" w:color="auto" w:fill="FFFFFF"/>
          <w:lang w:eastAsia="ru-RU"/>
        </w:rPr>
        <w:t xml:space="preserve">Исполнительно-распорядительным органом местного самоуправления </w:t>
      </w:r>
      <w:r w:rsidR="00A47CA4">
        <w:rPr>
          <w:rFonts w:ascii="Arial" w:eastAsia="Times New Roman" w:hAnsi="Arial" w:cs="Arial"/>
          <w:sz w:val="24"/>
          <w:szCs w:val="24"/>
          <w:shd w:val="clear" w:color="auto" w:fill="FFFFFF"/>
          <w:lang w:eastAsia="ru-RU"/>
        </w:rPr>
        <w:t xml:space="preserve">сельского поселения </w:t>
      </w:r>
      <w:proofErr w:type="spellStart"/>
      <w:r w:rsidR="00A47CA4">
        <w:rPr>
          <w:rFonts w:ascii="Arial" w:eastAsia="Times New Roman" w:hAnsi="Arial" w:cs="Arial"/>
          <w:sz w:val="24"/>
          <w:szCs w:val="24"/>
          <w:shd w:val="clear" w:color="auto" w:fill="FFFFFF"/>
          <w:lang w:eastAsia="ru-RU"/>
        </w:rPr>
        <w:t>Отрадинский</w:t>
      </w:r>
      <w:proofErr w:type="spellEnd"/>
      <w:r w:rsidR="00A47CA4">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00C518C0"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00C518C0" w:rsidRPr="007956C2">
        <w:rPr>
          <w:rFonts w:ascii="Arial" w:eastAsia="Times New Roman" w:hAnsi="Arial" w:cs="Arial"/>
          <w:sz w:val="24"/>
          <w:szCs w:val="24"/>
          <w:shd w:val="clear" w:color="auto" w:fill="FFFFFF"/>
          <w:lang w:eastAsia="ru-RU"/>
        </w:rPr>
        <w:t xml:space="preserve"> район Республики Башкортостан, осуществляющим деятельность по регулированию землепользования и застройки в части подготовки и применения Правил, является администрация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00C518C0"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00C518C0"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00C518C0" w:rsidRPr="007956C2">
        <w:rPr>
          <w:rFonts w:ascii="Arial" w:eastAsia="Times New Roman" w:hAnsi="Arial" w:cs="Arial"/>
          <w:sz w:val="24"/>
          <w:szCs w:val="24"/>
          <w:shd w:val="clear" w:color="auto" w:fill="FFFFFF"/>
          <w:lang w:eastAsia="ru-RU"/>
        </w:rPr>
        <w:t xml:space="preserve"> район Республики Башкортостан (далее - администрация сельского поселения).</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lastRenderedPageBreak/>
        <w:t>2.</w:t>
      </w:r>
      <w:r w:rsidRPr="007956C2">
        <w:rPr>
          <w:rFonts w:ascii="Arial" w:eastAsia="Times New Roman" w:hAnsi="Arial" w:cs="Arial"/>
          <w:sz w:val="24"/>
          <w:szCs w:val="24"/>
          <w:shd w:val="clear" w:color="auto" w:fill="FFFFFF"/>
          <w:lang w:eastAsia="ru-RU"/>
        </w:rPr>
        <w:t xml:space="preserve"> Представительным органом местного самоуправления является Совет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(далее — Совет сельского поселения). </w:t>
      </w:r>
    </w:p>
    <w:p w:rsidR="00C518C0" w:rsidRPr="007956C2" w:rsidRDefault="00C518C0" w:rsidP="00C97AA0">
      <w:pPr>
        <w:spacing w:after="0" w:line="240" w:lineRule="auto"/>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Совет сельского поселения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и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w:t>
      </w:r>
    </w:p>
    <w:p w:rsidR="00C518C0" w:rsidRPr="007956C2" w:rsidRDefault="00C518C0" w:rsidP="00C97AA0">
      <w:pPr>
        <w:spacing w:after="0" w:line="240" w:lineRule="auto"/>
        <w:ind w:firstLine="708"/>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3.</w:t>
      </w:r>
      <w:r w:rsidRPr="007956C2">
        <w:rPr>
          <w:rFonts w:ascii="Arial" w:eastAsia="Times New Roman" w:hAnsi="Arial" w:cs="Arial"/>
          <w:sz w:val="24"/>
          <w:szCs w:val="24"/>
          <w:shd w:val="clear" w:color="auto" w:fill="FFFFFF"/>
          <w:lang w:eastAsia="ru-RU"/>
        </w:rPr>
        <w:t xml:space="preserve"> </w:t>
      </w:r>
      <w:r w:rsidRPr="007956C2">
        <w:rPr>
          <w:rFonts w:ascii="Arial" w:eastAsia="Times New Roman" w:hAnsi="Arial" w:cs="Arial"/>
          <w:color w:val="000000"/>
          <w:sz w:val="24"/>
          <w:szCs w:val="24"/>
          <w:shd w:val="clear" w:color="auto" w:fill="FFFFFF"/>
          <w:lang w:eastAsia="ru-RU"/>
        </w:rPr>
        <w:t xml:space="preserve">Глава сельского поселения </w:t>
      </w:r>
      <w:proofErr w:type="spellStart"/>
      <w:r w:rsidR="00A47CA4">
        <w:rPr>
          <w:rFonts w:ascii="Arial" w:eastAsia="Times New Roman" w:hAnsi="Arial" w:cs="Arial"/>
          <w:color w:val="000000"/>
          <w:sz w:val="24"/>
          <w:szCs w:val="24"/>
          <w:shd w:val="clear" w:color="auto" w:fill="FFFFFF"/>
          <w:lang w:eastAsia="ru-RU"/>
        </w:rPr>
        <w:t>Куюргазинский</w:t>
      </w:r>
      <w:proofErr w:type="spellEnd"/>
      <w:r w:rsidRPr="007956C2">
        <w:rPr>
          <w:rFonts w:ascii="Arial" w:eastAsia="Times New Roman" w:hAnsi="Arial" w:cs="Arial"/>
          <w:color w:val="000000"/>
          <w:sz w:val="24"/>
          <w:szCs w:val="24"/>
          <w:shd w:val="clear" w:color="auto" w:fill="FFFFFF"/>
          <w:lang w:eastAsia="ru-RU"/>
        </w:rPr>
        <w:t xml:space="preserve"> </w:t>
      </w:r>
      <w:r w:rsidR="00C91B28">
        <w:rPr>
          <w:rFonts w:ascii="Arial" w:eastAsia="Times New Roman" w:hAnsi="Arial" w:cs="Arial"/>
          <w:color w:val="000000"/>
          <w:sz w:val="24"/>
          <w:szCs w:val="24"/>
          <w:shd w:val="clear" w:color="auto" w:fill="FFFFFF"/>
          <w:lang w:eastAsia="ru-RU"/>
        </w:rPr>
        <w:t xml:space="preserve">сельсовет </w:t>
      </w:r>
      <w:r w:rsidRPr="007956C2">
        <w:rPr>
          <w:rFonts w:ascii="Arial" w:eastAsia="Times New Roman" w:hAnsi="Arial" w:cs="Arial"/>
          <w:color w:val="000000"/>
          <w:sz w:val="24"/>
          <w:szCs w:val="24"/>
          <w:shd w:val="clear" w:color="auto" w:fill="FFFFFF"/>
          <w:lang w:eastAsia="ru-RU"/>
        </w:rPr>
        <w:t xml:space="preserve">муниципального района </w:t>
      </w:r>
      <w:proofErr w:type="spellStart"/>
      <w:r w:rsidR="00A47CA4">
        <w:rPr>
          <w:rFonts w:ascii="Arial" w:eastAsia="Times New Roman" w:hAnsi="Arial" w:cs="Arial"/>
          <w:color w:val="000000"/>
          <w:sz w:val="24"/>
          <w:szCs w:val="24"/>
          <w:shd w:val="clear" w:color="auto" w:fill="FFFFFF"/>
          <w:lang w:eastAsia="ru-RU"/>
        </w:rPr>
        <w:t>Куюргазинский</w:t>
      </w:r>
      <w:proofErr w:type="spellEnd"/>
      <w:r w:rsidRPr="007956C2">
        <w:rPr>
          <w:rFonts w:ascii="Arial" w:eastAsia="Times New Roman" w:hAnsi="Arial" w:cs="Arial"/>
          <w:color w:val="000000"/>
          <w:sz w:val="24"/>
          <w:szCs w:val="24"/>
          <w:shd w:val="clear" w:color="auto" w:fill="FFFFFF"/>
          <w:lang w:eastAsia="ru-RU"/>
        </w:rPr>
        <w:t xml:space="preserve"> район Республики Башкортостан (далее - </w:t>
      </w:r>
      <w:proofErr w:type="spellStart"/>
      <w:r w:rsidRPr="007956C2">
        <w:rPr>
          <w:rFonts w:ascii="Arial" w:eastAsia="Times New Roman" w:hAnsi="Arial" w:cs="Arial"/>
          <w:color w:val="000000"/>
          <w:sz w:val="24"/>
          <w:szCs w:val="24"/>
          <w:shd w:val="clear" w:color="auto" w:fill="FFFFFF"/>
          <w:lang w:eastAsia="ru-RU"/>
        </w:rPr>
        <w:t>гГлава</w:t>
      </w:r>
      <w:proofErr w:type="spellEnd"/>
      <w:r w:rsidRPr="007956C2">
        <w:rPr>
          <w:rFonts w:ascii="Arial" w:eastAsia="Times New Roman" w:hAnsi="Arial" w:cs="Arial"/>
          <w:color w:val="000000"/>
          <w:sz w:val="24"/>
          <w:szCs w:val="24"/>
          <w:shd w:val="clear" w:color="auto" w:fill="FFFFFF"/>
          <w:lang w:eastAsia="ru-RU"/>
        </w:rPr>
        <w:t xml:space="preserve"> сельского поселения) избирается Советом из своего состава, исполняет полномочия председателя Совета и возглавляет Администрацию.</w:t>
      </w:r>
    </w:p>
    <w:p w:rsidR="00C518C0" w:rsidRPr="007956C2" w:rsidRDefault="00C518C0" w:rsidP="00C97AA0">
      <w:pPr>
        <w:spacing w:after="0" w:line="240" w:lineRule="auto"/>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Г</w:t>
      </w:r>
      <w:r w:rsidRPr="007956C2">
        <w:rPr>
          <w:rFonts w:ascii="Arial" w:eastAsia="Times New Roman" w:hAnsi="Arial" w:cs="Arial"/>
          <w:color w:val="000000"/>
          <w:sz w:val="24"/>
          <w:szCs w:val="24"/>
          <w:shd w:val="clear" w:color="auto" w:fill="FFFFFF"/>
          <w:lang w:eastAsia="ru-RU"/>
        </w:rPr>
        <w:t>лава сельского поселения</w:t>
      </w:r>
      <w:r w:rsidRPr="007956C2">
        <w:rPr>
          <w:rFonts w:ascii="Arial" w:eastAsia="Times New Roman" w:hAnsi="Arial" w:cs="Arial"/>
          <w:sz w:val="24"/>
          <w:szCs w:val="24"/>
          <w:shd w:val="clear" w:color="auto" w:fill="FFFFFF"/>
          <w:lang w:eastAsia="ru-RU"/>
        </w:rPr>
        <w:t xml:space="preserve"> по вопросам подготовки и применения Правил землепользования и застройки:</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принимает решения о подготовке проекта Правил землепользования и застройки </w:t>
      </w:r>
      <w:r w:rsidR="00C91B28">
        <w:rPr>
          <w:rFonts w:ascii="Arial" w:eastAsia="Times New Roman" w:hAnsi="Arial" w:cs="Arial"/>
          <w:sz w:val="24"/>
          <w:szCs w:val="24"/>
          <w:shd w:val="clear" w:color="auto" w:fill="FFFFFF"/>
          <w:lang w:eastAsia="ru-RU"/>
        </w:rPr>
        <w:t xml:space="preserve">сельского поселения </w:t>
      </w:r>
      <w:proofErr w:type="spellStart"/>
      <w:r w:rsidR="00C91B28">
        <w:rPr>
          <w:rFonts w:ascii="Arial" w:eastAsia="Times New Roman" w:hAnsi="Arial" w:cs="Arial"/>
          <w:sz w:val="24"/>
          <w:szCs w:val="24"/>
          <w:shd w:val="clear" w:color="auto" w:fill="FFFFFF"/>
          <w:lang w:eastAsia="ru-RU"/>
        </w:rPr>
        <w:t>Отрадинский</w:t>
      </w:r>
      <w:proofErr w:type="spellEnd"/>
      <w:r w:rsidR="00C91B28">
        <w:rPr>
          <w:rFonts w:ascii="Arial" w:eastAsia="Times New Roman" w:hAnsi="Arial" w:cs="Arial"/>
          <w:sz w:val="24"/>
          <w:szCs w:val="24"/>
          <w:shd w:val="clear" w:color="auto" w:fill="FFFFFF"/>
          <w:lang w:eastAsia="ru-RU"/>
        </w:rPr>
        <w:t xml:space="preserve"> сельсовет</w:t>
      </w:r>
      <w:r w:rsidRPr="007956C2">
        <w:rPr>
          <w:rFonts w:ascii="Arial" w:eastAsia="Times New Roman" w:hAnsi="Arial" w:cs="Arial"/>
          <w:sz w:val="24"/>
          <w:szCs w:val="24"/>
          <w:shd w:val="clear" w:color="auto" w:fill="FFFFFF"/>
          <w:lang w:eastAsia="ru-RU"/>
        </w:rPr>
        <w:t xml:space="preserve">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C518C0" w:rsidRPr="007956C2" w:rsidRDefault="00590F16"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w:t>
      </w:r>
      <w:r w:rsidR="00C518C0" w:rsidRPr="007956C2">
        <w:rPr>
          <w:rFonts w:ascii="Arial" w:eastAsia="Times New Roman" w:hAnsi="Arial" w:cs="Arial"/>
          <w:sz w:val="24"/>
          <w:szCs w:val="24"/>
          <w:shd w:val="clear" w:color="auto" w:fill="FFFFFF"/>
          <w:lang w:eastAsia="ru-RU"/>
        </w:rPr>
        <w:t>утверждает персональный состав, и порядок деятельности комиссии по подготовке проекта правил землепользования и застройки (далее - Комиссия);</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принимает решения о проведении публичных слушаний по проекту Правил землепользования и застройки </w:t>
      </w:r>
      <w:r w:rsidR="00C91B28">
        <w:rPr>
          <w:rFonts w:ascii="Arial" w:eastAsia="Times New Roman" w:hAnsi="Arial" w:cs="Arial"/>
          <w:sz w:val="24"/>
          <w:szCs w:val="24"/>
          <w:shd w:val="clear" w:color="auto" w:fill="FFFFFF"/>
          <w:lang w:eastAsia="ru-RU"/>
        </w:rPr>
        <w:t xml:space="preserve">сельского поселения </w:t>
      </w:r>
      <w:proofErr w:type="spellStart"/>
      <w:r w:rsidR="00C91B28">
        <w:rPr>
          <w:rFonts w:ascii="Arial" w:eastAsia="Times New Roman" w:hAnsi="Arial" w:cs="Arial"/>
          <w:sz w:val="24"/>
          <w:szCs w:val="24"/>
          <w:shd w:val="clear" w:color="auto" w:fill="FFFFFF"/>
          <w:lang w:eastAsia="ru-RU"/>
        </w:rPr>
        <w:t>Отрадинский</w:t>
      </w:r>
      <w:proofErr w:type="spellEnd"/>
      <w:r w:rsidR="00C91B28">
        <w:rPr>
          <w:rFonts w:ascii="Arial" w:eastAsia="Times New Roman" w:hAnsi="Arial" w:cs="Arial"/>
          <w:sz w:val="24"/>
          <w:szCs w:val="24"/>
          <w:shd w:val="clear" w:color="auto" w:fill="FFFFFF"/>
          <w:lang w:eastAsia="ru-RU"/>
        </w:rPr>
        <w:t xml:space="preserve"> сельсовет</w:t>
      </w:r>
      <w:r w:rsidRPr="007956C2">
        <w:rPr>
          <w:rFonts w:ascii="Arial" w:eastAsia="Times New Roman" w:hAnsi="Arial" w:cs="Arial"/>
          <w:sz w:val="24"/>
          <w:szCs w:val="24"/>
          <w:shd w:val="clear" w:color="auto" w:fill="FFFFFF"/>
          <w:lang w:eastAsia="ru-RU"/>
        </w:rPr>
        <w:t xml:space="preserve"> и по проектам внесения в них изменений;</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принимает решения о направлении проекта Правил землепользования и застройки </w:t>
      </w:r>
      <w:r w:rsidR="00C91B28">
        <w:rPr>
          <w:rFonts w:ascii="Arial" w:eastAsia="Times New Roman" w:hAnsi="Arial" w:cs="Arial"/>
          <w:sz w:val="24"/>
          <w:szCs w:val="24"/>
          <w:shd w:val="clear" w:color="auto" w:fill="FFFFFF"/>
          <w:lang w:eastAsia="ru-RU"/>
        </w:rPr>
        <w:t xml:space="preserve">сельского поселения </w:t>
      </w:r>
      <w:proofErr w:type="spellStart"/>
      <w:r w:rsidR="00C91B28">
        <w:rPr>
          <w:rFonts w:ascii="Arial" w:eastAsia="Times New Roman" w:hAnsi="Arial" w:cs="Arial"/>
          <w:sz w:val="24"/>
          <w:szCs w:val="24"/>
          <w:shd w:val="clear" w:color="auto" w:fill="FFFFFF"/>
          <w:lang w:eastAsia="ru-RU"/>
        </w:rPr>
        <w:t>Отрадинский</w:t>
      </w:r>
      <w:proofErr w:type="spellEnd"/>
      <w:r w:rsidR="00C91B28">
        <w:rPr>
          <w:rFonts w:ascii="Arial" w:eastAsia="Times New Roman" w:hAnsi="Arial" w:cs="Arial"/>
          <w:sz w:val="24"/>
          <w:szCs w:val="24"/>
          <w:shd w:val="clear" w:color="auto" w:fill="FFFFFF"/>
          <w:lang w:eastAsia="ru-RU"/>
        </w:rPr>
        <w:t xml:space="preserve"> сельсовет</w:t>
      </w:r>
      <w:r w:rsidRPr="007956C2">
        <w:rPr>
          <w:rFonts w:ascii="Arial" w:eastAsia="Times New Roman" w:hAnsi="Arial" w:cs="Arial"/>
          <w:sz w:val="24"/>
          <w:szCs w:val="24"/>
          <w:shd w:val="clear" w:color="auto" w:fill="FFFFFF"/>
          <w:lang w:eastAsia="ru-RU"/>
        </w:rPr>
        <w:t xml:space="preserve"> и проектов внесения в них изменений в администрацию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для утверждения или об их отклонении;</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принимает решения о подготовке документации по планировке территории </w:t>
      </w:r>
      <w:r w:rsidR="00C91B28">
        <w:rPr>
          <w:rFonts w:ascii="Arial" w:eastAsia="Times New Roman" w:hAnsi="Arial" w:cs="Arial"/>
          <w:sz w:val="24"/>
          <w:szCs w:val="24"/>
          <w:shd w:val="clear" w:color="auto" w:fill="FFFFFF"/>
          <w:lang w:eastAsia="ru-RU"/>
        </w:rPr>
        <w:t xml:space="preserve">сельского поселения </w:t>
      </w:r>
      <w:proofErr w:type="spellStart"/>
      <w:r w:rsidR="00C91B28">
        <w:rPr>
          <w:rFonts w:ascii="Arial" w:eastAsia="Times New Roman" w:hAnsi="Arial" w:cs="Arial"/>
          <w:sz w:val="24"/>
          <w:szCs w:val="24"/>
          <w:shd w:val="clear" w:color="auto" w:fill="FFFFFF"/>
          <w:lang w:eastAsia="ru-RU"/>
        </w:rPr>
        <w:t>Отрадинский</w:t>
      </w:r>
      <w:proofErr w:type="spellEnd"/>
      <w:r w:rsidR="00C91B28">
        <w:rPr>
          <w:rFonts w:ascii="Arial" w:eastAsia="Times New Roman" w:hAnsi="Arial" w:cs="Arial"/>
          <w:sz w:val="24"/>
          <w:szCs w:val="24"/>
          <w:shd w:val="clear" w:color="auto" w:fill="FFFFFF"/>
          <w:lang w:eastAsia="ru-RU"/>
        </w:rPr>
        <w:t xml:space="preserve"> сельсовет</w:t>
      </w:r>
      <w:r w:rsidRPr="007956C2">
        <w:rPr>
          <w:rFonts w:ascii="Arial" w:eastAsia="Times New Roman" w:hAnsi="Arial" w:cs="Arial"/>
          <w:sz w:val="24"/>
          <w:szCs w:val="24"/>
          <w:shd w:val="clear" w:color="auto" w:fill="FFFFFF"/>
          <w:lang w:eastAsia="ru-RU"/>
        </w:rPr>
        <w:t xml:space="preserve"> в случаях, перечисленных в главе 3</w:t>
      </w:r>
      <w:r w:rsidR="00AF4D8A">
        <w:rPr>
          <w:rFonts w:ascii="Arial" w:eastAsia="Times New Roman" w:hAnsi="Arial" w:cs="Arial"/>
          <w:sz w:val="24"/>
          <w:szCs w:val="24"/>
          <w:shd w:val="clear" w:color="auto" w:fill="FFFFFF"/>
          <w:lang w:eastAsia="ru-RU"/>
        </w:rPr>
        <w:t xml:space="preserve"> части </w:t>
      </w:r>
      <w:r w:rsidRPr="007956C2">
        <w:rPr>
          <w:rFonts w:ascii="Arial" w:eastAsia="Times New Roman" w:hAnsi="Arial" w:cs="Arial"/>
          <w:sz w:val="24"/>
          <w:szCs w:val="24"/>
          <w:shd w:val="clear" w:color="auto" w:fill="FFFFFF"/>
          <w:lang w:eastAsia="ru-RU"/>
        </w:rPr>
        <w:t>I настоящих Правил;</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принимает решения о возможности размещения объектов строительства на территории </w:t>
      </w:r>
      <w:r w:rsidR="00C91B28">
        <w:rPr>
          <w:rFonts w:ascii="Arial" w:eastAsia="Times New Roman" w:hAnsi="Arial" w:cs="Arial"/>
          <w:sz w:val="24"/>
          <w:szCs w:val="24"/>
          <w:shd w:val="clear" w:color="auto" w:fill="FFFFFF"/>
          <w:lang w:eastAsia="ru-RU"/>
        </w:rPr>
        <w:t xml:space="preserve">сельского поселения </w:t>
      </w:r>
      <w:proofErr w:type="spellStart"/>
      <w:r w:rsidR="00C91B28">
        <w:rPr>
          <w:rFonts w:ascii="Arial" w:eastAsia="Times New Roman" w:hAnsi="Arial" w:cs="Arial"/>
          <w:sz w:val="24"/>
          <w:szCs w:val="24"/>
          <w:shd w:val="clear" w:color="auto" w:fill="FFFFFF"/>
          <w:lang w:eastAsia="ru-RU"/>
        </w:rPr>
        <w:t>Отрадинский</w:t>
      </w:r>
      <w:proofErr w:type="spellEnd"/>
      <w:r w:rsidR="00C91B28">
        <w:rPr>
          <w:rFonts w:ascii="Arial" w:eastAsia="Times New Roman" w:hAnsi="Arial" w:cs="Arial"/>
          <w:sz w:val="24"/>
          <w:szCs w:val="24"/>
          <w:shd w:val="clear" w:color="auto" w:fill="FFFFFF"/>
          <w:lang w:eastAsia="ru-RU"/>
        </w:rPr>
        <w:t xml:space="preserve"> сельсовет</w:t>
      </w:r>
      <w:r w:rsidRPr="007956C2">
        <w:rPr>
          <w:rFonts w:ascii="Arial" w:eastAsia="Times New Roman" w:hAnsi="Arial" w:cs="Arial"/>
          <w:sz w:val="24"/>
          <w:szCs w:val="24"/>
          <w:shd w:val="clear" w:color="auto" w:fill="FFFFFF"/>
          <w:lang w:eastAsia="ru-RU"/>
        </w:rPr>
        <w:t xml:space="preserve"> необходимых для муниципальных нужд;</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-принимает решения об изъятии земельных участков в соответствии с действующим законодательством;</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и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w:t>
      </w:r>
    </w:p>
    <w:p w:rsidR="00C518C0" w:rsidRPr="007956C2" w:rsidRDefault="00590F16" w:rsidP="00AF4D8A">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4.</w:t>
      </w:r>
      <w:r w:rsidR="00C518C0" w:rsidRPr="007956C2">
        <w:rPr>
          <w:rFonts w:ascii="Arial" w:eastAsia="Times New Roman" w:hAnsi="Arial" w:cs="Arial"/>
          <w:sz w:val="24"/>
          <w:szCs w:val="24"/>
          <w:shd w:val="clear" w:color="auto" w:fill="FFFFFF"/>
          <w:lang w:eastAsia="ru-RU"/>
        </w:rPr>
        <w:t xml:space="preserve">Администрация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00C518C0" w:rsidRPr="007956C2">
        <w:rPr>
          <w:rFonts w:ascii="Arial" w:eastAsia="Times New Roman" w:hAnsi="Arial" w:cs="Arial"/>
          <w:sz w:val="24"/>
          <w:szCs w:val="24"/>
          <w:shd w:val="clear" w:color="auto" w:fill="FFFFFF"/>
          <w:lang w:eastAsia="ru-RU"/>
        </w:rPr>
        <w:t xml:space="preserve"> район Республики Башкортостан утверждает Правила землепользования и застройки </w:t>
      </w:r>
      <w:r w:rsidR="00A47CA4">
        <w:rPr>
          <w:rFonts w:ascii="Arial" w:eastAsia="Times New Roman" w:hAnsi="Arial" w:cs="Arial"/>
          <w:sz w:val="24"/>
          <w:szCs w:val="24"/>
          <w:shd w:val="clear" w:color="auto" w:fill="FFFFFF"/>
          <w:lang w:eastAsia="ru-RU"/>
        </w:rPr>
        <w:t xml:space="preserve">сельского поселения </w:t>
      </w:r>
      <w:proofErr w:type="spellStart"/>
      <w:r w:rsidR="00A47CA4">
        <w:rPr>
          <w:rFonts w:ascii="Arial" w:eastAsia="Times New Roman" w:hAnsi="Arial" w:cs="Arial"/>
          <w:sz w:val="24"/>
          <w:szCs w:val="24"/>
          <w:shd w:val="clear" w:color="auto" w:fill="FFFFFF"/>
          <w:lang w:eastAsia="ru-RU"/>
        </w:rPr>
        <w:t>Отрадинский</w:t>
      </w:r>
      <w:proofErr w:type="spellEnd"/>
      <w:r w:rsidR="00A47CA4">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00C518C0"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00C518C0" w:rsidRPr="007956C2">
        <w:rPr>
          <w:rFonts w:ascii="Arial" w:eastAsia="Times New Roman" w:hAnsi="Arial" w:cs="Arial"/>
          <w:sz w:val="24"/>
          <w:szCs w:val="24"/>
          <w:shd w:val="clear" w:color="auto" w:fill="FFFFFF"/>
          <w:lang w:eastAsia="ru-RU"/>
        </w:rPr>
        <w:t xml:space="preserve"> район Республики </w:t>
      </w:r>
      <w:r w:rsidR="00C518C0" w:rsidRPr="007956C2">
        <w:rPr>
          <w:rFonts w:ascii="Arial" w:eastAsia="Times New Roman" w:hAnsi="Arial" w:cs="Arial"/>
          <w:sz w:val="24"/>
          <w:szCs w:val="24"/>
          <w:shd w:val="clear" w:color="auto" w:fill="FFFFFF"/>
          <w:lang w:eastAsia="ru-RU"/>
        </w:rPr>
        <w:lastRenderedPageBreak/>
        <w:t xml:space="preserve">Башкортостан и изменения (дополнения) к ним; принимает решения о резервировании и об изъятии земель в границах </w:t>
      </w:r>
      <w:r w:rsidR="00A47CA4">
        <w:rPr>
          <w:rFonts w:ascii="Arial" w:eastAsia="Times New Roman" w:hAnsi="Arial" w:cs="Arial"/>
          <w:sz w:val="24"/>
          <w:szCs w:val="24"/>
          <w:shd w:val="clear" w:color="auto" w:fill="FFFFFF"/>
          <w:lang w:eastAsia="ru-RU"/>
        </w:rPr>
        <w:t xml:space="preserve">сельского поселения </w:t>
      </w:r>
      <w:proofErr w:type="spellStart"/>
      <w:r w:rsidR="00A47CA4">
        <w:rPr>
          <w:rFonts w:ascii="Arial" w:eastAsia="Times New Roman" w:hAnsi="Arial" w:cs="Arial"/>
          <w:sz w:val="24"/>
          <w:szCs w:val="24"/>
          <w:shd w:val="clear" w:color="auto" w:fill="FFFFFF"/>
          <w:lang w:eastAsia="ru-RU"/>
        </w:rPr>
        <w:t>Отрадинский</w:t>
      </w:r>
      <w:proofErr w:type="spellEnd"/>
      <w:r w:rsidR="00A47CA4">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00C518C0"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00C518C0" w:rsidRPr="007956C2">
        <w:rPr>
          <w:rFonts w:ascii="Arial" w:eastAsia="Times New Roman" w:hAnsi="Arial" w:cs="Arial"/>
          <w:sz w:val="24"/>
          <w:szCs w:val="24"/>
          <w:shd w:val="clear" w:color="auto" w:fill="FFFFFF"/>
          <w:lang w:eastAsia="ru-RU"/>
        </w:rPr>
        <w:t xml:space="preserve"> район Республики Башкортостан для муниципальных нужд в соответствии с Федеральным законом РФ № 499 от 31.12.2014г..</w:t>
      </w:r>
    </w:p>
    <w:p w:rsidR="00AF4D8A" w:rsidRPr="00AF4D8A" w:rsidRDefault="00AF4D8A" w:rsidP="00AF4D8A">
      <w:pPr>
        <w:spacing w:after="0" w:line="240" w:lineRule="auto"/>
        <w:ind w:firstLine="567"/>
        <w:contextualSpacing/>
        <w:rPr>
          <w:rFonts w:ascii="Times New Roman" w:eastAsia="Times New Roman" w:hAnsi="Times New Roman"/>
          <w:sz w:val="24"/>
          <w:szCs w:val="24"/>
          <w:lang w:eastAsia="ru-RU"/>
        </w:rPr>
      </w:pPr>
      <w:r w:rsidRPr="00AF4D8A">
        <w:rPr>
          <w:rFonts w:ascii="Arial" w:eastAsia="Times New Roman" w:hAnsi="Arial" w:cs="Arial"/>
          <w:color w:val="000000"/>
          <w:sz w:val="24"/>
          <w:szCs w:val="24"/>
          <w:lang w:eastAsia="ru-RU"/>
        </w:rPr>
        <w:t xml:space="preserve">Уполномоченным отраслевым (функциональным) органом администрации муниципального района </w:t>
      </w:r>
      <w:proofErr w:type="spellStart"/>
      <w:r w:rsidR="00A47CA4">
        <w:rPr>
          <w:rFonts w:ascii="Arial" w:eastAsia="Times New Roman" w:hAnsi="Arial" w:cs="Arial"/>
          <w:color w:val="000000"/>
          <w:sz w:val="24"/>
          <w:szCs w:val="24"/>
          <w:lang w:eastAsia="ru-RU"/>
        </w:rPr>
        <w:t>Куюргазинский</w:t>
      </w:r>
      <w:proofErr w:type="spellEnd"/>
      <w:r w:rsidRPr="00AF4D8A">
        <w:rPr>
          <w:rFonts w:ascii="Arial" w:eastAsia="Times New Roman" w:hAnsi="Arial" w:cs="Arial"/>
          <w:color w:val="000000"/>
          <w:sz w:val="24"/>
          <w:szCs w:val="24"/>
          <w:lang w:eastAsia="ru-RU"/>
        </w:rPr>
        <w:t xml:space="preserve"> район Республики Башкортостан по вопросам регулирования землепользования и застройки на территории </w:t>
      </w:r>
      <w:r w:rsidR="00C91B28">
        <w:rPr>
          <w:rFonts w:ascii="Arial" w:eastAsia="Times New Roman" w:hAnsi="Arial" w:cs="Arial"/>
          <w:color w:val="000000"/>
          <w:sz w:val="24"/>
          <w:szCs w:val="24"/>
          <w:lang w:eastAsia="ru-RU"/>
        </w:rPr>
        <w:t xml:space="preserve">сельского поселения </w:t>
      </w:r>
      <w:proofErr w:type="spellStart"/>
      <w:r w:rsidR="00C91B28">
        <w:rPr>
          <w:rFonts w:ascii="Arial" w:eastAsia="Times New Roman" w:hAnsi="Arial" w:cs="Arial"/>
          <w:color w:val="000000"/>
          <w:sz w:val="24"/>
          <w:szCs w:val="24"/>
          <w:lang w:eastAsia="ru-RU"/>
        </w:rPr>
        <w:t>Отрадинский</w:t>
      </w:r>
      <w:proofErr w:type="spellEnd"/>
      <w:r w:rsidR="00C91B28">
        <w:rPr>
          <w:rFonts w:ascii="Arial" w:eastAsia="Times New Roman" w:hAnsi="Arial" w:cs="Arial"/>
          <w:color w:val="000000"/>
          <w:sz w:val="24"/>
          <w:szCs w:val="24"/>
          <w:lang w:eastAsia="ru-RU"/>
        </w:rPr>
        <w:t xml:space="preserve"> сельсовет</w:t>
      </w:r>
      <w:r w:rsidRPr="00AF4D8A">
        <w:rPr>
          <w:rFonts w:ascii="Arial" w:eastAsia="Times New Roman" w:hAnsi="Arial" w:cs="Arial"/>
          <w:color w:val="000000"/>
          <w:sz w:val="24"/>
          <w:szCs w:val="24"/>
          <w:lang w:eastAsia="ru-RU"/>
        </w:rPr>
        <w:t xml:space="preserve"> в части подготовки и исполнения</w:t>
      </w:r>
      <w:r w:rsidRPr="00AF4D8A">
        <w:rPr>
          <w:rFonts w:ascii="Arial" w:eastAsia="Times New Roman" w:hAnsi="Arial" w:cs="Arial"/>
          <w:color w:val="000000"/>
          <w:lang w:eastAsia="ru-RU"/>
        </w:rPr>
        <w:t xml:space="preserve"> </w:t>
      </w:r>
      <w:r w:rsidRPr="00AF4D8A">
        <w:rPr>
          <w:rFonts w:ascii="Arial" w:eastAsia="Times New Roman" w:hAnsi="Arial" w:cs="Arial"/>
          <w:color w:val="000000"/>
          <w:sz w:val="24"/>
          <w:szCs w:val="24"/>
          <w:lang w:eastAsia="ru-RU"/>
        </w:rPr>
        <w:t>(в пределах своей компетенции) настоящих Правил является отдел жизнеобеспечения</w:t>
      </w:r>
      <w:r w:rsidRPr="00AF4D8A">
        <w:rPr>
          <w:rFonts w:ascii="Arial" w:eastAsia="Times New Roman" w:hAnsi="Arial" w:cs="Arial"/>
          <w:color w:val="000000"/>
          <w:lang w:eastAsia="ru-RU"/>
        </w:rPr>
        <w:t xml:space="preserve"> </w:t>
      </w:r>
      <w:r w:rsidRPr="00AF4D8A">
        <w:rPr>
          <w:rFonts w:ascii="Arial" w:eastAsia="Times New Roman" w:hAnsi="Arial" w:cs="Arial"/>
          <w:color w:val="000000"/>
          <w:sz w:val="24"/>
          <w:szCs w:val="24"/>
          <w:lang w:eastAsia="ru-RU"/>
        </w:rPr>
        <w:t xml:space="preserve">Администрации муниципального района </w:t>
      </w:r>
      <w:proofErr w:type="spellStart"/>
      <w:r w:rsidR="00A47CA4">
        <w:rPr>
          <w:rFonts w:ascii="Arial" w:eastAsia="Times New Roman" w:hAnsi="Arial" w:cs="Arial"/>
          <w:color w:val="000000"/>
          <w:sz w:val="24"/>
          <w:szCs w:val="24"/>
          <w:lang w:eastAsia="ru-RU"/>
        </w:rPr>
        <w:t>Куюргазинский</w:t>
      </w:r>
      <w:proofErr w:type="spellEnd"/>
      <w:r w:rsidRPr="00AF4D8A">
        <w:rPr>
          <w:rFonts w:ascii="Arial" w:eastAsia="Times New Roman" w:hAnsi="Arial" w:cs="Arial"/>
          <w:color w:val="000000"/>
          <w:sz w:val="24"/>
          <w:szCs w:val="24"/>
          <w:lang w:eastAsia="ru-RU"/>
        </w:rPr>
        <w:t xml:space="preserve"> район Республики Башкортостан (далее - отдел жизнеобеспечения).</w:t>
      </w:r>
    </w:p>
    <w:p w:rsidR="00AF4D8A" w:rsidRPr="00AF4D8A" w:rsidRDefault="00AF4D8A" w:rsidP="00AF4D8A">
      <w:pPr>
        <w:spacing w:after="0" w:line="240" w:lineRule="auto"/>
        <w:ind w:firstLine="567"/>
        <w:contextualSpacing/>
        <w:rPr>
          <w:rFonts w:ascii="Times New Roman" w:eastAsia="Times New Roman" w:hAnsi="Times New Roman"/>
          <w:sz w:val="24"/>
          <w:szCs w:val="24"/>
          <w:lang w:eastAsia="ru-RU"/>
        </w:rPr>
      </w:pPr>
      <w:r w:rsidRPr="00AF4D8A">
        <w:rPr>
          <w:rFonts w:ascii="Arial" w:eastAsia="Times New Roman" w:hAnsi="Arial" w:cs="Arial"/>
          <w:sz w:val="24"/>
          <w:szCs w:val="24"/>
          <w:lang w:eastAsia="ru-RU"/>
        </w:rPr>
        <w:t>Отдел жизнеобеспечения</w:t>
      </w:r>
      <w:r w:rsidRPr="00AF4D8A">
        <w:rPr>
          <w:rFonts w:ascii="Times New Roman" w:eastAsia="Times New Roman" w:hAnsi="Times New Roman"/>
          <w:sz w:val="24"/>
          <w:szCs w:val="24"/>
          <w:lang w:eastAsia="ru-RU"/>
        </w:rPr>
        <w:t xml:space="preserve"> </w:t>
      </w:r>
      <w:r w:rsidRPr="00AF4D8A">
        <w:rPr>
          <w:rFonts w:ascii="Arial" w:eastAsia="Times New Roman" w:hAnsi="Arial" w:cs="Arial"/>
          <w:sz w:val="24"/>
          <w:szCs w:val="24"/>
          <w:lang w:eastAsia="ru-RU"/>
        </w:rPr>
        <w:t>по вопросам подготовки и исполнения Правил:</w:t>
      </w:r>
    </w:p>
    <w:p w:rsidR="00C518C0" w:rsidRPr="007956C2" w:rsidRDefault="00C518C0" w:rsidP="00AF4D8A">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осуществляет подготовку для г</w:t>
      </w:r>
      <w:r w:rsidRPr="007956C2">
        <w:rPr>
          <w:rFonts w:ascii="Arial" w:eastAsia="Times New Roman" w:hAnsi="Arial" w:cs="Arial"/>
          <w:color w:val="000000"/>
          <w:sz w:val="24"/>
          <w:szCs w:val="24"/>
          <w:shd w:val="clear" w:color="auto" w:fill="FFFFFF"/>
          <w:lang w:eastAsia="ru-RU"/>
        </w:rPr>
        <w:t>лавы администрации</w:t>
      </w:r>
      <w:r w:rsidRPr="007956C2">
        <w:rPr>
          <w:rFonts w:ascii="Arial" w:eastAsia="Times New Roman" w:hAnsi="Arial" w:cs="Arial"/>
          <w:sz w:val="24"/>
          <w:szCs w:val="24"/>
          <w:shd w:val="clear" w:color="auto" w:fill="FFFFFF"/>
          <w:lang w:eastAsia="ru-RU"/>
        </w:rPr>
        <w:t>, Совета,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от имени администрации осуществляет функции заказчика по подготовке Правил;</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w:t>
      </w:r>
      <w:r w:rsidR="00C91B28">
        <w:rPr>
          <w:rFonts w:ascii="Arial" w:eastAsia="Times New Roman" w:hAnsi="Arial" w:cs="Arial"/>
          <w:sz w:val="24"/>
          <w:szCs w:val="24"/>
          <w:shd w:val="clear" w:color="auto" w:fill="FFFFFF"/>
          <w:lang w:eastAsia="ru-RU"/>
        </w:rPr>
        <w:t xml:space="preserve">сельского поселения </w:t>
      </w:r>
      <w:proofErr w:type="spellStart"/>
      <w:r w:rsidR="00C91B28">
        <w:rPr>
          <w:rFonts w:ascii="Arial" w:eastAsia="Times New Roman" w:hAnsi="Arial" w:cs="Arial"/>
          <w:sz w:val="24"/>
          <w:szCs w:val="24"/>
          <w:shd w:val="clear" w:color="auto" w:fill="FFFFFF"/>
          <w:lang w:eastAsia="ru-RU"/>
        </w:rPr>
        <w:t>Отрадинский</w:t>
      </w:r>
      <w:proofErr w:type="spellEnd"/>
      <w:r w:rsidR="00C91B28">
        <w:rPr>
          <w:rFonts w:ascii="Arial" w:eastAsia="Times New Roman" w:hAnsi="Arial" w:cs="Arial"/>
          <w:sz w:val="24"/>
          <w:szCs w:val="24"/>
          <w:shd w:val="clear" w:color="auto" w:fill="FFFFFF"/>
          <w:lang w:eastAsia="ru-RU"/>
        </w:rPr>
        <w:t xml:space="preserve"> сельсовет</w:t>
      </w:r>
      <w:r w:rsidRPr="007956C2">
        <w:rPr>
          <w:rFonts w:ascii="Arial" w:eastAsia="Times New Roman" w:hAnsi="Arial" w:cs="Arial"/>
          <w:sz w:val="24"/>
          <w:szCs w:val="24"/>
          <w:shd w:val="clear" w:color="auto" w:fill="FFFFFF"/>
          <w:lang w:eastAsia="ru-RU"/>
        </w:rPr>
        <w:t>,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выступает с предложениями о направлении подготовленного проекта правил и проектов, внесения в них изменений главе администрации для принятия решения о проведении публичных слушаний по ним или об их отклонении либо направлении на доработку;</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предоставляет по запросам Совета заключения по обоснованию возможности принятия решений, материалы и иную информацию, необходимые для проведения публичных слушаний;</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осуществляет подготовку проектов решений Совета по вопросам публичных слушаний в сфере градостроительной деятельности;</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по поручению администрации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выполняет поручение администрации о подготовке документации по планировке территории в случаях, перечисленных в главе 4</w:t>
      </w:r>
      <w:r w:rsidR="00746D71">
        <w:rPr>
          <w:rFonts w:ascii="Arial" w:eastAsia="Times New Roman" w:hAnsi="Arial" w:cs="Arial"/>
          <w:sz w:val="24"/>
          <w:szCs w:val="24"/>
          <w:shd w:val="clear" w:color="auto" w:fill="FFFFFF"/>
          <w:lang w:eastAsia="ru-RU"/>
        </w:rPr>
        <w:t xml:space="preserve"> части </w:t>
      </w:r>
      <w:r w:rsidRPr="007956C2">
        <w:rPr>
          <w:rFonts w:ascii="Arial" w:eastAsia="Times New Roman" w:hAnsi="Arial" w:cs="Arial"/>
          <w:sz w:val="24"/>
          <w:szCs w:val="24"/>
          <w:shd w:val="clear" w:color="auto" w:fill="FFFFFF"/>
          <w:lang w:eastAsia="ru-RU"/>
        </w:rPr>
        <w:t>I настоящих Правил;</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выступает по поручению администрации заказчиком по подготовке документации по планировке территории в случаях, перечисленных в главе </w:t>
      </w:r>
      <w:r w:rsidR="00746D71">
        <w:rPr>
          <w:rFonts w:ascii="Arial" w:eastAsia="Times New Roman" w:hAnsi="Arial" w:cs="Arial"/>
          <w:sz w:val="24"/>
          <w:szCs w:val="24"/>
          <w:shd w:val="clear" w:color="auto" w:fill="FFFFFF"/>
          <w:lang w:eastAsia="ru-RU"/>
        </w:rPr>
        <w:t xml:space="preserve">3 части </w:t>
      </w:r>
      <w:r w:rsidRPr="007956C2">
        <w:rPr>
          <w:rFonts w:ascii="Arial" w:eastAsia="Times New Roman" w:hAnsi="Arial" w:cs="Arial"/>
          <w:sz w:val="24"/>
          <w:szCs w:val="24"/>
          <w:shd w:val="clear" w:color="auto" w:fill="FFFFFF"/>
          <w:lang w:eastAsia="ru-RU"/>
        </w:rPr>
        <w:t>I настоящих Правил;</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осуществляет в части своей компетенции проверку проектной документации по планировке территории </w:t>
      </w:r>
      <w:r w:rsidR="00C91B28">
        <w:rPr>
          <w:rFonts w:ascii="Arial" w:eastAsia="Times New Roman" w:hAnsi="Arial" w:cs="Arial"/>
          <w:sz w:val="24"/>
          <w:szCs w:val="24"/>
          <w:shd w:val="clear" w:color="auto" w:fill="FFFFFF"/>
          <w:lang w:eastAsia="ru-RU"/>
        </w:rPr>
        <w:t xml:space="preserve">сельского поселения </w:t>
      </w:r>
      <w:proofErr w:type="spellStart"/>
      <w:r w:rsidR="00C91B28">
        <w:rPr>
          <w:rFonts w:ascii="Arial" w:eastAsia="Times New Roman" w:hAnsi="Arial" w:cs="Arial"/>
          <w:sz w:val="24"/>
          <w:szCs w:val="24"/>
          <w:shd w:val="clear" w:color="auto" w:fill="FFFFFF"/>
          <w:lang w:eastAsia="ru-RU"/>
        </w:rPr>
        <w:t>Отрадинский</w:t>
      </w:r>
      <w:proofErr w:type="spellEnd"/>
      <w:r w:rsidR="00C91B28">
        <w:rPr>
          <w:rFonts w:ascii="Arial" w:eastAsia="Times New Roman" w:hAnsi="Arial" w:cs="Arial"/>
          <w:sz w:val="24"/>
          <w:szCs w:val="24"/>
          <w:shd w:val="clear" w:color="auto" w:fill="FFFFFF"/>
          <w:lang w:eastAsia="ru-RU"/>
        </w:rPr>
        <w:t xml:space="preserve"> сельсовет</w:t>
      </w:r>
      <w:r w:rsidRPr="007956C2">
        <w:rPr>
          <w:rFonts w:ascii="Arial" w:eastAsia="Times New Roman" w:hAnsi="Arial" w:cs="Arial"/>
          <w:sz w:val="24"/>
          <w:szCs w:val="24"/>
          <w:shd w:val="clear" w:color="auto" w:fill="FFFFFF"/>
          <w:lang w:eastAsia="ru-RU"/>
        </w:rPr>
        <w:t xml:space="preserve"> на соответствие требованиям документов территориального планирования Российской Федерации и Республики Башкортостан, генерального плана </w:t>
      </w:r>
      <w:r w:rsidR="00C91B28">
        <w:rPr>
          <w:rFonts w:ascii="Arial" w:eastAsia="Times New Roman" w:hAnsi="Arial" w:cs="Arial"/>
          <w:sz w:val="24"/>
          <w:szCs w:val="24"/>
          <w:shd w:val="clear" w:color="auto" w:fill="FFFFFF"/>
          <w:lang w:eastAsia="ru-RU"/>
        </w:rPr>
        <w:t xml:space="preserve">сельского поселения </w:t>
      </w:r>
      <w:proofErr w:type="spellStart"/>
      <w:r w:rsidR="00C91B28">
        <w:rPr>
          <w:rFonts w:ascii="Arial" w:eastAsia="Times New Roman" w:hAnsi="Arial" w:cs="Arial"/>
          <w:sz w:val="24"/>
          <w:szCs w:val="24"/>
          <w:shd w:val="clear" w:color="auto" w:fill="FFFFFF"/>
          <w:lang w:eastAsia="ru-RU"/>
        </w:rPr>
        <w:t>Отрадинский</w:t>
      </w:r>
      <w:proofErr w:type="spellEnd"/>
      <w:r w:rsidR="00C91B28">
        <w:rPr>
          <w:rFonts w:ascii="Arial" w:eastAsia="Times New Roman" w:hAnsi="Arial" w:cs="Arial"/>
          <w:sz w:val="24"/>
          <w:szCs w:val="24"/>
          <w:shd w:val="clear" w:color="auto" w:fill="FFFFFF"/>
          <w:lang w:eastAsia="ru-RU"/>
        </w:rPr>
        <w:t xml:space="preserve"> сельсовет</w:t>
      </w:r>
      <w:r w:rsidRPr="007956C2">
        <w:rPr>
          <w:rFonts w:ascii="Arial" w:eastAsia="Times New Roman" w:hAnsi="Arial" w:cs="Arial"/>
          <w:sz w:val="24"/>
          <w:szCs w:val="24"/>
          <w:shd w:val="clear" w:color="auto" w:fill="FFFFFF"/>
          <w:lang w:eastAsia="ru-RU"/>
        </w:rPr>
        <w:t>, требованиям технических регламентов, настоящим Правилам;</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по результатам публичных слушаний направляет подготовленную документацию по планировке территории Главе Администрации на утверждение или отклоняет ее для доработки;</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lastRenderedPageBreak/>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направляет подготовленную документацию по планировке территории Главе Администрации на утверждение или отклоняет ее для доработки;</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предоставляет по запросам Комиссии заключения по вопросам, выносимым в соответствие настоящими Правилами на ее рассмотрение;</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осуществляет ведение карты градостроительного зонирования, внесения в нее утвержденных в установленном порядке изменений;</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w:t>
      </w:r>
      <w:r w:rsidR="00C91B28">
        <w:rPr>
          <w:rFonts w:ascii="Arial" w:eastAsia="Times New Roman" w:hAnsi="Arial" w:cs="Arial"/>
          <w:sz w:val="24"/>
          <w:szCs w:val="24"/>
          <w:shd w:val="clear" w:color="auto" w:fill="FFFFFF"/>
          <w:lang w:eastAsia="ru-RU"/>
        </w:rPr>
        <w:t xml:space="preserve">сельского поселения </w:t>
      </w:r>
      <w:proofErr w:type="spellStart"/>
      <w:r w:rsidR="00C91B28">
        <w:rPr>
          <w:rFonts w:ascii="Arial" w:eastAsia="Times New Roman" w:hAnsi="Arial" w:cs="Arial"/>
          <w:sz w:val="24"/>
          <w:szCs w:val="24"/>
          <w:shd w:val="clear" w:color="auto" w:fill="FFFFFF"/>
          <w:lang w:eastAsia="ru-RU"/>
        </w:rPr>
        <w:t>Отрадинский</w:t>
      </w:r>
      <w:proofErr w:type="spellEnd"/>
      <w:r w:rsidR="00C91B28">
        <w:rPr>
          <w:rFonts w:ascii="Arial" w:eastAsia="Times New Roman" w:hAnsi="Arial" w:cs="Arial"/>
          <w:sz w:val="24"/>
          <w:szCs w:val="24"/>
          <w:shd w:val="clear" w:color="auto" w:fill="FFFFFF"/>
          <w:lang w:eastAsia="ru-RU"/>
        </w:rPr>
        <w:t xml:space="preserve"> сельсовет</w:t>
      </w:r>
      <w:r w:rsidRPr="007956C2">
        <w:rPr>
          <w:rFonts w:ascii="Arial" w:eastAsia="Times New Roman" w:hAnsi="Arial" w:cs="Arial"/>
          <w:sz w:val="24"/>
          <w:szCs w:val="24"/>
          <w:shd w:val="clear" w:color="auto" w:fill="FFFFFF"/>
          <w:lang w:eastAsia="ru-RU"/>
        </w:rPr>
        <w:t>;</w:t>
      </w:r>
    </w:p>
    <w:p w:rsidR="00C518C0" w:rsidRPr="007956C2" w:rsidRDefault="00C518C0"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осуществляет ведение информационной системы градостроительной деятельности;</w:t>
      </w:r>
    </w:p>
    <w:p w:rsidR="00C518C0" w:rsidRPr="007956C2" w:rsidRDefault="00C518C0"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и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Положением об органе Администрации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уполномоченном в области градостроительной деятельности.</w:t>
      </w:r>
    </w:p>
    <w:p w:rsidR="00C518C0" w:rsidRPr="007956C2" w:rsidRDefault="00590F16"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5.</w:t>
      </w:r>
      <w:r w:rsidR="00C518C0" w:rsidRPr="007956C2">
        <w:rPr>
          <w:rFonts w:ascii="Arial" w:eastAsia="Times New Roman" w:hAnsi="Arial" w:cs="Arial"/>
          <w:sz w:val="24"/>
          <w:szCs w:val="24"/>
          <w:shd w:val="clear" w:color="auto" w:fill="FFFFFF"/>
          <w:lang w:eastAsia="ru-RU"/>
        </w:rPr>
        <w:t xml:space="preserve">Органом, осуществляющим функции распоряжения, владения и управления земельными участками, находящимися в собственности </w:t>
      </w:r>
      <w:r w:rsidR="00A47CA4">
        <w:rPr>
          <w:rFonts w:ascii="Arial" w:eastAsia="Times New Roman" w:hAnsi="Arial" w:cs="Arial"/>
          <w:sz w:val="24"/>
          <w:szCs w:val="24"/>
          <w:shd w:val="clear" w:color="auto" w:fill="FFFFFF"/>
          <w:lang w:eastAsia="ru-RU"/>
        </w:rPr>
        <w:t xml:space="preserve">сельского поселения </w:t>
      </w:r>
      <w:proofErr w:type="spellStart"/>
      <w:r w:rsidR="00A47CA4">
        <w:rPr>
          <w:rFonts w:ascii="Arial" w:eastAsia="Times New Roman" w:hAnsi="Arial" w:cs="Arial"/>
          <w:sz w:val="24"/>
          <w:szCs w:val="24"/>
          <w:shd w:val="clear" w:color="auto" w:fill="FFFFFF"/>
          <w:lang w:eastAsia="ru-RU"/>
        </w:rPr>
        <w:t>Отрадинский</w:t>
      </w:r>
      <w:proofErr w:type="spellEnd"/>
      <w:r w:rsidR="00A47CA4">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00C518C0"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00C518C0" w:rsidRPr="007956C2">
        <w:rPr>
          <w:rFonts w:ascii="Arial" w:eastAsia="Times New Roman" w:hAnsi="Arial" w:cs="Arial"/>
          <w:sz w:val="24"/>
          <w:szCs w:val="24"/>
          <w:shd w:val="clear" w:color="auto" w:fill="FFFFFF"/>
          <w:lang w:eastAsia="ru-RU"/>
        </w:rPr>
        <w:t xml:space="preserve"> район Республики Башкортостан,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00C518C0"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00C518C0"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00C518C0" w:rsidRPr="007956C2">
        <w:rPr>
          <w:rFonts w:ascii="Arial" w:eastAsia="Times New Roman" w:hAnsi="Arial" w:cs="Arial"/>
          <w:sz w:val="24"/>
          <w:szCs w:val="24"/>
          <w:shd w:val="clear" w:color="auto" w:fill="FFFFFF"/>
          <w:lang w:eastAsia="ru-RU"/>
        </w:rPr>
        <w:t xml:space="preserve"> район Республики Башкортостан, обеспечивающая проведение государственной и муниципальной политики в области земельных отношений на территории </w:t>
      </w:r>
      <w:r w:rsidR="00A47CA4">
        <w:rPr>
          <w:rFonts w:ascii="Arial" w:eastAsia="Times New Roman" w:hAnsi="Arial" w:cs="Arial"/>
          <w:sz w:val="24"/>
          <w:szCs w:val="24"/>
          <w:shd w:val="clear" w:color="auto" w:fill="FFFFFF"/>
          <w:lang w:eastAsia="ru-RU"/>
        </w:rPr>
        <w:t xml:space="preserve">сельского поселения </w:t>
      </w:r>
      <w:proofErr w:type="spellStart"/>
      <w:r w:rsidR="00A47CA4">
        <w:rPr>
          <w:rFonts w:ascii="Arial" w:eastAsia="Times New Roman" w:hAnsi="Arial" w:cs="Arial"/>
          <w:sz w:val="24"/>
          <w:szCs w:val="24"/>
          <w:shd w:val="clear" w:color="auto" w:fill="FFFFFF"/>
          <w:lang w:eastAsia="ru-RU"/>
        </w:rPr>
        <w:t>Отрадинский</w:t>
      </w:r>
      <w:proofErr w:type="spellEnd"/>
      <w:r w:rsidR="00A47CA4">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00C518C0"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00C518C0" w:rsidRPr="007956C2">
        <w:rPr>
          <w:rFonts w:ascii="Arial" w:eastAsia="Times New Roman" w:hAnsi="Arial" w:cs="Arial"/>
          <w:sz w:val="24"/>
          <w:szCs w:val="24"/>
          <w:shd w:val="clear" w:color="auto" w:fill="FFFFFF"/>
          <w:lang w:eastAsia="ru-RU"/>
        </w:rPr>
        <w:t xml:space="preserve"> район Республики Башкортостан .</w:t>
      </w:r>
    </w:p>
    <w:p w:rsidR="00C518C0" w:rsidRPr="007956C2" w:rsidRDefault="00590F16"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6.</w:t>
      </w:r>
      <w:r w:rsidR="00C518C0" w:rsidRPr="007956C2">
        <w:rPr>
          <w:rFonts w:ascii="Arial" w:eastAsia="Times New Roman" w:hAnsi="Arial" w:cs="Arial"/>
          <w:sz w:val="24"/>
          <w:szCs w:val="24"/>
          <w:shd w:val="clear" w:color="auto" w:fill="FFFFFF"/>
          <w:lang w:eastAsia="ru-RU"/>
        </w:rPr>
        <w:t xml:space="preserve">Уполномоченным органом, осуществляющим функции муниципального земельного контроля за использованием земель </w:t>
      </w:r>
      <w:r w:rsidR="00A47CA4">
        <w:rPr>
          <w:rFonts w:ascii="Arial" w:eastAsia="Times New Roman" w:hAnsi="Arial" w:cs="Arial"/>
          <w:sz w:val="24"/>
          <w:szCs w:val="24"/>
          <w:shd w:val="clear" w:color="auto" w:fill="FFFFFF"/>
          <w:lang w:eastAsia="ru-RU"/>
        </w:rPr>
        <w:t xml:space="preserve">сельского поселения </w:t>
      </w:r>
      <w:proofErr w:type="spellStart"/>
      <w:r w:rsidR="00A47CA4">
        <w:rPr>
          <w:rFonts w:ascii="Arial" w:eastAsia="Times New Roman" w:hAnsi="Arial" w:cs="Arial"/>
          <w:sz w:val="24"/>
          <w:szCs w:val="24"/>
          <w:shd w:val="clear" w:color="auto" w:fill="FFFFFF"/>
          <w:lang w:eastAsia="ru-RU"/>
        </w:rPr>
        <w:t>Отрадинский</w:t>
      </w:r>
      <w:proofErr w:type="spellEnd"/>
      <w:r w:rsidR="00A47CA4">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00C518C0"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00C518C0" w:rsidRPr="007956C2">
        <w:rPr>
          <w:rFonts w:ascii="Arial" w:eastAsia="Times New Roman" w:hAnsi="Arial" w:cs="Arial"/>
          <w:sz w:val="24"/>
          <w:szCs w:val="24"/>
          <w:shd w:val="clear" w:color="auto" w:fill="FFFFFF"/>
          <w:lang w:eastAsia="ru-RU"/>
        </w:rPr>
        <w:t xml:space="preserve"> район является администрация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00C518C0" w:rsidRPr="007956C2">
        <w:rPr>
          <w:rFonts w:ascii="Arial" w:eastAsia="Times New Roman" w:hAnsi="Arial" w:cs="Arial"/>
          <w:sz w:val="24"/>
          <w:szCs w:val="24"/>
          <w:shd w:val="clear" w:color="auto" w:fill="FFFFFF"/>
          <w:lang w:eastAsia="ru-RU"/>
        </w:rPr>
        <w:t xml:space="preserve"> </w:t>
      </w:r>
      <w:proofErr w:type="gramStart"/>
      <w:r w:rsidR="00C518C0" w:rsidRPr="007956C2">
        <w:rPr>
          <w:rFonts w:ascii="Arial" w:eastAsia="Times New Roman" w:hAnsi="Arial" w:cs="Arial"/>
          <w:sz w:val="24"/>
          <w:szCs w:val="24"/>
          <w:shd w:val="clear" w:color="auto" w:fill="FFFFFF"/>
          <w:lang w:eastAsia="ru-RU"/>
        </w:rPr>
        <w:t>район .</w:t>
      </w:r>
      <w:proofErr w:type="gramEnd"/>
    </w:p>
    <w:p w:rsidR="00C518C0" w:rsidRPr="007956C2" w:rsidRDefault="00C518C0"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В части вопросов регулирования землепользования и застройки на территории </w:t>
      </w:r>
      <w:r w:rsidR="00C91B28">
        <w:rPr>
          <w:rFonts w:ascii="Arial" w:eastAsia="Times New Roman" w:hAnsi="Arial" w:cs="Arial"/>
          <w:sz w:val="24"/>
          <w:szCs w:val="24"/>
          <w:shd w:val="clear" w:color="auto" w:fill="FFFFFF"/>
          <w:lang w:eastAsia="ru-RU"/>
        </w:rPr>
        <w:t xml:space="preserve">сельского поселения </w:t>
      </w:r>
      <w:proofErr w:type="spellStart"/>
      <w:r w:rsidR="00C91B28">
        <w:rPr>
          <w:rFonts w:ascii="Arial" w:eastAsia="Times New Roman" w:hAnsi="Arial" w:cs="Arial"/>
          <w:sz w:val="24"/>
          <w:szCs w:val="24"/>
          <w:shd w:val="clear" w:color="auto" w:fill="FFFFFF"/>
          <w:lang w:eastAsia="ru-RU"/>
        </w:rPr>
        <w:t>Отрадинский</w:t>
      </w:r>
      <w:proofErr w:type="spellEnd"/>
      <w:r w:rsidR="00C91B28">
        <w:rPr>
          <w:rFonts w:ascii="Arial" w:eastAsia="Times New Roman" w:hAnsi="Arial" w:cs="Arial"/>
          <w:sz w:val="24"/>
          <w:szCs w:val="24"/>
          <w:shd w:val="clear" w:color="auto" w:fill="FFFFFF"/>
          <w:lang w:eastAsia="ru-RU"/>
        </w:rPr>
        <w:t xml:space="preserve"> сельсовет</w:t>
      </w:r>
      <w:r w:rsidRPr="007956C2">
        <w:rPr>
          <w:rFonts w:ascii="Arial" w:eastAsia="Times New Roman" w:hAnsi="Arial" w:cs="Arial"/>
          <w:sz w:val="24"/>
          <w:szCs w:val="24"/>
          <w:shd w:val="clear" w:color="auto" w:fill="FFFFFF"/>
          <w:lang w:eastAsia="ru-RU"/>
        </w:rPr>
        <w:t xml:space="preserve"> Администрация в пределах своей компетенции: </w:t>
      </w:r>
    </w:p>
    <w:p w:rsidR="00C518C0" w:rsidRPr="007956C2" w:rsidRDefault="00C518C0"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1) в части оформления прав пользования земельными участками: </w:t>
      </w:r>
    </w:p>
    <w:p w:rsidR="00C518C0" w:rsidRPr="007956C2" w:rsidRDefault="00C518C0"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lastRenderedPageBreak/>
        <w:t>- готовит проекты правовых актов о предоставлении земельных участков;</w:t>
      </w:r>
    </w:p>
    <w:p w:rsidR="00C518C0" w:rsidRPr="007956C2" w:rsidRDefault="00C518C0"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выступает арендодателем земельных участков; </w:t>
      </w:r>
    </w:p>
    <w:p w:rsidR="00C518C0" w:rsidRPr="007956C2" w:rsidRDefault="00C518C0"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C518C0" w:rsidRPr="007956C2" w:rsidRDefault="00C518C0"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приобретает в соответствии с федеральным законодательством земельные участки в собственность на территории </w:t>
      </w:r>
      <w:r w:rsidR="00C91B28">
        <w:rPr>
          <w:rFonts w:ascii="Arial" w:eastAsia="Times New Roman" w:hAnsi="Arial" w:cs="Arial"/>
          <w:sz w:val="24"/>
          <w:szCs w:val="24"/>
          <w:shd w:val="clear" w:color="auto" w:fill="FFFFFF"/>
          <w:lang w:eastAsia="ru-RU"/>
        </w:rPr>
        <w:t xml:space="preserve">сельского поселения </w:t>
      </w:r>
      <w:proofErr w:type="spellStart"/>
      <w:r w:rsidR="00C91B28">
        <w:rPr>
          <w:rFonts w:ascii="Arial" w:eastAsia="Times New Roman" w:hAnsi="Arial" w:cs="Arial"/>
          <w:sz w:val="24"/>
          <w:szCs w:val="24"/>
          <w:shd w:val="clear" w:color="auto" w:fill="FFFFFF"/>
          <w:lang w:eastAsia="ru-RU"/>
        </w:rPr>
        <w:t>Отрадинский</w:t>
      </w:r>
      <w:proofErr w:type="spellEnd"/>
      <w:r w:rsidR="00C91B28">
        <w:rPr>
          <w:rFonts w:ascii="Arial" w:eastAsia="Times New Roman" w:hAnsi="Arial" w:cs="Arial"/>
          <w:sz w:val="24"/>
          <w:szCs w:val="24"/>
          <w:shd w:val="clear" w:color="auto" w:fill="FFFFFF"/>
          <w:lang w:eastAsia="ru-RU"/>
        </w:rPr>
        <w:t xml:space="preserve"> сельсовет</w:t>
      </w:r>
      <w:r w:rsidRPr="007956C2">
        <w:rPr>
          <w:rFonts w:ascii="Arial" w:eastAsia="Times New Roman" w:hAnsi="Arial" w:cs="Arial"/>
          <w:sz w:val="24"/>
          <w:szCs w:val="24"/>
          <w:shd w:val="clear" w:color="auto" w:fill="FFFFFF"/>
          <w:lang w:eastAsia="ru-RU"/>
        </w:rPr>
        <w:t xml:space="preserve">; </w:t>
      </w:r>
    </w:p>
    <w:p w:rsidR="00C518C0" w:rsidRPr="007956C2" w:rsidRDefault="00C518C0"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w:t>
      </w:r>
      <w:r w:rsidR="00C91B28">
        <w:rPr>
          <w:rFonts w:ascii="Arial" w:eastAsia="Times New Roman" w:hAnsi="Arial" w:cs="Arial"/>
          <w:sz w:val="24"/>
          <w:szCs w:val="24"/>
          <w:shd w:val="clear" w:color="auto" w:fill="FFFFFF"/>
          <w:lang w:eastAsia="ru-RU"/>
        </w:rPr>
        <w:t xml:space="preserve">сельского поселения </w:t>
      </w:r>
      <w:proofErr w:type="spellStart"/>
      <w:r w:rsidR="00C91B28">
        <w:rPr>
          <w:rFonts w:ascii="Arial" w:eastAsia="Times New Roman" w:hAnsi="Arial" w:cs="Arial"/>
          <w:sz w:val="24"/>
          <w:szCs w:val="24"/>
          <w:shd w:val="clear" w:color="auto" w:fill="FFFFFF"/>
          <w:lang w:eastAsia="ru-RU"/>
        </w:rPr>
        <w:t>Отрадинский</w:t>
      </w:r>
      <w:proofErr w:type="spellEnd"/>
      <w:r w:rsidR="00C91B28">
        <w:rPr>
          <w:rFonts w:ascii="Arial" w:eastAsia="Times New Roman" w:hAnsi="Arial" w:cs="Arial"/>
          <w:sz w:val="24"/>
          <w:szCs w:val="24"/>
          <w:shd w:val="clear" w:color="auto" w:fill="FFFFFF"/>
          <w:lang w:eastAsia="ru-RU"/>
        </w:rPr>
        <w:t xml:space="preserve"> сельсовет</w:t>
      </w:r>
      <w:r w:rsidRPr="007956C2">
        <w:rPr>
          <w:rFonts w:ascii="Arial" w:eastAsia="Times New Roman" w:hAnsi="Arial" w:cs="Arial"/>
          <w:sz w:val="24"/>
          <w:szCs w:val="24"/>
          <w:shd w:val="clear" w:color="auto" w:fill="FFFFFF"/>
          <w:lang w:eastAsia="ru-RU"/>
        </w:rPr>
        <w:t xml:space="preserve">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C518C0" w:rsidRPr="007956C2" w:rsidRDefault="00C518C0"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C518C0" w:rsidRPr="007956C2" w:rsidRDefault="00C518C0"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предоставляет согласие на сделки с земельными участками и правами аренды земельных участков;</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w:t>
      </w:r>
      <w:r w:rsidR="00C91B28">
        <w:rPr>
          <w:rFonts w:ascii="Arial" w:eastAsia="Times New Roman" w:hAnsi="Arial" w:cs="Arial"/>
          <w:sz w:val="24"/>
          <w:szCs w:val="24"/>
          <w:shd w:val="clear" w:color="auto" w:fill="FFFFFF"/>
          <w:lang w:eastAsia="ru-RU"/>
        </w:rPr>
        <w:t xml:space="preserve">сельского поселения </w:t>
      </w:r>
      <w:proofErr w:type="spellStart"/>
      <w:r w:rsidR="00C91B28">
        <w:rPr>
          <w:rFonts w:ascii="Arial" w:eastAsia="Times New Roman" w:hAnsi="Arial" w:cs="Arial"/>
          <w:sz w:val="24"/>
          <w:szCs w:val="24"/>
          <w:shd w:val="clear" w:color="auto" w:fill="FFFFFF"/>
          <w:lang w:eastAsia="ru-RU"/>
        </w:rPr>
        <w:t>Отрадинский</w:t>
      </w:r>
      <w:proofErr w:type="spellEnd"/>
      <w:r w:rsidR="00C91B28">
        <w:rPr>
          <w:rFonts w:ascii="Arial" w:eastAsia="Times New Roman" w:hAnsi="Arial" w:cs="Arial"/>
          <w:sz w:val="24"/>
          <w:szCs w:val="24"/>
          <w:shd w:val="clear" w:color="auto" w:fill="FFFFFF"/>
          <w:lang w:eastAsia="ru-RU"/>
        </w:rPr>
        <w:t xml:space="preserve"> сельсовет</w:t>
      </w:r>
      <w:r w:rsidRPr="007956C2">
        <w:rPr>
          <w:rFonts w:ascii="Arial" w:eastAsia="Times New Roman" w:hAnsi="Arial" w:cs="Arial"/>
          <w:sz w:val="24"/>
          <w:szCs w:val="24"/>
          <w:shd w:val="clear" w:color="auto" w:fill="FFFFFF"/>
          <w:lang w:eastAsia="ru-RU"/>
        </w:rPr>
        <w:t xml:space="preserve">, а также земельными участками, государственная собственность на которые не разграничена; </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обеспечивает государственную регистрацию возникновения, прекращения прав </w:t>
      </w:r>
      <w:r w:rsidR="00C91B28">
        <w:rPr>
          <w:rFonts w:ascii="Arial" w:eastAsia="Times New Roman" w:hAnsi="Arial" w:cs="Arial"/>
          <w:sz w:val="24"/>
          <w:szCs w:val="24"/>
          <w:shd w:val="clear" w:color="auto" w:fill="FFFFFF"/>
          <w:lang w:eastAsia="ru-RU"/>
        </w:rPr>
        <w:t xml:space="preserve">сельского поселения </w:t>
      </w:r>
      <w:proofErr w:type="spellStart"/>
      <w:r w:rsidR="00C91B28">
        <w:rPr>
          <w:rFonts w:ascii="Arial" w:eastAsia="Times New Roman" w:hAnsi="Arial" w:cs="Arial"/>
          <w:sz w:val="24"/>
          <w:szCs w:val="24"/>
          <w:shd w:val="clear" w:color="auto" w:fill="FFFFFF"/>
          <w:lang w:eastAsia="ru-RU"/>
        </w:rPr>
        <w:t>Отрадинский</w:t>
      </w:r>
      <w:proofErr w:type="spellEnd"/>
      <w:r w:rsidR="00C91B28">
        <w:rPr>
          <w:rFonts w:ascii="Arial" w:eastAsia="Times New Roman" w:hAnsi="Arial" w:cs="Arial"/>
          <w:sz w:val="24"/>
          <w:szCs w:val="24"/>
          <w:shd w:val="clear" w:color="auto" w:fill="FFFFFF"/>
          <w:lang w:eastAsia="ru-RU"/>
        </w:rPr>
        <w:t xml:space="preserve"> сельсовет</w:t>
      </w:r>
      <w:r w:rsidRPr="007956C2">
        <w:rPr>
          <w:rFonts w:ascii="Arial" w:eastAsia="Times New Roman" w:hAnsi="Arial" w:cs="Arial"/>
          <w:sz w:val="24"/>
          <w:szCs w:val="24"/>
          <w:shd w:val="clear" w:color="auto" w:fill="FFFFFF"/>
          <w:lang w:eastAsia="ru-RU"/>
        </w:rPr>
        <w:t xml:space="preserve">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2) в части мероприятий по организации землепользования, проведению кадастровых работ и планированию территории: </w:t>
      </w:r>
    </w:p>
    <w:p w:rsidR="00C518C0" w:rsidRPr="007956C2" w:rsidRDefault="00590F16"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w:t>
      </w:r>
      <w:r w:rsidR="00C518C0" w:rsidRPr="007956C2">
        <w:rPr>
          <w:rFonts w:ascii="Arial" w:eastAsia="Times New Roman" w:hAnsi="Arial" w:cs="Arial"/>
          <w:sz w:val="24"/>
          <w:szCs w:val="24"/>
          <w:shd w:val="clear" w:color="auto" w:fill="FFFFFF"/>
          <w:lang w:eastAsia="ru-RU"/>
        </w:rPr>
        <w:t xml:space="preserve">взаимодействует с отделом жизнеобеспечения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00C518C0" w:rsidRPr="007956C2">
        <w:rPr>
          <w:rFonts w:ascii="Arial" w:eastAsia="Times New Roman" w:hAnsi="Arial" w:cs="Arial"/>
          <w:sz w:val="24"/>
          <w:szCs w:val="24"/>
          <w:shd w:val="clear" w:color="auto" w:fill="FFFFFF"/>
          <w:lang w:eastAsia="ru-RU"/>
        </w:rPr>
        <w:t xml:space="preserve"> район Республики Башкортостан по вопросам разработки и утверждения проектов межевания жилых кварталов существующей застройки, а также иных </w:t>
      </w:r>
      <w:r w:rsidR="00A47CA4">
        <w:rPr>
          <w:rFonts w:ascii="Arial" w:eastAsia="Times New Roman" w:hAnsi="Arial" w:cs="Arial"/>
          <w:sz w:val="24"/>
          <w:szCs w:val="24"/>
          <w:shd w:val="clear" w:color="auto" w:fill="FFFFFF"/>
          <w:lang w:eastAsia="ru-RU"/>
        </w:rPr>
        <w:t xml:space="preserve">территорий сельского поселения </w:t>
      </w:r>
      <w:proofErr w:type="spellStart"/>
      <w:r w:rsidR="00A47CA4">
        <w:rPr>
          <w:rFonts w:ascii="Arial" w:eastAsia="Times New Roman" w:hAnsi="Arial" w:cs="Arial"/>
          <w:sz w:val="24"/>
          <w:szCs w:val="24"/>
          <w:shd w:val="clear" w:color="auto" w:fill="FFFFFF"/>
          <w:lang w:eastAsia="ru-RU"/>
        </w:rPr>
        <w:t>Отрадинский</w:t>
      </w:r>
      <w:proofErr w:type="spellEnd"/>
      <w:r w:rsidR="00A47CA4">
        <w:rPr>
          <w:rFonts w:ascii="Arial" w:eastAsia="Times New Roman" w:hAnsi="Arial" w:cs="Arial"/>
          <w:sz w:val="24"/>
          <w:szCs w:val="24"/>
          <w:shd w:val="clear" w:color="auto" w:fill="FFFFFF"/>
          <w:lang w:eastAsia="ru-RU"/>
        </w:rPr>
        <w:t xml:space="preserve"> сельсовет</w:t>
      </w:r>
      <w:r w:rsidR="00C518C0" w:rsidRPr="007956C2">
        <w:rPr>
          <w:rFonts w:ascii="Arial" w:eastAsia="Times New Roman" w:hAnsi="Arial" w:cs="Arial"/>
          <w:sz w:val="24"/>
          <w:szCs w:val="24"/>
          <w:shd w:val="clear" w:color="auto" w:fill="FFFFFF"/>
          <w:lang w:eastAsia="ru-RU"/>
        </w:rPr>
        <w:t>;</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селе </w:t>
      </w:r>
      <w:proofErr w:type="spellStart"/>
      <w:r w:rsidRPr="007956C2">
        <w:rPr>
          <w:rFonts w:ascii="Arial" w:eastAsia="Times New Roman" w:hAnsi="Arial" w:cs="Arial"/>
          <w:sz w:val="24"/>
          <w:szCs w:val="24"/>
          <w:shd w:val="clear" w:color="auto" w:fill="FFFFFF"/>
          <w:lang w:eastAsia="ru-RU"/>
        </w:rPr>
        <w:t>Стердибашево</w:t>
      </w:r>
      <w:proofErr w:type="spellEnd"/>
      <w:r w:rsidRPr="007956C2">
        <w:rPr>
          <w:rFonts w:ascii="Arial" w:eastAsia="Times New Roman" w:hAnsi="Arial" w:cs="Arial"/>
          <w:sz w:val="24"/>
          <w:szCs w:val="24"/>
          <w:shd w:val="clear" w:color="auto" w:fill="FFFFFF"/>
          <w:lang w:eastAsia="ru-RU"/>
        </w:rPr>
        <w:t xml:space="preserve">; </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осуществляет ведение Реестра единых объектов недвижимости в части учета земель </w:t>
      </w:r>
      <w:r w:rsidR="00C91B28">
        <w:rPr>
          <w:rFonts w:ascii="Arial" w:eastAsia="Times New Roman" w:hAnsi="Arial" w:cs="Arial"/>
          <w:sz w:val="24"/>
          <w:szCs w:val="24"/>
          <w:shd w:val="clear" w:color="auto" w:fill="FFFFFF"/>
          <w:lang w:eastAsia="ru-RU"/>
        </w:rPr>
        <w:t xml:space="preserve">сельского поселения </w:t>
      </w:r>
      <w:proofErr w:type="spellStart"/>
      <w:r w:rsidR="00C91B28">
        <w:rPr>
          <w:rFonts w:ascii="Arial" w:eastAsia="Times New Roman" w:hAnsi="Arial" w:cs="Arial"/>
          <w:sz w:val="24"/>
          <w:szCs w:val="24"/>
          <w:shd w:val="clear" w:color="auto" w:fill="FFFFFF"/>
          <w:lang w:eastAsia="ru-RU"/>
        </w:rPr>
        <w:t>Отрадинский</w:t>
      </w:r>
      <w:proofErr w:type="spellEnd"/>
      <w:r w:rsidR="00C91B28">
        <w:rPr>
          <w:rFonts w:ascii="Arial" w:eastAsia="Times New Roman" w:hAnsi="Arial" w:cs="Arial"/>
          <w:sz w:val="24"/>
          <w:szCs w:val="24"/>
          <w:shd w:val="clear" w:color="auto" w:fill="FFFFFF"/>
          <w:lang w:eastAsia="ru-RU"/>
        </w:rPr>
        <w:t xml:space="preserve"> сельсовет</w:t>
      </w:r>
      <w:r w:rsidRPr="007956C2">
        <w:rPr>
          <w:rFonts w:ascii="Arial" w:eastAsia="Times New Roman" w:hAnsi="Arial" w:cs="Arial"/>
          <w:sz w:val="24"/>
          <w:szCs w:val="24"/>
          <w:shd w:val="clear" w:color="auto" w:fill="FFFFFF"/>
          <w:lang w:eastAsia="ru-RU"/>
        </w:rPr>
        <w:t>;</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осуществляет оформление, учет, выдачу и хранение </w:t>
      </w:r>
      <w:proofErr w:type="spellStart"/>
      <w:r w:rsidRPr="007956C2">
        <w:rPr>
          <w:rFonts w:ascii="Arial" w:eastAsia="Times New Roman" w:hAnsi="Arial" w:cs="Arial"/>
          <w:sz w:val="24"/>
          <w:szCs w:val="24"/>
          <w:shd w:val="clear" w:color="auto" w:fill="FFFFFF"/>
          <w:lang w:eastAsia="ru-RU"/>
        </w:rPr>
        <w:t>правоудостоверяющих</w:t>
      </w:r>
      <w:proofErr w:type="spellEnd"/>
      <w:r w:rsidRPr="007956C2">
        <w:rPr>
          <w:rFonts w:ascii="Arial" w:eastAsia="Times New Roman" w:hAnsi="Arial" w:cs="Arial"/>
          <w:sz w:val="24"/>
          <w:szCs w:val="24"/>
          <w:shd w:val="clear" w:color="auto" w:fill="FFFFFF"/>
          <w:lang w:eastAsia="ru-RU"/>
        </w:rPr>
        <w:t xml:space="preserve"> и иных документов на землю, а также в соответствии с законодательством предоставля</w:t>
      </w:r>
      <w:r w:rsidRPr="007956C2">
        <w:rPr>
          <w:rFonts w:ascii="Arial" w:eastAsia="Times New Roman" w:hAnsi="Arial" w:cs="Arial"/>
          <w:sz w:val="24"/>
          <w:szCs w:val="24"/>
          <w:shd w:val="clear" w:color="auto" w:fill="FFFFFF"/>
          <w:lang w:eastAsia="ru-RU"/>
        </w:rPr>
        <w:lastRenderedPageBreak/>
        <w:t xml:space="preserve">ет юридическим и физическим лицам, органам власти информацию по вопросам землепользования; </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во взаимодействии с отделом жизнеобеспечения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w:t>
      </w:r>
      <w:proofErr w:type="spellStart"/>
      <w:r w:rsidRPr="007956C2">
        <w:rPr>
          <w:rFonts w:ascii="Arial" w:eastAsia="Times New Roman" w:hAnsi="Arial" w:cs="Arial"/>
          <w:sz w:val="24"/>
          <w:szCs w:val="24"/>
          <w:shd w:val="clear" w:color="auto" w:fill="FFFFFF"/>
          <w:lang w:eastAsia="ru-RU"/>
        </w:rPr>
        <w:t>Башкортоста</w:t>
      </w:r>
      <w:proofErr w:type="spellEnd"/>
      <w:r w:rsidRPr="007956C2">
        <w:rPr>
          <w:rFonts w:ascii="Arial" w:eastAsia="Times New Roman" w:hAnsi="Arial" w:cs="Arial"/>
          <w:sz w:val="24"/>
          <w:szCs w:val="24"/>
          <w:shd w:val="clear" w:color="auto" w:fill="FFFFFF"/>
          <w:lang w:eastAsia="ru-RU"/>
        </w:rPr>
        <w:t xml:space="preserve"> осуществляет согласование проектов </w:t>
      </w:r>
      <w:proofErr w:type="gramStart"/>
      <w:r w:rsidRPr="007956C2">
        <w:rPr>
          <w:rFonts w:ascii="Arial" w:eastAsia="Times New Roman" w:hAnsi="Arial" w:cs="Arial"/>
          <w:sz w:val="24"/>
          <w:szCs w:val="24"/>
          <w:shd w:val="clear" w:color="auto" w:fill="FFFFFF"/>
          <w:lang w:eastAsia="ru-RU"/>
        </w:rPr>
        <w:t>границ</w:t>
      </w:r>
      <w:proofErr w:type="gramEnd"/>
      <w:r w:rsidRPr="007956C2">
        <w:rPr>
          <w:rFonts w:ascii="Arial" w:eastAsia="Times New Roman" w:hAnsi="Arial" w:cs="Arial"/>
          <w:sz w:val="24"/>
          <w:szCs w:val="24"/>
          <w:shd w:val="clear" w:color="auto" w:fill="FFFFFF"/>
          <w:lang w:eastAsia="ru-RU"/>
        </w:rPr>
        <w:t xml:space="preserve">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w:t>
      </w:r>
      <w:r w:rsidR="00C91B28">
        <w:rPr>
          <w:rFonts w:ascii="Arial" w:eastAsia="Times New Roman" w:hAnsi="Arial" w:cs="Arial"/>
          <w:sz w:val="24"/>
          <w:szCs w:val="24"/>
          <w:shd w:val="clear" w:color="auto" w:fill="FFFFFF"/>
          <w:lang w:eastAsia="ru-RU"/>
        </w:rPr>
        <w:t xml:space="preserve">сельского поселения </w:t>
      </w:r>
      <w:proofErr w:type="spellStart"/>
      <w:r w:rsidR="00C91B28">
        <w:rPr>
          <w:rFonts w:ascii="Arial" w:eastAsia="Times New Roman" w:hAnsi="Arial" w:cs="Arial"/>
          <w:sz w:val="24"/>
          <w:szCs w:val="24"/>
          <w:shd w:val="clear" w:color="auto" w:fill="FFFFFF"/>
          <w:lang w:eastAsia="ru-RU"/>
        </w:rPr>
        <w:t>Отрадинский</w:t>
      </w:r>
      <w:proofErr w:type="spellEnd"/>
      <w:r w:rsidR="00C91B28">
        <w:rPr>
          <w:rFonts w:ascii="Arial" w:eastAsia="Times New Roman" w:hAnsi="Arial" w:cs="Arial"/>
          <w:sz w:val="24"/>
          <w:szCs w:val="24"/>
          <w:shd w:val="clear" w:color="auto" w:fill="FFFFFF"/>
          <w:lang w:eastAsia="ru-RU"/>
        </w:rPr>
        <w:t xml:space="preserve"> сельсовет</w:t>
      </w:r>
      <w:r w:rsidRPr="007956C2">
        <w:rPr>
          <w:rFonts w:ascii="Arial" w:eastAsia="Times New Roman" w:hAnsi="Arial" w:cs="Arial"/>
          <w:sz w:val="24"/>
          <w:szCs w:val="24"/>
          <w:shd w:val="clear" w:color="auto" w:fill="FFFFFF"/>
          <w:lang w:eastAsia="ru-RU"/>
        </w:rPr>
        <w:t xml:space="preserve"> на земельные участки в ходе изъятия земельных участков для муниципальных нужд; </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обращается в суд с исками по изъятию земельных участков для муниципальных нужд;</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4) Положение об уполномоченном органе, осуществляющем функции распоряжения земельными участками, утверждается Советом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7.</w:t>
      </w:r>
      <w:r w:rsidRPr="007956C2">
        <w:rPr>
          <w:rFonts w:ascii="Arial" w:eastAsia="Times New Roman" w:hAnsi="Arial" w:cs="Arial"/>
          <w:sz w:val="24"/>
          <w:szCs w:val="24"/>
          <w:shd w:val="clear" w:color="auto" w:fill="FFFFFF"/>
          <w:lang w:eastAsia="ru-RU"/>
        </w:rPr>
        <w:t xml:space="preserve">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w:t>
      </w:r>
      <w:r w:rsidR="00C91B28">
        <w:rPr>
          <w:rFonts w:ascii="Arial" w:eastAsia="Times New Roman" w:hAnsi="Arial" w:cs="Arial"/>
          <w:sz w:val="24"/>
          <w:szCs w:val="24"/>
          <w:shd w:val="clear" w:color="auto" w:fill="FFFFFF"/>
          <w:lang w:eastAsia="ru-RU"/>
        </w:rPr>
        <w:t xml:space="preserve">сельского поселения </w:t>
      </w:r>
      <w:proofErr w:type="spellStart"/>
      <w:r w:rsidR="00C91B28">
        <w:rPr>
          <w:rFonts w:ascii="Arial" w:eastAsia="Times New Roman" w:hAnsi="Arial" w:cs="Arial"/>
          <w:sz w:val="24"/>
          <w:szCs w:val="24"/>
          <w:shd w:val="clear" w:color="auto" w:fill="FFFFFF"/>
          <w:lang w:eastAsia="ru-RU"/>
        </w:rPr>
        <w:t>Отрадинский</w:t>
      </w:r>
      <w:proofErr w:type="spellEnd"/>
      <w:r w:rsidR="00C91B28">
        <w:rPr>
          <w:rFonts w:ascii="Arial" w:eastAsia="Times New Roman" w:hAnsi="Arial" w:cs="Arial"/>
          <w:sz w:val="24"/>
          <w:szCs w:val="24"/>
          <w:shd w:val="clear" w:color="auto" w:fill="FFFFFF"/>
          <w:lang w:eastAsia="ru-RU"/>
        </w:rPr>
        <w:t xml:space="preserve"> сельсовет</w:t>
      </w:r>
      <w:r w:rsidRPr="007956C2">
        <w:rPr>
          <w:rFonts w:ascii="Arial" w:eastAsia="Times New Roman" w:hAnsi="Arial" w:cs="Arial"/>
          <w:sz w:val="24"/>
          <w:szCs w:val="24"/>
          <w:shd w:val="clear" w:color="auto" w:fill="FFFFFF"/>
          <w:lang w:eastAsia="ru-RU"/>
        </w:rPr>
        <w:t xml:space="preserve">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C518C0" w:rsidRPr="007956C2" w:rsidRDefault="00590F16"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8.</w:t>
      </w:r>
      <w:r w:rsidR="00C518C0" w:rsidRPr="007956C2">
        <w:rPr>
          <w:rFonts w:ascii="Arial" w:eastAsia="Times New Roman" w:hAnsi="Arial" w:cs="Arial"/>
          <w:sz w:val="24"/>
          <w:szCs w:val="24"/>
          <w:shd w:val="clear" w:color="auto" w:fill="FFFFFF"/>
          <w:lang w:eastAsia="ru-RU"/>
        </w:rPr>
        <w:t xml:space="preserve">Иные органы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00C518C0" w:rsidRPr="007956C2">
        <w:rPr>
          <w:rFonts w:ascii="Arial" w:eastAsia="Times New Roman" w:hAnsi="Arial" w:cs="Arial"/>
          <w:sz w:val="24"/>
          <w:szCs w:val="24"/>
          <w:shd w:val="clear" w:color="auto" w:fill="FFFFFF"/>
          <w:lang w:eastAsia="ru-RU"/>
        </w:rPr>
        <w:t xml:space="preserve">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C518C0" w:rsidRPr="007956C2" w:rsidRDefault="00590F16" w:rsidP="00C97AA0">
      <w:pPr>
        <w:spacing w:after="0" w:line="240" w:lineRule="auto"/>
        <w:ind w:firstLine="567"/>
        <w:contextualSpacing/>
        <w:rPr>
          <w:rFonts w:ascii="Arial" w:eastAsia="Times New Roman" w:hAnsi="Arial" w:cs="Arial"/>
          <w:sz w:val="24"/>
          <w:szCs w:val="24"/>
          <w:shd w:val="clear" w:color="auto" w:fill="FFFFFF"/>
          <w:lang w:eastAsia="ru-RU"/>
        </w:rPr>
      </w:pPr>
      <w:r w:rsidRPr="007956C2">
        <w:rPr>
          <w:rFonts w:ascii="Arial" w:eastAsia="Times New Roman" w:hAnsi="Arial" w:cs="Arial"/>
          <w:sz w:val="24"/>
          <w:szCs w:val="24"/>
          <w:shd w:val="clear" w:color="auto" w:fill="FFFFFF"/>
          <w:lang w:eastAsia="ru-RU"/>
        </w:rPr>
        <w:t>9.</w:t>
      </w:r>
      <w:r w:rsidR="00C518C0" w:rsidRPr="007956C2">
        <w:rPr>
          <w:rFonts w:ascii="Arial" w:eastAsia="Times New Roman" w:hAnsi="Arial" w:cs="Arial"/>
          <w:sz w:val="24"/>
          <w:szCs w:val="24"/>
          <w:shd w:val="clear" w:color="auto" w:fill="FFFFFF"/>
          <w:lang w:eastAsia="ru-RU"/>
        </w:rPr>
        <w:t xml:space="preserve">Полномочия иных органов местного самоуправления в сфере регулирования землепользования и застройки </w:t>
      </w:r>
      <w:r w:rsidR="00C91B28">
        <w:rPr>
          <w:rFonts w:ascii="Arial" w:eastAsia="Times New Roman" w:hAnsi="Arial" w:cs="Arial"/>
          <w:sz w:val="24"/>
          <w:szCs w:val="24"/>
          <w:shd w:val="clear" w:color="auto" w:fill="FFFFFF"/>
          <w:lang w:eastAsia="ru-RU"/>
        </w:rPr>
        <w:t xml:space="preserve">сельского поселения </w:t>
      </w:r>
      <w:proofErr w:type="spellStart"/>
      <w:r w:rsidR="00C91B28">
        <w:rPr>
          <w:rFonts w:ascii="Arial" w:eastAsia="Times New Roman" w:hAnsi="Arial" w:cs="Arial"/>
          <w:sz w:val="24"/>
          <w:szCs w:val="24"/>
          <w:shd w:val="clear" w:color="auto" w:fill="FFFFFF"/>
          <w:lang w:eastAsia="ru-RU"/>
        </w:rPr>
        <w:t>Отрадинский</w:t>
      </w:r>
      <w:proofErr w:type="spellEnd"/>
      <w:r w:rsidR="00C91B28">
        <w:rPr>
          <w:rFonts w:ascii="Arial" w:eastAsia="Times New Roman" w:hAnsi="Arial" w:cs="Arial"/>
          <w:sz w:val="24"/>
          <w:szCs w:val="24"/>
          <w:shd w:val="clear" w:color="auto" w:fill="FFFFFF"/>
          <w:lang w:eastAsia="ru-RU"/>
        </w:rPr>
        <w:t xml:space="preserve"> сельсовет</w:t>
      </w:r>
      <w:r w:rsidR="00C518C0" w:rsidRPr="007956C2">
        <w:rPr>
          <w:rFonts w:ascii="Arial" w:eastAsia="Times New Roman" w:hAnsi="Arial" w:cs="Arial"/>
          <w:sz w:val="24"/>
          <w:szCs w:val="24"/>
          <w:shd w:val="clear" w:color="auto" w:fill="FFFFFF"/>
          <w:lang w:eastAsia="ru-RU"/>
        </w:rPr>
        <w:t xml:space="preserve"> определяются в соответствии с законодательством Российской Федерации, Республики Башкортостан и нормативно - правовыми актами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00C518C0"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00C518C0" w:rsidRPr="007956C2">
        <w:rPr>
          <w:rFonts w:ascii="Arial" w:eastAsia="Times New Roman" w:hAnsi="Arial" w:cs="Arial"/>
          <w:sz w:val="24"/>
          <w:szCs w:val="24"/>
          <w:shd w:val="clear" w:color="auto" w:fill="FFFFFF"/>
          <w:lang w:eastAsia="ru-RU"/>
        </w:rPr>
        <w:t xml:space="preserve">и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00C518C0" w:rsidRPr="007956C2">
        <w:rPr>
          <w:rFonts w:ascii="Arial" w:eastAsia="Times New Roman" w:hAnsi="Arial" w:cs="Arial"/>
          <w:sz w:val="24"/>
          <w:szCs w:val="24"/>
          <w:shd w:val="clear" w:color="auto" w:fill="FFFFFF"/>
          <w:lang w:eastAsia="ru-RU"/>
        </w:rPr>
        <w:t xml:space="preserve"> район.</w:t>
      </w:r>
    </w:p>
    <w:p w:rsidR="00590F16" w:rsidRPr="007956C2" w:rsidRDefault="00590F16" w:rsidP="00C97AA0">
      <w:pPr>
        <w:spacing w:after="0" w:line="240" w:lineRule="auto"/>
        <w:ind w:firstLine="567"/>
        <w:contextualSpacing/>
        <w:rPr>
          <w:rFonts w:ascii="Arial" w:eastAsia="Times New Roman" w:hAnsi="Arial" w:cs="Arial"/>
          <w:sz w:val="24"/>
          <w:szCs w:val="24"/>
          <w:lang w:eastAsia="ru-RU"/>
        </w:rPr>
      </w:pPr>
    </w:p>
    <w:p w:rsidR="009B63AA" w:rsidRPr="007956C2" w:rsidRDefault="009B63AA" w:rsidP="00C97AA0">
      <w:pPr>
        <w:spacing w:after="0" w:line="240" w:lineRule="auto"/>
        <w:ind w:firstLine="567"/>
        <w:contextualSpacing/>
        <w:rPr>
          <w:rFonts w:ascii="Arial" w:eastAsia="Times New Roman" w:hAnsi="Arial" w:cs="Arial"/>
          <w:sz w:val="24"/>
          <w:szCs w:val="24"/>
          <w:lang w:eastAsia="ru-RU"/>
        </w:rPr>
      </w:pPr>
    </w:p>
    <w:p w:rsidR="00C518C0" w:rsidRPr="007956C2" w:rsidRDefault="00746D71" w:rsidP="00C97AA0">
      <w:pPr>
        <w:spacing w:after="0" w:line="240" w:lineRule="auto"/>
        <w:ind w:firstLine="590"/>
        <w:contextualSpacing/>
        <w:rPr>
          <w:rFonts w:ascii="Arial" w:eastAsia="Times New Roman" w:hAnsi="Arial" w:cs="Arial"/>
          <w:sz w:val="24"/>
          <w:szCs w:val="24"/>
          <w:lang w:eastAsia="ru-RU"/>
        </w:rPr>
      </w:pPr>
      <w:r>
        <w:rPr>
          <w:rFonts w:ascii="Arial" w:eastAsia="Times New Roman" w:hAnsi="Arial" w:cs="Arial"/>
          <w:b/>
          <w:bCs/>
          <w:sz w:val="24"/>
          <w:szCs w:val="24"/>
          <w:shd w:val="clear" w:color="auto" w:fill="FFFFFF"/>
          <w:lang w:eastAsia="ru-RU"/>
        </w:rPr>
        <w:t xml:space="preserve">Статья 10. </w:t>
      </w:r>
      <w:r w:rsidR="00C518C0" w:rsidRPr="007956C2">
        <w:rPr>
          <w:rFonts w:ascii="Arial" w:eastAsia="Times New Roman" w:hAnsi="Arial" w:cs="Arial"/>
          <w:b/>
          <w:bCs/>
          <w:sz w:val="24"/>
          <w:szCs w:val="24"/>
          <w:shd w:val="clear" w:color="auto" w:fill="FFFFFF"/>
          <w:lang w:eastAsia="ru-RU"/>
        </w:rPr>
        <w:t xml:space="preserve">Комиссия по землепользованию и застройке сельского поселения </w:t>
      </w:r>
      <w:proofErr w:type="spellStart"/>
      <w:r w:rsidR="00A47CA4">
        <w:rPr>
          <w:rFonts w:ascii="Arial" w:eastAsia="Times New Roman" w:hAnsi="Arial" w:cs="Arial"/>
          <w:b/>
          <w:bCs/>
          <w:sz w:val="24"/>
          <w:szCs w:val="24"/>
          <w:shd w:val="clear" w:color="auto" w:fill="FFFFFF"/>
          <w:lang w:eastAsia="ru-RU"/>
        </w:rPr>
        <w:t>Куюргазинский</w:t>
      </w:r>
      <w:proofErr w:type="spellEnd"/>
      <w:r w:rsidR="00C518C0" w:rsidRPr="007956C2">
        <w:rPr>
          <w:rFonts w:ascii="Arial" w:eastAsia="Times New Roman" w:hAnsi="Arial" w:cs="Arial"/>
          <w:b/>
          <w:bCs/>
          <w:sz w:val="24"/>
          <w:szCs w:val="24"/>
          <w:shd w:val="clear" w:color="auto" w:fill="FFFFFF"/>
          <w:lang w:eastAsia="ru-RU"/>
        </w:rPr>
        <w:t xml:space="preserve"> </w:t>
      </w:r>
      <w:r w:rsidR="00C91B28">
        <w:rPr>
          <w:rFonts w:ascii="Arial" w:eastAsia="Times New Roman" w:hAnsi="Arial" w:cs="Arial"/>
          <w:b/>
          <w:bCs/>
          <w:sz w:val="24"/>
          <w:szCs w:val="24"/>
          <w:shd w:val="clear" w:color="auto" w:fill="FFFFFF"/>
          <w:lang w:eastAsia="ru-RU"/>
        </w:rPr>
        <w:t xml:space="preserve">сельсовет </w:t>
      </w:r>
      <w:r w:rsidR="00C518C0" w:rsidRPr="007956C2">
        <w:rPr>
          <w:rFonts w:ascii="Arial" w:eastAsia="Times New Roman" w:hAnsi="Arial" w:cs="Arial"/>
          <w:b/>
          <w:bCs/>
          <w:sz w:val="24"/>
          <w:szCs w:val="24"/>
          <w:shd w:val="clear" w:color="auto" w:fill="FFFFFF"/>
          <w:lang w:eastAsia="ru-RU"/>
        </w:rPr>
        <w:t xml:space="preserve">муниципального района </w:t>
      </w:r>
      <w:proofErr w:type="spellStart"/>
      <w:r w:rsidR="00A47CA4">
        <w:rPr>
          <w:rFonts w:ascii="Arial" w:eastAsia="Times New Roman" w:hAnsi="Arial" w:cs="Arial"/>
          <w:b/>
          <w:bCs/>
          <w:sz w:val="24"/>
          <w:szCs w:val="24"/>
          <w:shd w:val="clear" w:color="auto" w:fill="FFFFFF"/>
          <w:lang w:eastAsia="ru-RU"/>
        </w:rPr>
        <w:t>Куюргазинский</w:t>
      </w:r>
      <w:proofErr w:type="spellEnd"/>
      <w:r w:rsidR="00C518C0" w:rsidRPr="007956C2">
        <w:rPr>
          <w:rFonts w:ascii="Arial" w:eastAsia="Times New Roman" w:hAnsi="Arial" w:cs="Arial"/>
          <w:b/>
          <w:bCs/>
          <w:sz w:val="24"/>
          <w:szCs w:val="24"/>
          <w:shd w:val="clear" w:color="auto" w:fill="FFFFFF"/>
          <w:lang w:eastAsia="ru-RU"/>
        </w:rPr>
        <w:t xml:space="preserve"> район Республики Башкортостан </w:t>
      </w:r>
    </w:p>
    <w:p w:rsidR="00C518C0" w:rsidRPr="007956C2" w:rsidRDefault="00C518C0" w:rsidP="00C97AA0">
      <w:pPr>
        <w:spacing w:after="0" w:line="240" w:lineRule="auto"/>
        <w:ind w:firstLine="590"/>
        <w:contextualSpacing/>
        <w:rPr>
          <w:rFonts w:ascii="Arial" w:eastAsia="Times New Roman" w:hAnsi="Arial" w:cs="Arial"/>
          <w:sz w:val="24"/>
          <w:szCs w:val="24"/>
          <w:lang w:eastAsia="ru-RU"/>
        </w:rPr>
      </w:pPr>
    </w:p>
    <w:p w:rsidR="00C518C0" w:rsidRPr="007956C2" w:rsidRDefault="00C518C0" w:rsidP="00C97AA0">
      <w:pPr>
        <w:spacing w:after="0" w:line="240" w:lineRule="auto"/>
        <w:ind w:firstLine="590"/>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 xml:space="preserve">1. </w:t>
      </w:r>
      <w:r w:rsidRPr="007956C2">
        <w:rPr>
          <w:rFonts w:ascii="Arial" w:eastAsia="Times New Roman" w:hAnsi="Arial" w:cs="Arial"/>
          <w:sz w:val="24"/>
          <w:szCs w:val="24"/>
          <w:shd w:val="clear" w:color="auto" w:fill="FFFFFF"/>
          <w:lang w:eastAsia="ru-RU"/>
        </w:rPr>
        <w:t xml:space="preserve">Комиссия по землепользованию и застройке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и формируется для реализации настоящих Правил.</w:t>
      </w:r>
    </w:p>
    <w:p w:rsidR="00C518C0" w:rsidRPr="007956C2" w:rsidRDefault="00C518C0" w:rsidP="00C97AA0">
      <w:pPr>
        <w:spacing w:after="0" w:line="240" w:lineRule="auto"/>
        <w:ind w:firstLine="590"/>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2.</w:t>
      </w:r>
      <w:r w:rsidRPr="007956C2">
        <w:rPr>
          <w:rFonts w:ascii="Arial" w:eastAsia="Times New Roman" w:hAnsi="Arial" w:cs="Arial"/>
          <w:sz w:val="24"/>
          <w:szCs w:val="24"/>
          <w:shd w:val="clear" w:color="auto" w:fill="FFFFFF"/>
          <w:lang w:eastAsia="ru-RU"/>
        </w:rPr>
        <w:t xml:space="preserve"> Комиссия формируется на основании постановления главы администрации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и осуществляет свою деятельность в соответствии с настоящими Правилами, Положением о Комиссии, </w:t>
      </w:r>
      <w:r w:rsidRPr="007956C2">
        <w:rPr>
          <w:rFonts w:ascii="Arial" w:eastAsia="Times New Roman" w:hAnsi="Arial" w:cs="Arial"/>
          <w:sz w:val="24"/>
          <w:szCs w:val="24"/>
          <w:shd w:val="clear" w:color="auto" w:fill="FFFFFF"/>
          <w:lang w:eastAsia="ru-RU"/>
        </w:rPr>
        <w:lastRenderedPageBreak/>
        <w:t xml:space="preserve">иными актами, утверждаемыми главой администрации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w:t>
      </w:r>
    </w:p>
    <w:p w:rsidR="00C518C0" w:rsidRPr="007956C2" w:rsidRDefault="00C518C0" w:rsidP="00C97AA0">
      <w:pPr>
        <w:spacing w:after="0" w:line="240" w:lineRule="auto"/>
        <w:ind w:firstLine="590"/>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3.</w:t>
      </w:r>
      <w:r w:rsidRPr="007956C2">
        <w:rPr>
          <w:rFonts w:ascii="Arial" w:eastAsia="Times New Roman" w:hAnsi="Arial" w:cs="Arial"/>
          <w:sz w:val="24"/>
          <w:szCs w:val="24"/>
          <w:shd w:val="clear" w:color="auto" w:fill="FFFFFF"/>
          <w:lang w:eastAsia="ru-RU"/>
        </w:rPr>
        <w:t xml:space="preserve"> К компетенции Комиссии в соответствие с федеральным законодательством и настоящими Правилами относятся:</w:t>
      </w:r>
    </w:p>
    <w:p w:rsidR="00C518C0" w:rsidRPr="007956C2" w:rsidRDefault="00C518C0" w:rsidP="00C97AA0">
      <w:pPr>
        <w:spacing w:after="0" w:line="240" w:lineRule="auto"/>
        <w:ind w:firstLine="590"/>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координация деятельности администрации сельского поселения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C518C0" w:rsidRPr="007956C2" w:rsidRDefault="00C518C0" w:rsidP="00C97AA0">
      <w:pPr>
        <w:spacing w:after="0" w:line="240" w:lineRule="auto"/>
        <w:ind w:firstLine="590"/>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внесении изменений в Правила землепользования и застройки </w:t>
      </w:r>
      <w:r w:rsidR="00C91B28">
        <w:rPr>
          <w:rFonts w:ascii="Arial" w:eastAsia="Times New Roman" w:hAnsi="Arial" w:cs="Arial"/>
          <w:sz w:val="24"/>
          <w:szCs w:val="24"/>
          <w:shd w:val="clear" w:color="auto" w:fill="FFFFFF"/>
          <w:lang w:eastAsia="ru-RU"/>
        </w:rPr>
        <w:t xml:space="preserve">сельского поселения </w:t>
      </w:r>
      <w:proofErr w:type="spellStart"/>
      <w:r w:rsidR="00C91B28">
        <w:rPr>
          <w:rFonts w:ascii="Arial" w:eastAsia="Times New Roman" w:hAnsi="Arial" w:cs="Arial"/>
          <w:sz w:val="24"/>
          <w:szCs w:val="24"/>
          <w:shd w:val="clear" w:color="auto" w:fill="FFFFFF"/>
          <w:lang w:eastAsia="ru-RU"/>
        </w:rPr>
        <w:t>Отрадинский</w:t>
      </w:r>
      <w:proofErr w:type="spellEnd"/>
      <w:r w:rsidR="00C91B28">
        <w:rPr>
          <w:rFonts w:ascii="Arial" w:eastAsia="Times New Roman" w:hAnsi="Arial" w:cs="Arial"/>
          <w:sz w:val="24"/>
          <w:szCs w:val="24"/>
          <w:shd w:val="clear" w:color="auto" w:fill="FFFFFF"/>
          <w:lang w:eastAsia="ru-RU"/>
        </w:rPr>
        <w:t xml:space="preserve"> сельсовет</w:t>
      </w:r>
      <w:r w:rsidRPr="007956C2">
        <w:rPr>
          <w:rFonts w:ascii="Arial" w:eastAsia="Times New Roman" w:hAnsi="Arial" w:cs="Arial"/>
          <w:sz w:val="24"/>
          <w:szCs w:val="24"/>
          <w:shd w:val="clear" w:color="auto" w:fill="FFFFFF"/>
          <w:lang w:eastAsia="ru-RU"/>
        </w:rPr>
        <w:t xml:space="preserve"> или об отклонении таких предложений;</w:t>
      </w:r>
    </w:p>
    <w:p w:rsidR="00C518C0" w:rsidRPr="007956C2" w:rsidRDefault="00C518C0" w:rsidP="00C97AA0">
      <w:pPr>
        <w:spacing w:after="0" w:line="240" w:lineRule="auto"/>
        <w:ind w:firstLine="590"/>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C518C0" w:rsidRPr="007956C2" w:rsidRDefault="00C518C0" w:rsidP="00C97AA0">
      <w:pPr>
        <w:spacing w:after="0" w:line="240" w:lineRule="auto"/>
        <w:ind w:firstLine="590"/>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подготовка Главе администрации муниципального района заключений по результатам публичных слушаний, предложения по досудебному урегулированию споров в связи с обращениями физических и юридических лиц по поводу </w:t>
      </w:r>
      <w:proofErr w:type="gramStart"/>
      <w:r w:rsidRPr="007956C2">
        <w:rPr>
          <w:rFonts w:ascii="Arial" w:eastAsia="Times New Roman" w:hAnsi="Arial" w:cs="Arial"/>
          <w:sz w:val="24"/>
          <w:szCs w:val="24"/>
          <w:shd w:val="clear" w:color="auto" w:fill="FFFFFF"/>
          <w:lang w:eastAsia="ru-RU"/>
        </w:rPr>
        <w:t>решений Администрации</w:t>
      </w:r>
      <w:proofErr w:type="gramEnd"/>
      <w:r w:rsidRPr="007956C2">
        <w:rPr>
          <w:rFonts w:ascii="Arial" w:eastAsia="Times New Roman" w:hAnsi="Arial" w:cs="Arial"/>
          <w:sz w:val="24"/>
          <w:szCs w:val="24"/>
          <w:shd w:val="clear" w:color="auto" w:fill="FFFFFF"/>
          <w:lang w:eastAsia="ru-RU"/>
        </w:rPr>
        <w:t xml:space="preserve"> касающихся землепользования и застройки; </w:t>
      </w:r>
    </w:p>
    <w:p w:rsidR="00C518C0" w:rsidRPr="007956C2" w:rsidRDefault="00C518C0" w:rsidP="00C97AA0">
      <w:pPr>
        <w:spacing w:after="0" w:line="240" w:lineRule="auto"/>
        <w:ind w:firstLine="590"/>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направление сообщений о проведении публичных слушаний лицам, определенным статьями 39, 40 Градостроительного кодекса Российской Федерации;</w:t>
      </w:r>
    </w:p>
    <w:p w:rsidR="00C518C0" w:rsidRPr="007956C2" w:rsidRDefault="00C518C0" w:rsidP="00C97AA0">
      <w:pPr>
        <w:spacing w:after="0" w:line="240" w:lineRule="auto"/>
        <w:ind w:firstLine="590"/>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осуществление иных полномочий, возложенных на нее решением главы администрации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w:t>
      </w:r>
    </w:p>
    <w:p w:rsidR="00C518C0" w:rsidRPr="007956C2" w:rsidRDefault="00C518C0" w:rsidP="00C97AA0">
      <w:pPr>
        <w:spacing w:after="0" w:line="240" w:lineRule="auto"/>
        <w:ind w:firstLine="590"/>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4.</w:t>
      </w:r>
      <w:r w:rsidRPr="007956C2">
        <w:rPr>
          <w:rFonts w:ascii="Arial" w:eastAsia="Times New Roman" w:hAnsi="Arial" w:cs="Arial"/>
          <w:sz w:val="24"/>
          <w:szCs w:val="24"/>
          <w:shd w:val="clear" w:color="auto" w:fill="FFFFFF"/>
          <w:lang w:eastAsia="ru-RU"/>
        </w:rPr>
        <w:t xml:space="preserve"> Персональный состав Комиссии утверждается распоряжением главы администрации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Комиссия осуществляет свою деятельность в соответствии с настоящими Правилами.</w:t>
      </w:r>
    </w:p>
    <w:p w:rsidR="00C518C0" w:rsidRPr="007956C2" w:rsidRDefault="00C518C0"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Председатель Комиссии назначается главой администрации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w:t>
      </w:r>
    </w:p>
    <w:p w:rsidR="00C518C0" w:rsidRPr="007956C2" w:rsidRDefault="00C518C0"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По должности в состав Комиссии входят руководители структурных подразделений администрации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w:t>
      </w:r>
    </w:p>
    <w:p w:rsidR="00C518C0" w:rsidRPr="007956C2" w:rsidRDefault="00C518C0" w:rsidP="00C97AA0">
      <w:pPr>
        <w:spacing w:after="0" w:line="240" w:lineRule="auto"/>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органа администрации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уполномоченного в области градостроительной деятельности;</w:t>
      </w:r>
    </w:p>
    <w:p w:rsidR="00C518C0" w:rsidRPr="007956C2" w:rsidRDefault="00C518C0" w:rsidP="00C97AA0">
      <w:pPr>
        <w:spacing w:after="0" w:line="240" w:lineRule="auto"/>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органа администрации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уполномоченного в области земельно-имущественных отношений;</w:t>
      </w:r>
    </w:p>
    <w:p w:rsidR="00C518C0" w:rsidRPr="007956C2" w:rsidRDefault="00C518C0" w:rsidP="00C97AA0">
      <w:pPr>
        <w:spacing w:after="0" w:line="240" w:lineRule="auto"/>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органа администрации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уполномоченного в области экономических отношений и правового управления.</w:t>
      </w:r>
    </w:p>
    <w:p w:rsidR="00C518C0" w:rsidRPr="007956C2" w:rsidRDefault="00C518C0"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В состав Комиссии могут также включаться представители государственных органов контроля и надзора, депутаты Совета.</w:t>
      </w:r>
    </w:p>
    <w:p w:rsidR="00C518C0" w:rsidRPr="007956C2" w:rsidRDefault="00C518C0"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5.</w:t>
      </w:r>
      <w:r w:rsidRPr="007956C2">
        <w:rPr>
          <w:rFonts w:ascii="Arial" w:eastAsia="Times New Roman" w:hAnsi="Arial" w:cs="Arial"/>
          <w:sz w:val="24"/>
          <w:szCs w:val="24"/>
          <w:shd w:val="clear" w:color="auto" w:fill="FFFFFF"/>
          <w:lang w:eastAsia="ru-RU"/>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C518C0" w:rsidRPr="007956C2" w:rsidRDefault="00C518C0"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C518C0" w:rsidRPr="007956C2" w:rsidRDefault="00C518C0"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6.</w:t>
      </w:r>
      <w:r w:rsidRPr="007956C2">
        <w:rPr>
          <w:rFonts w:ascii="Arial" w:eastAsia="Times New Roman" w:hAnsi="Arial" w:cs="Arial"/>
          <w:sz w:val="24"/>
          <w:szCs w:val="24"/>
          <w:shd w:val="clear" w:color="auto" w:fill="FFFFFF"/>
          <w:lang w:eastAsia="ru-RU"/>
        </w:rPr>
        <w:t xml:space="preserve"> Заседания Комиссии ведет ее председатель или заместитель председателя.</w:t>
      </w:r>
    </w:p>
    <w:p w:rsidR="00C518C0" w:rsidRPr="007956C2" w:rsidRDefault="00C518C0"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7.</w:t>
      </w:r>
      <w:r w:rsidRPr="007956C2">
        <w:rPr>
          <w:rFonts w:ascii="Arial" w:eastAsia="Times New Roman" w:hAnsi="Arial" w:cs="Arial"/>
          <w:sz w:val="24"/>
          <w:szCs w:val="24"/>
          <w:shd w:val="clear" w:color="auto" w:fill="FFFFFF"/>
          <w:lang w:eastAsia="ru-RU"/>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w:t>
      </w:r>
      <w:proofErr w:type="gramStart"/>
      <w:r w:rsidRPr="007956C2">
        <w:rPr>
          <w:rFonts w:ascii="Arial" w:eastAsia="Times New Roman" w:hAnsi="Arial" w:cs="Arial"/>
          <w:sz w:val="24"/>
          <w:szCs w:val="24"/>
          <w:shd w:val="clear" w:color="auto" w:fill="FFFFFF"/>
          <w:lang w:eastAsia="ru-RU"/>
        </w:rPr>
        <w:t>поселения .</w:t>
      </w:r>
      <w:proofErr w:type="gramEnd"/>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Протоколы всех заседаний и копии материалов хранятся в архиве сельского поселения.</w:t>
      </w:r>
    </w:p>
    <w:p w:rsidR="00C518C0" w:rsidRPr="007956C2" w:rsidRDefault="00590F16"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lastRenderedPageBreak/>
        <w:t>8.</w:t>
      </w:r>
      <w:r w:rsidR="00C518C0" w:rsidRPr="007956C2">
        <w:rPr>
          <w:rFonts w:ascii="Arial" w:eastAsia="Times New Roman" w:hAnsi="Arial" w:cs="Arial"/>
          <w:sz w:val="24"/>
          <w:szCs w:val="24"/>
          <w:shd w:val="clear" w:color="auto" w:fill="FFFFFF"/>
          <w:lang w:eastAsia="ru-RU"/>
        </w:rPr>
        <w:t>Информация о работе Комиссии является открытой для всех заинтересованных лиц.</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p>
    <w:p w:rsidR="00C518C0" w:rsidRPr="007956C2" w:rsidRDefault="00C518C0" w:rsidP="00C97AA0">
      <w:pPr>
        <w:spacing w:after="0" w:line="240" w:lineRule="auto"/>
        <w:ind w:firstLine="590"/>
        <w:contextualSpacing/>
        <w:rPr>
          <w:rFonts w:ascii="Arial" w:eastAsia="Times New Roman" w:hAnsi="Arial" w:cs="Arial"/>
          <w:sz w:val="24"/>
          <w:szCs w:val="24"/>
          <w:lang w:eastAsia="ru-RU"/>
        </w:rPr>
      </w:pPr>
    </w:p>
    <w:p w:rsidR="00C518C0" w:rsidRPr="007956C2" w:rsidRDefault="00746D71" w:rsidP="00C97AA0">
      <w:pPr>
        <w:spacing w:after="0" w:line="240" w:lineRule="auto"/>
        <w:ind w:firstLine="567"/>
        <w:contextualSpacing/>
        <w:rPr>
          <w:rFonts w:ascii="Arial" w:eastAsia="Times New Roman" w:hAnsi="Arial" w:cs="Arial"/>
          <w:sz w:val="24"/>
          <w:szCs w:val="24"/>
          <w:lang w:eastAsia="ru-RU"/>
        </w:rPr>
      </w:pPr>
      <w:r>
        <w:rPr>
          <w:rFonts w:ascii="Arial" w:eastAsia="Times New Roman" w:hAnsi="Arial" w:cs="Arial"/>
          <w:b/>
          <w:bCs/>
          <w:sz w:val="24"/>
          <w:szCs w:val="24"/>
          <w:shd w:val="clear" w:color="auto" w:fill="FFFFFF"/>
          <w:lang w:eastAsia="ru-RU"/>
        </w:rPr>
        <w:t xml:space="preserve">Статья 11. </w:t>
      </w:r>
      <w:r w:rsidR="00C518C0" w:rsidRPr="007956C2">
        <w:rPr>
          <w:rFonts w:ascii="Arial" w:eastAsia="Times New Roman" w:hAnsi="Arial" w:cs="Arial"/>
          <w:b/>
          <w:bCs/>
          <w:sz w:val="24"/>
          <w:szCs w:val="24"/>
          <w:shd w:val="clear" w:color="auto" w:fill="FFFFFF"/>
          <w:lang w:eastAsia="ru-RU"/>
        </w:rPr>
        <w:t>Общие положения о физических и юридических лицах, осуществляющих землепользование и застройку</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1.</w:t>
      </w:r>
      <w:r w:rsidRPr="007956C2">
        <w:rPr>
          <w:rFonts w:ascii="Arial" w:eastAsia="Times New Roman" w:hAnsi="Arial" w:cs="Arial"/>
          <w:sz w:val="24"/>
          <w:szCs w:val="24"/>
          <w:shd w:val="clear" w:color="auto" w:fill="FFFFFF"/>
          <w:lang w:eastAsia="ru-RU"/>
        </w:rPr>
        <w:t xml:space="preserve"> В соответствии с действующим законодательством настоящие Правила, а также принимаемые в их развитие иные нормативно - правовые акты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регулируют действия физических и юридических лиц, предпринимателей, которые: </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осуществляют иные не запрещенные действующим законодательством действия в области землепользования и застройки. </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2.</w:t>
      </w:r>
      <w:r w:rsidRPr="007956C2">
        <w:rPr>
          <w:rFonts w:ascii="Arial" w:eastAsia="Times New Roman" w:hAnsi="Arial" w:cs="Arial"/>
          <w:sz w:val="24"/>
          <w:szCs w:val="24"/>
          <w:shd w:val="clear" w:color="auto" w:fill="FFFFFF"/>
          <w:lang w:eastAsia="ru-RU"/>
        </w:rPr>
        <w:t xml:space="preserve"> К иным действиям в области землепользования и застройки могут быть отнесены: </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иные действия, связанные с подготовкой и реализацией общественных интересов или частных намерений по землепользованию и застройке.</w:t>
      </w:r>
    </w:p>
    <w:p w:rsidR="00C518C0" w:rsidRPr="007956C2" w:rsidRDefault="00C518C0" w:rsidP="00C97AA0">
      <w:pPr>
        <w:spacing w:after="0" w:line="240" w:lineRule="auto"/>
        <w:ind w:firstLine="709"/>
        <w:contextualSpacing/>
        <w:rPr>
          <w:rFonts w:ascii="Arial" w:eastAsia="Times New Roman" w:hAnsi="Arial" w:cs="Arial"/>
          <w:sz w:val="24"/>
          <w:szCs w:val="24"/>
          <w:lang w:eastAsia="ru-RU"/>
        </w:rPr>
      </w:pPr>
    </w:p>
    <w:p w:rsidR="00C518C0" w:rsidRPr="007956C2" w:rsidRDefault="00746D71" w:rsidP="00C97AA0">
      <w:pPr>
        <w:spacing w:after="0" w:line="240" w:lineRule="auto"/>
        <w:ind w:firstLine="567"/>
        <w:contextualSpacing/>
        <w:rPr>
          <w:rFonts w:ascii="Arial" w:eastAsia="Times New Roman" w:hAnsi="Arial" w:cs="Arial"/>
          <w:sz w:val="24"/>
          <w:szCs w:val="24"/>
          <w:lang w:eastAsia="ru-RU"/>
        </w:rPr>
      </w:pPr>
      <w:r>
        <w:rPr>
          <w:rFonts w:ascii="Arial" w:eastAsia="Times New Roman" w:hAnsi="Arial" w:cs="Arial"/>
          <w:b/>
          <w:bCs/>
          <w:sz w:val="24"/>
          <w:szCs w:val="24"/>
          <w:shd w:val="clear" w:color="auto" w:fill="FFFFFF"/>
          <w:lang w:eastAsia="ru-RU"/>
        </w:rPr>
        <w:t xml:space="preserve">Статья 12. </w:t>
      </w:r>
      <w:r w:rsidR="00C518C0" w:rsidRPr="007956C2">
        <w:rPr>
          <w:rFonts w:ascii="Arial" w:eastAsia="Times New Roman" w:hAnsi="Arial" w:cs="Arial"/>
          <w:b/>
          <w:bCs/>
          <w:sz w:val="24"/>
          <w:szCs w:val="24"/>
          <w:shd w:val="clear" w:color="auto" w:fill="FFFFFF"/>
          <w:lang w:eastAsia="ru-RU"/>
        </w:rPr>
        <w:t xml:space="preserve">Порядок утверждения и вступление в силу Правил землепользования и застройки </w:t>
      </w:r>
      <w:r w:rsidR="00A47CA4">
        <w:rPr>
          <w:rFonts w:ascii="Arial" w:eastAsia="Times New Roman" w:hAnsi="Arial" w:cs="Arial"/>
          <w:b/>
          <w:bCs/>
          <w:sz w:val="24"/>
          <w:szCs w:val="24"/>
          <w:shd w:val="clear" w:color="auto" w:fill="FFFFFF"/>
          <w:lang w:eastAsia="ru-RU"/>
        </w:rPr>
        <w:t xml:space="preserve">сельского поселения </w:t>
      </w:r>
      <w:proofErr w:type="spellStart"/>
      <w:r w:rsidR="00A47CA4">
        <w:rPr>
          <w:rFonts w:ascii="Arial" w:eastAsia="Times New Roman" w:hAnsi="Arial" w:cs="Arial"/>
          <w:b/>
          <w:bCs/>
          <w:sz w:val="24"/>
          <w:szCs w:val="24"/>
          <w:shd w:val="clear" w:color="auto" w:fill="FFFFFF"/>
          <w:lang w:eastAsia="ru-RU"/>
        </w:rPr>
        <w:t>Отрадинский</w:t>
      </w:r>
      <w:proofErr w:type="spellEnd"/>
      <w:r w:rsidR="00A47CA4">
        <w:rPr>
          <w:rFonts w:ascii="Arial" w:eastAsia="Times New Roman" w:hAnsi="Arial" w:cs="Arial"/>
          <w:b/>
          <w:bCs/>
          <w:sz w:val="24"/>
          <w:szCs w:val="24"/>
          <w:shd w:val="clear" w:color="auto" w:fill="FFFFFF"/>
          <w:lang w:eastAsia="ru-RU"/>
        </w:rPr>
        <w:t xml:space="preserve"> </w:t>
      </w:r>
      <w:r w:rsidR="00C91B28">
        <w:rPr>
          <w:rFonts w:ascii="Arial" w:eastAsia="Times New Roman" w:hAnsi="Arial" w:cs="Arial"/>
          <w:b/>
          <w:bCs/>
          <w:sz w:val="24"/>
          <w:szCs w:val="24"/>
          <w:shd w:val="clear" w:color="auto" w:fill="FFFFFF"/>
          <w:lang w:eastAsia="ru-RU"/>
        </w:rPr>
        <w:t xml:space="preserve">сельсовет </w:t>
      </w:r>
      <w:r w:rsidR="00C518C0" w:rsidRPr="007956C2">
        <w:rPr>
          <w:rFonts w:ascii="Arial" w:eastAsia="Times New Roman" w:hAnsi="Arial" w:cs="Arial"/>
          <w:b/>
          <w:bCs/>
          <w:sz w:val="24"/>
          <w:szCs w:val="24"/>
          <w:shd w:val="clear" w:color="auto" w:fill="FFFFFF"/>
          <w:lang w:eastAsia="ru-RU"/>
        </w:rPr>
        <w:t xml:space="preserve">муниципального района </w:t>
      </w:r>
      <w:proofErr w:type="spellStart"/>
      <w:r w:rsidR="00A47CA4">
        <w:rPr>
          <w:rFonts w:ascii="Arial" w:eastAsia="Times New Roman" w:hAnsi="Arial" w:cs="Arial"/>
          <w:b/>
          <w:bCs/>
          <w:sz w:val="24"/>
          <w:szCs w:val="24"/>
          <w:shd w:val="clear" w:color="auto" w:fill="FFFFFF"/>
          <w:lang w:eastAsia="ru-RU"/>
        </w:rPr>
        <w:t>Куюргазинский</w:t>
      </w:r>
      <w:proofErr w:type="spellEnd"/>
      <w:r w:rsidR="00C518C0" w:rsidRPr="007956C2">
        <w:rPr>
          <w:rFonts w:ascii="Arial" w:eastAsia="Times New Roman" w:hAnsi="Arial" w:cs="Arial"/>
          <w:b/>
          <w:bCs/>
          <w:sz w:val="24"/>
          <w:szCs w:val="24"/>
          <w:shd w:val="clear" w:color="auto" w:fill="FFFFFF"/>
          <w:lang w:eastAsia="ru-RU"/>
        </w:rPr>
        <w:t xml:space="preserve"> район Республики Башкортостан </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1. Правил землепользования и застройки </w:t>
      </w:r>
      <w:r w:rsidR="00A47CA4">
        <w:rPr>
          <w:rFonts w:ascii="Arial" w:eastAsia="Times New Roman" w:hAnsi="Arial" w:cs="Arial"/>
          <w:sz w:val="24"/>
          <w:szCs w:val="24"/>
          <w:shd w:val="clear" w:color="auto" w:fill="FFFFFF"/>
          <w:lang w:eastAsia="ru-RU"/>
        </w:rPr>
        <w:t xml:space="preserve">сельского поселения </w:t>
      </w:r>
      <w:proofErr w:type="spellStart"/>
      <w:r w:rsidR="00A47CA4">
        <w:rPr>
          <w:rFonts w:ascii="Arial" w:eastAsia="Times New Roman" w:hAnsi="Arial" w:cs="Arial"/>
          <w:sz w:val="24"/>
          <w:szCs w:val="24"/>
          <w:shd w:val="clear" w:color="auto" w:fill="FFFFFF"/>
          <w:lang w:eastAsia="ru-RU"/>
        </w:rPr>
        <w:t>Отрадинский</w:t>
      </w:r>
      <w:proofErr w:type="spellEnd"/>
      <w:r w:rsidR="00A47CA4">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утверждаются администрацией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w:t>
      </w:r>
      <w:r w:rsidRPr="007956C2">
        <w:rPr>
          <w:rFonts w:ascii="Arial" w:eastAsia="Times New Roman" w:hAnsi="Arial" w:cs="Arial"/>
          <w:b/>
          <w:bCs/>
          <w:sz w:val="24"/>
          <w:szCs w:val="24"/>
          <w:shd w:val="clear" w:color="auto" w:fill="FFFFFF"/>
          <w:lang w:eastAsia="ru-RU"/>
        </w:rPr>
        <w:t xml:space="preserve"> </w:t>
      </w:r>
      <w:r w:rsidRPr="007956C2">
        <w:rPr>
          <w:rFonts w:ascii="Arial" w:eastAsia="Times New Roman" w:hAnsi="Arial" w:cs="Arial"/>
          <w:sz w:val="24"/>
          <w:szCs w:val="24"/>
          <w:shd w:val="clear" w:color="auto" w:fill="FFFFFF"/>
          <w:lang w:eastAsia="ru-RU"/>
        </w:rPr>
        <w:t>по результатам публичных слушаний и вступают в силу после их официального опубликования.</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lastRenderedPageBreak/>
        <w:t>2.</w:t>
      </w:r>
      <w:r w:rsidRPr="007956C2">
        <w:rPr>
          <w:rFonts w:ascii="Arial" w:eastAsia="Times New Roman" w:hAnsi="Arial" w:cs="Arial"/>
          <w:sz w:val="24"/>
          <w:szCs w:val="24"/>
          <w:shd w:val="clear" w:color="auto" w:fill="FFFFFF"/>
          <w:lang w:eastAsia="ru-RU"/>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3.</w:t>
      </w:r>
      <w:r w:rsidRPr="007956C2">
        <w:rPr>
          <w:rFonts w:ascii="Arial" w:eastAsia="Times New Roman" w:hAnsi="Arial" w:cs="Arial"/>
          <w:sz w:val="24"/>
          <w:szCs w:val="24"/>
          <w:shd w:val="clear" w:color="auto" w:fill="FFFFFF"/>
          <w:lang w:eastAsia="ru-RU"/>
        </w:rPr>
        <w:t xml:space="preserve"> Администрация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на доработку в соответствии с результатами публичных слушаний по указанному проекту.</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4.</w:t>
      </w:r>
      <w:r w:rsidRPr="007956C2">
        <w:rPr>
          <w:rFonts w:ascii="Arial" w:eastAsia="Times New Roman" w:hAnsi="Arial" w:cs="Arial"/>
          <w:sz w:val="24"/>
          <w:szCs w:val="24"/>
          <w:shd w:val="clear" w:color="auto" w:fill="FFFFFF"/>
          <w:lang w:eastAsia="ru-RU"/>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(при наличии официального сайта) в сети Интернет.</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5.</w:t>
      </w:r>
      <w:r w:rsidRPr="007956C2">
        <w:rPr>
          <w:rFonts w:ascii="Arial" w:eastAsia="Times New Roman" w:hAnsi="Arial" w:cs="Arial"/>
          <w:sz w:val="24"/>
          <w:szCs w:val="24"/>
          <w:shd w:val="clear" w:color="auto" w:fill="FFFFFF"/>
          <w:lang w:eastAsia="ru-RU"/>
        </w:rPr>
        <w:t xml:space="preserve"> Физические и юридические лица вправе оспорить решение об утверждении правил землепользования и застройки в судебном порядке. </w:t>
      </w:r>
    </w:p>
    <w:p w:rsidR="00C518C0" w:rsidRPr="007956C2" w:rsidRDefault="00590F16"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6.</w:t>
      </w:r>
      <w:r w:rsidR="00C518C0" w:rsidRPr="007956C2">
        <w:rPr>
          <w:rFonts w:ascii="Arial" w:eastAsia="Times New Roman" w:hAnsi="Arial" w:cs="Arial"/>
          <w:sz w:val="24"/>
          <w:szCs w:val="24"/>
          <w:shd w:val="clear" w:color="auto" w:fill="FFFFFF"/>
          <w:lang w:eastAsia="ru-RU"/>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C518C0" w:rsidRPr="007956C2" w:rsidRDefault="00590F16"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7.</w:t>
      </w:r>
      <w:r w:rsidR="00C518C0" w:rsidRPr="007956C2">
        <w:rPr>
          <w:rFonts w:ascii="Arial" w:eastAsia="Times New Roman" w:hAnsi="Arial" w:cs="Arial"/>
          <w:sz w:val="24"/>
          <w:szCs w:val="24"/>
          <w:shd w:val="clear" w:color="auto" w:fill="FFFFFF"/>
          <w:lang w:eastAsia="ru-RU"/>
        </w:rPr>
        <w:t>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8.</w:t>
      </w:r>
      <w:r w:rsidRPr="007956C2">
        <w:rPr>
          <w:rFonts w:ascii="Arial" w:eastAsia="Times New Roman" w:hAnsi="Arial" w:cs="Arial"/>
          <w:sz w:val="24"/>
          <w:szCs w:val="24"/>
          <w:shd w:val="clear" w:color="auto" w:fill="FFFFFF"/>
          <w:lang w:eastAsia="ru-RU"/>
        </w:rPr>
        <w:t xml:space="preserve"> Администрация сельского поселения после введения в действие настоящих Правил может принять решение:</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о приведение в соответствии с настоящими Правилами ранее утвержденной документации о застройке территории;</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9.</w:t>
      </w:r>
      <w:r w:rsidRPr="007956C2">
        <w:rPr>
          <w:rFonts w:ascii="Arial" w:eastAsia="Times New Roman" w:hAnsi="Arial" w:cs="Arial"/>
          <w:sz w:val="24"/>
          <w:szCs w:val="24"/>
          <w:shd w:val="clear" w:color="auto" w:fill="FFFFFF"/>
          <w:lang w:eastAsia="ru-RU"/>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10.</w:t>
      </w:r>
      <w:r w:rsidRPr="007956C2">
        <w:rPr>
          <w:rFonts w:ascii="Arial" w:eastAsia="Times New Roman" w:hAnsi="Arial" w:cs="Arial"/>
          <w:sz w:val="24"/>
          <w:szCs w:val="24"/>
          <w:shd w:val="clear" w:color="auto" w:fill="FFFFFF"/>
          <w:lang w:eastAsia="ru-RU"/>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11.</w:t>
      </w:r>
      <w:r w:rsidRPr="007956C2">
        <w:rPr>
          <w:rFonts w:ascii="Arial" w:eastAsia="Times New Roman" w:hAnsi="Arial" w:cs="Arial"/>
          <w:sz w:val="24"/>
          <w:szCs w:val="24"/>
          <w:shd w:val="clear" w:color="auto" w:fill="FFFFFF"/>
          <w:lang w:eastAsia="ru-RU"/>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виды их использования не входят в перечень </w:t>
      </w:r>
      <w:proofErr w:type="gramStart"/>
      <w:r w:rsidRPr="007956C2">
        <w:rPr>
          <w:rFonts w:ascii="Arial" w:eastAsia="Times New Roman" w:hAnsi="Arial" w:cs="Arial"/>
          <w:sz w:val="24"/>
          <w:szCs w:val="24"/>
          <w:shd w:val="clear" w:color="auto" w:fill="FFFFFF"/>
          <w:lang w:eastAsia="ru-RU"/>
        </w:rPr>
        <w:t>видов разрешенного использования</w:t>
      </w:r>
      <w:proofErr w:type="gramEnd"/>
      <w:r w:rsidRPr="007956C2">
        <w:rPr>
          <w:rFonts w:ascii="Arial" w:eastAsia="Times New Roman" w:hAnsi="Arial" w:cs="Arial"/>
          <w:sz w:val="24"/>
          <w:szCs w:val="24"/>
          <w:shd w:val="clear" w:color="auto" w:fill="FFFFFF"/>
          <w:lang w:eastAsia="ru-RU"/>
        </w:rPr>
        <w:t xml:space="preserve"> установленных для конкретной территориальной зоны;</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их размеры и параметры не соответствуют предельным значениям, установленным градостроительным регламентом.</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12.</w:t>
      </w:r>
      <w:r w:rsidRPr="007956C2">
        <w:rPr>
          <w:rFonts w:ascii="Arial" w:eastAsia="Times New Roman" w:hAnsi="Arial" w:cs="Arial"/>
          <w:sz w:val="24"/>
          <w:szCs w:val="24"/>
          <w:shd w:val="clear" w:color="auto" w:fill="FFFFFF"/>
          <w:lang w:eastAsia="ru-RU"/>
        </w:rPr>
        <w:t xml:space="preserve"> Указанные в п.9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w:t>
      </w:r>
      <w:r w:rsidRPr="007956C2">
        <w:rPr>
          <w:rFonts w:ascii="Arial" w:eastAsia="Times New Roman" w:hAnsi="Arial" w:cs="Arial"/>
          <w:sz w:val="24"/>
          <w:szCs w:val="24"/>
          <w:shd w:val="clear" w:color="auto" w:fill="FFFFFF"/>
          <w:lang w:eastAsia="ru-RU"/>
        </w:rPr>
        <w:lastRenderedPageBreak/>
        <w:t>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 xml:space="preserve">13. </w:t>
      </w:r>
      <w:r w:rsidRPr="007956C2">
        <w:rPr>
          <w:rFonts w:ascii="Arial" w:eastAsia="Times New Roman" w:hAnsi="Arial" w:cs="Arial"/>
          <w:sz w:val="24"/>
          <w:szCs w:val="24"/>
          <w:shd w:val="clear" w:color="auto" w:fill="FFFFFF"/>
          <w:lang w:eastAsia="ru-RU"/>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14.</w:t>
      </w:r>
      <w:r w:rsidRPr="007956C2">
        <w:rPr>
          <w:rFonts w:ascii="Arial" w:eastAsia="Times New Roman" w:hAnsi="Arial" w:cs="Arial"/>
          <w:sz w:val="24"/>
          <w:szCs w:val="24"/>
          <w:shd w:val="clear" w:color="auto" w:fill="FFFFFF"/>
          <w:lang w:eastAsia="ru-RU"/>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Несоответствующий вид использования недвижимости не может быть заменен на иной несоответствующий вид использования.</w:t>
      </w:r>
    </w:p>
    <w:p w:rsidR="00C518C0" w:rsidRPr="007956C2" w:rsidRDefault="00C518C0"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Строительство новых объектов, может осуществляться только в соответствии с установленными градостроительными регламентами.</w:t>
      </w:r>
    </w:p>
    <w:p w:rsidR="00590F16" w:rsidRPr="007956C2" w:rsidRDefault="00590F16" w:rsidP="00C97AA0">
      <w:pPr>
        <w:spacing w:after="0" w:line="240" w:lineRule="auto"/>
        <w:ind w:firstLine="567"/>
        <w:contextualSpacing/>
        <w:rPr>
          <w:rFonts w:ascii="Arial" w:eastAsia="Times New Roman" w:hAnsi="Arial" w:cs="Arial"/>
          <w:b/>
          <w:bCs/>
          <w:sz w:val="24"/>
          <w:szCs w:val="24"/>
          <w:shd w:val="clear" w:color="auto" w:fill="FFFFFF"/>
          <w:lang w:eastAsia="ru-RU"/>
        </w:rPr>
      </w:pPr>
    </w:p>
    <w:p w:rsidR="00590F16" w:rsidRPr="007956C2" w:rsidRDefault="00590F16" w:rsidP="00C97AA0">
      <w:pPr>
        <w:spacing w:after="0" w:line="240" w:lineRule="auto"/>
        <w:ind w:firstLine="567"/>
        <w:contextualSpacing/>
        <w:rPr>
          <w:rFonts w:ascii="Arial" w:eastAsia="Times New Roman" w:hAnsi="Arial" w:cs="Arial"/>
          <w:b/>
          <w:bCs/>
          <w:sz w:val="24"/>
          <w:szCs w:val="24"/>
          <w:shd w:val="clear" w:color="auto" w:fill="FFFFFF"/>
          <w:lang w:eastAsia="ru-RU"/>
        </w:rPr>
      </w:pPr>
    </w:p>
    <w:p w:rsidR="00525E55" w:rsidRPr="007956C2" w:rsidRDefault="00525E55"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525E55" w:rsidRPr="007956C2" w:rsidRDefault="00525E55" w:rsidP="00C97AA0">
      <w:pPr>
        <w:spacing w:after="0" w:line="240" w:lineRule="auto"/>
        <w:ind w:firstLine="567"/>
        <w:contextualSpacing/>
        <w:rPr>
          <w:rFonts w:ascii="Arial" w:eastAsia="Times New Roman" w:hAnsi="Arial" w:cs="Arial"/>
          <w:sz w:val="24"/>
          <w:szCs w:val="24"/>
          <w:lang w:eastAsia="ru-RU"/>
        </w:rPr>
      </w:pPr>
    </w:p>
    <w:p w:rsidR="00525E55" w:rsidRPr="007956C2" w:rsidRDefault="00746D71" w:rsidP="00C97AA0">
      <w:pPr>
        <w:spacing w:after="0" w:line="240" w:lineRule="auto"/>
        <w:ind w:firstLine="567"/>
        <w:contextualSpacing/>
        <w:rPr>
          <w:rFonts w:ascii="Arial" w:eastAsia="Times New Roman" w:hAnsi="Arial" w:cs="Arial"/>
          <w:sz w:val="24"/>
          <w:szCs w:val="24"/>
          <w:lang w:eastAsia="ru-RU"/>
        </w:rPr>
      </w:pPr>
      <w:r>
        <w:rPr>
          <w:rFonts w:ascii="Arial" w:eastAsia="Times New Roman" w:hAnsi="Arial" w:cs="Arial"/>
          <w:b/>
          <w:bCs/>
          <w:sz w:val="24"/>
          <w:szCs w:val="24"/>
          <w:shd w:val="clear" w:color="auto" w:fill="FFFFFF"/>
          <w:lang w:eastAsia="ru-RU"/>
        </w:rPr>
        <w:t xml:space="preserve">Статья 13. </w:t>
      </w:r>
      <w:r w:rsidR="00525E55" w:rsidRPr="007956C2">
        <w:rPr>
          <w:rFonts w:ascii="Arial" w:eastAsia="Times New Roman" w:hAnsi="Arial" w:cs="Arial"/>
          <w:b/>
          <w:bCs/>
          <w:sz w:val="24"/>
          <w:szCs w:val="24"/>
          <w:shd w:val="clear" w:color="auto" w:fill="FFFFFF"/>
          <w:lang w:eastAsia="ru-RU"/>
        </w:rPr>
        <w:t>Общий порядок изменения видов разрешенного использования земельных участков и объектов капитального строительства</w:t>
      </w:r>
    </w:p>
    <w:p w:rsidR="00525E55" w:rsidRPr="007956C2" w:rsidRDefault="00525E55" w:rsidP="00C97AA0">
      <w:pPr>
        <w:spacing w:after="0" w:line="240" w:lineRule="auto"/>
        <w:ind w:firstLine="567"/>
        <w:contextualSpacing/>
        <w:rPr>
          <w:rFonts w:ascii="Arial" w:eastAsia="Times New Roman" w:hAnsi="Arial" w:cs="Arial"/>
          <w:sz w:val="24"/>
          <w:szCs w:val="24"/>
          <w:lang w:eastAsia="ru-RU"/>
        </w:rPr>
      </w:pPr>
    </w:p>
    <w:p w:rsidR="00525E55" w:rsidRPr="007956C2" w:rsidRDefault="00525E55"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1.</w:t>
      </w:r>
      <w:r w:rsidRPr="007956C2">
        <w:rPr>
          <w:rFonts w:ascii="Arial" w:eastAsia="Times New Roman" w:hAnsi="Arial" w:cs="Arial"/>
          <w:sz w:val="24"/>
          <w:szCs w:val="24"/>
          <w:shd w:val="clear" w:color="auto" w:fill="FFFFFF"/>
          <w:lang w:eastAsia="ru-RU"/>
        </w:rPr>
        <w:t xml:space="preserve"> Изменение видов разрешенного использования земельных участков и объектов капитального строительства на территории </w:t>
      </w:r>
      <w:r w:rsidR="00C91B28">
        <w:rPr>
          <w:rFonts w:ascii="Arial" w:eastAsia="Times New Roman" w:hAnsi="Arial" w:cs="Arial"/>
          <w:sz w:val="24"/>
          <w:szCs w:val="24"/>
          <w:shd w:val="clear" w:color="auto" w:fill="FFFFFF"/>
          <w:lang w:eastAsia="ru-RU"/>
        </w:rPr>
        <w:t xml:space="preserve">сельского поселения </w:t>
      </w:r>
      <w:proofErr w:type="spellStart"/>
      <w:r w:rsidR="00C91B28">
        <w:rPr>
          <w:rFonts w:ascii="Arial" w:eastAsia="Times New Roman" w:hAnsi="Arial" w:cs="Arial"/>
          <w:sz w:val="24"/>
          <w:szCs w:val="24"/>
          <w:shd w:val="clear" w:color="auto" w:fill="FFFFFF"/>
          <w:lang w:eastAsia="ru-RU"/>
        </w:rPr>
        <w:t>Отрадинский</w:t>
      </w:r>
      <w:proofErr w:type="spellEnd"/>
      <w:r w:rsidR="00C91B28">
        <w:rPr>
          <w:rFonts w:ascii="Arial" w:eastAsia="Times New Roman" w:hAnsi="Arial" w:cs="Arial"/>
          <w:sz w:val="24"/>
          <w:szCs w:val="24"/>
          <w:shd w:val="clear" w:color="auto" w:fill="FFFFFF"/>
          <w:lang w:eastAsia="ru-RU"/>
        </w:rPr>
        <w:t xml:space="preserve"> сельсовет</w:t>
      </w:r>
      <w:r w:rsidRPr="007956C2">
        <w:rPr>
          <w:rFonts w:ascii="Arial" w:eastAsia="Times New Roman" w:hAnsi="Arial" w:cs="Arial"/>
          <w:sz w:val="24"/>
          <w:szCs w:val="24"/>
          <w:shd w:val="clear" w:color="auto" w:fill="FFFFFF"/>
          <w:lang w:eastAsia="ru-RU"/>
        </w:rPr>
        <w:t xml:space="preserve">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525E55" w:rsidRPr="007956C2" w:rsidRDefault="00525E55"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2.</w:t>
      </w:r>
      <w:r w:rsidRPr="007956C2">
        <w:rPr>
          <w:rFonts w:ascii="Arial" w:eastAsia="Times New Roman" w:hAnsi="Arial" w:cs="Arial"/>
          <w:sz w:val="24"/>
          <w:szCs w:val="24"/>
          <w:shd w:val="clear" w:color="auto" w:fill="FFFFFF"/>
          <w:lang w:eastAsia="ru-RU"/>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25E55" w:rsidRPr="007956C2" w:rsidRDefault="00525E55"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3.</w:t>
      </w:r>
      <w:r w:rsidRPr="007956C2">
        <w:rPr>
          <w:rFonts w:ascii="Arial" w:eastAsia="Times New Roman" w:hAnsi="Arial" w:cs="Arial"/>
          <w:sz w:val="24"/>
          <w:szCs w:val="24"/>
          <w:shd w:val="clear" w:color="auto" w:fill="FFFFFF"/>
          <w:lang w:eastAsia="ru-RU"/>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25E55" w:rsidRPr="007956C2" w:rsidRDefault="00590F16"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4.</w:t>
      </w:r>
      <w:r w:rsidR="00525E55" w:rsidRPr="007956C2">
        <w:rPr>
          <w:rFonts w:ascii="Arial" w:eastAsia="Times New Roman" w:hAnsi="Arial" w:cs="Arial"/>
          <w:sz w:val="24"/>
          <w:szCs w:val="24"/>
          <w:shd w:val="clear" w:color="auto" w:fill="FFFFFF"/>
          <w:lang w:eastAsia="ru-RU"/>
        </w:rPr>
        <w:t>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в порядке, установленном настоящими Правилами, в соответствии со статьёй 39 Градостроительного кодекса Российской Федерации.</w:t>
      </w:r>
    </w:p>
    <w:p w:rsidR="00525E55" w:rsidRPr="007956C2" w:rsidRDefault="00590F16"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lastRenderedPageBreak/>
        <w:t>5.</w:t>
      </w:r>
      <w:r w:rsidR="00525E55" w:rsidRPr="007956C2">
        <w:rPr>
          <w:rFonts w:ascii="Arial" w:eastAsia="Times New Roman" w:hAnsi="Arial" w:cs="Arial"/>
          <w:sz w:val="24"/>
          <w:szCs w:val="24"/>
          <w:shd w:val="clear" w:color="auto" w:fill="FFFFFF"/>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90F16" w:rsidRPr="007956C2" w:rsidRDefault="00590F16" w:rsidP="00C97AA0">
      <w:pPr>
        <w:spacing w:after="0" w:line="240" w:lineRule="auto"/>
        <w:ind w:firstLine="567"/>
        <w:contextualSpacing/>
        <w:rPr>
          <w:rFonts w:ascii="Arial" w:eastAsia="Times New Roman" w:hAnsi="Arial" w:cs="Arial"/>
          <w:b/>
          <w:bCs/>
          <w:sz w:val="24"/>
          <w:szCs w:val="24"/>
          <w:shd w:val="clear" w:color="auto" w:fill="00FFFF"/>
          <w:lang w:eastAsia="ru-RU"/>
        </w:rPr>
      </w:pPr>
    </w:p>
    <w:p w:rsidR="00590F16" w:rsidRPr="007956C2" w:rsidRDefault="00590F16" w:rsidP="00C97AA0">
      <w:pPr>
        <w:spacing w:after="0" w:line="240" w:lineRule="auto"/>
        <w:ind w:firstLine="567"/>
        <w:contextualSpacing/>
        <w:rPr>
          <w:rFonts w:ascii="Arial" w:eastAsia="Times New Roman" w:hAnsi="Arial" w:cs="Arial"/>
          <w:b/>
          <w:bCs/>
          <w:sz w:val="24"/>
          <w:szCs w:val="24"/>
          <w:shd w:val="clear" w:color="auto" w:fill="00FFFF"/>
          <w:lang w:eastAsia="ru-RU"/>
        </w:rPr>
      </w:pPr>
    </w:p>
    <w:p w:rsidR="00525E55" w:rsidRPr="007956C2" w:rsidRDefault="00746D71" w:rsidP="00C97AA0">
      <w:pPr>
        <w:spacing w:after="0" w:line="240" w:lineRule="auto"/>
        <w:ind w:firstLine="567"/>
        <w:contextualSpacing/>
        <w:rPr>
          <w:rFonts w:ascii="Arial" w:eastAsia="Times New Roman" w:hAnsi="Arial" w:cs="Arial"/>
          <w:sz w:val="24"/>
          <w:szCs w:val="24"/>
          <w:lang w:eastAsia="ru-RU"/>
        </w:rPr>
      </w:pPr>
      <w:r>
        <w:rPr>
          <w:rFonts w:ascii="Arial" w:eastAsia="Times New Roman" w:hAnsi="Arial" w:cs="Arial"/>
          <w:b/>
          <w:bCs/>
          <w:sz w:val="24"/>
          <w:szCs w:val="24"/>
          <w:shd w:val="clear" w:color="auto" w:fill="FFFFFF"/>
          <w:lang w:eastAsia="ru-RU"/>
        </w:rPr>
        <w:t xml:space="preserve">Статья 14. </w:t>
      </w:r>
      <w:r w:rsidRPr="007956C2">
        <w:rPr>
          <w:rFonts w:ascii="Arial" w:eastAsia="Times New Roman" w:hAnsi="Arial" w:cs="Arial"/>
          <w:b/>
          <w:bCs/>
          <w:sz w:val="24"/>
          <w:szCs w:val="24"/>
          <w:shd w:val="clear" w:color="auto" w:fill="FFFFFF"/>
          <w:lang w:eastAsia="ru-RU"/>
        </w:rPr>
        <w:t xml:space="preserve"> </w:t>
      </w:r>
      <w:r w:rsidR="00525E55" w:rsidRPr="007956C2">
        <w:rPr>
          <w:rFonts w:ascii="Arial" w:eastAsia="Times New Roman" w:hAnsi="Arial" w:cs="Arial"/>
          <w:b/>
          <w:bCs/>
          <w:sz w:val="24"/>
          <w:szCs w:val="24"/>
          <w:shd w:val="clear" w:color="auto" w:fill="FFFFFF"/>
          <w:lang w:eastAsia="ru-RU"/>
        </w:rPr>
        <w:t>Порядок предоставления разрешения на условно разрешенный вид использования земельного участка или объекта капитального строительства</w:t>
      </w:r>
    </w:p>
    <w:p w:rsidR="00525E55" w:rsidRPr="007956C2" w:rsidRDefault="00525E55" w:rsidP="00C97AA0">
      <w:pPr>
        <w:spacing w:after="0" w:line="240" w:lineRule="auto"/>
        <w:ind w:firstLine="567"/>
        <w:contextualSpacing/>
        <w:rPr>
          <w:rFonts w:ascii="Arial" w:eastAsia="Times New Roman" w:hAnsi="Arial" w:cs="Arial"/>
          <w:sz w:val="24"/>
          <w:szCs w:val="24"/>
          <w:lang w:eastAsia="ru-RU"/>
        </w:rPr>
      </w:pPr>
    </w:p>
    <w:p w:rsidR="00525E55" w:rsidRPr="007956C2" w:rsidRDefault="00525E55"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1.</w:t>
      </w:r>
      <w:r w:rsidRPr="007956C2">
        <w:rPr>
          <w:rFonts w:ascii="Arial" w:eastAsia="Times New Roman" w:hAnsi="Arial" w:cs="Arial"/>
          <w:sz w:val="24"/>
          <w:szCs w:val="24"/>
          <w:shd w:val="clear" w:color="auto" w:fill="FFFFFF"/>
          <w:lang w:eastAsia="ru-RU"/>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25E55" w:rsidRPr="007956C2" w:rsidRDefault="00525E55"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2.</w:t>
      </w:r>
      <w:r w:rsidRPr="007956C2">
        <w:rPr>
          <w:rFonts w:ascii="Arial" w:eastAsia="Times New Roman" w:hAnsi="Arial" w:cs="Arial"/>
          <w:sz w:val="24"/>
          <w:szCs w:val="24"/>
          <w:shd w:val="clear" w:color="auto" w:fill="FFFFFF"/>
          <w:lang w:eastAsia="ru-RU"/>
        </w:rPr>
        <w:t xml:space="preserve"> Заявление о предоставлении разрешения на условно разрешенный вид использования должно содержать следующую информацию:</w:t>
      </w:r>
    </w:p>
    <w:p w:rsidR="00525E55" w:rsidRPr="007956C2" w:rsidRDefault="00525E55"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фамилию, имя, отчество, паспортные данные заявителя, номер контактного телефона в случае подачи заявления физическим лицом;</w:t>
      </w:r>
    </w:p>
    <w:p w:rsidR="00525E55" w:rsidRPr="007956C2" w:rsidRDefault="00525E55"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наименование и место нахождения заявителя, номера контактного телефона, факса - в случае подачи заявления юридическим лицом;</w:t>
      </w:r>
    </w:p>
    <w:p w:rsidR="00525E55" w:rsidRPr="007956C2" w:rsidRDefault="00525E55"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данные о земельном участке или объекте капитального строительства, для которых испрашивается условно разрешенный вид использования;</w:t>
      </w:r>
    </w:p>
    <w:p w:rsidR="00525E55" w:rsidRPr="007956C2" w:rsidRDefault="00525E55"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подтверждение готовности нести расходы, связанные с организацией и проведением публичных слушаний, проводимых в соответствии с главой V настоящих Правил;</w:t>
      </w:r>
    </w:p>
    <w:p w:rsidR="00525E55" w:rsidRPr="007956C2" w:rsidRDefault="00525E55"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испрашиваемый заявителем условно разрешенный вид использования земельного участка или объекта капитального строительства;</w:t>
      </w:r>
    </w:p>
    <w:p w:rsidR="00525E55" w:rsidRPr="007956C2" w:rsidRDefault="00525E55"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w:t>
      </w:r>
      <w:proofErr w:type="spellStart"/>
      <w:r w:rsidRPr="007956C2">
        <w:rPr>
          <w:rFonts w:ascii="Arial" w:eastAsia="Times New Roman" w:hAnsi="Arial" w:cs="Arial"/>
          <w:sz w:val="24"/>
          <w:szCs w:val="24"/>
          <w:shd w:val="clear" w:color="auto" w:fill="FFFFFF"/>
          <w:lang w:eastAsia="ru-RU"/>
        </w:rPr>
        <w:t>соотносимость</w:t>
      </w:r>
      <w:proofErr w:type="spellEnd"/>
      <w:r w:rsidRPr="007956C2">
        <w:rPr>
          <w:rFonts w:ascii="Arial" w:eastAsia="Times New Roman" w:hAnsi="Arial" w:cs="Arial"/>
          <w:sz w:val="24"/>
          <w:szCs w:val="24"/>
          <w:shd w:val="clear" w:color="auto" w:fill="FFFFFF"/>
          <w:lang w:eastAsia="ru-RU"/>
        </w:rPr>
        <w:t xml:space="preserve">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525E55" w:rsidRPr="007956C2" w:rsidRDefault="00525E55"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соответствие размеров земельного участка предполагаемому использованию;</w:t>
      </w:r>
    </w:p>
    <w:p w:rsidR="00525E55" w:rsidRPr="007956C2" w:rsidRDefault="00525E55" w:rsidP="00C97AA0">
      <w:pPr>
        <w:spacing w:after="0" w:line="240" w:lineRule="auto"/>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другие сведения, перечень которых устанавливается или запрашивается Комиссией.</w:t>
      </w:r>
    </w:p>
    <w:p w:rsidR="00525E55" w:rsidRPr="007956C2" w:rsidRDefault="00525E55" w:rsidP="00C97AA0">
      <w:pPr>
        <w:spacing w:after="0" w:line="240" w:lineRule="auto"/>
        <w:ind w:firstLine="708"/>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525E55" w:rsidRPr="007956C2" w:rsidRDefault="00525E55" w:rsidP="00C97AA0">
      <w:pPr>
        <w:spacing w:after="0" w:line="240" w:lineRule="auto"/>
        <w:ind w:firstLine="708"/>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525E55" w:rsidRPr="007956C2" w:rsidRDefault="00525E55" w:rsidP="00C97AA0">
      <w:pPr>
        <w:spacing w:after="0" w:line="240" w:lineRule="auto"/>
        <w:ind w:firstLine="708"/>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3.</w:t>
      </w:r>
      <w:r w:rsidRPr="007956C2">
        <w:rPr>
          <w:rFonts w:ascii="Arial" w:eastAsia="Times New Roman" w:hAnsi="Arial" w:cs="Arial"/>
          <w:sz w:val="24"/>
          <w:szCs w:val="24"/>
          <w:shd w:val="clear" w:color="auto" w:fill="FFFFFF"/>
          <w:lang w:eastAsia="ru-RU"/>
        </w:rPr>
        <w:t xml:space="preserve"> Вопрос о предоставлении разрешения на условно разрешенный вид использования подлежит обсуждению на публичных слушаниях, </w:t>
      </w:r>
      <w:proofErr w:type="gramStart"/>
      <w:r w:rsidRPr="007956C2">
        <w:rPr>
          <w:rFonts w:ascii="Arial" w:eastAsia="Times New Roman" w:hAnsi="Arial" w:cs="Arial"/>
          <w:sz w:val="24"/>
          <w:szCs w:val="24"/>
          <w:shd w:val="clear" w:color="auto" w:fill="FFFFFF"/>
          <w:lang w:eastAsia="ru-RU"/>
        </w:rPr>
        <w:t>в порядке</w:t>
      </w:r>
      <w:proofErr w:type="gramEnd"/>
      <w:r w:rsidRPr="007956C2">
        <w:rPr>
          <w:rFonts w:ascii="Arial" w:eastAsia="Times New Roman" w:hAnsi="Arial" w:cs="Arial"/>
          <w:sz w:val="24"/>
          <w:szCs w:val="24"/>
          <w:shd w:val="clear" w:color="auto" w:fill="FFFFFF"/>
          <w:lang w:eastAsia="ru-RU"/>
        </w:rPr>
        <w:t xml:space="preserve"> установленном настоящими</w:t>
      </w:r>
      <w:r w:rsidR="00590F16" w:rsidRPr="007956C2">
        <w:rPr>
          <w:rFonts w:ascii="Arial" w:eastAsia="Times New Roman" w:hAnsi="Arial" w:cs="Arial"/>
          <w:sz w:val="24"/>
          <w:szCs w:val="24"/>
          <w:shd w:val="clear" w:color="auto" w:fill="FFFFFF"/>
          <w:lang w:eastAsia="ru-RU"/>
        </w:rPr>
        <w:t xml:space="preserve"> </w:t>
      </w:r>
      <w:r w:rsidRPr="007956C2">
        <w:rPr>
          <w:rFonts w:ascii="Arial" w:eastAsia="Times New Roman" w:hAnsi="Arial" w:cs="Arial"/>
          <w:sz w:val="24"/>
          <w:szCs w:val="24"/>
          <w:shd w:val="clear" w:color="auto" w:fill="FFFFFF"/>
          <w:lang w:eastAsia="ru-RU"/>
        </w:rPr>
        <w:t>Правилами.</w:t>
      </w:r>
    </w:p>
    <w:p w:rsidR="00525E55" w:rsidRPr="007956C2" w:rsidRDefault="00525E55" w:rsidP="00C97AA0">
      <w:pPr>
        <w:spacing w:after="0" w:line="240" w:lineRule="auto"/>
        <w:ind w:firstLine="708"/>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 xml:space="preserve">4. </w:t>
      </w:r>
      <w:r w:rsidRPr="007956C2">
        <w:rPr>
          <w:rFonts w:ascii="Arial" w:eastAsia="Times New Roman" w:hAnsi="Arial" w:cs="Arial"/>
          <w:sz w:val="24"/>
          <w:szCs w:val="24"/>
          <w:shd w:val="clear" w:color="auto" w:fill="FFFFFF"/>
          <w:lang w:eastAsia="ru-RU"/>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сельского поселения.</w:t>
      </w:r>
    </w:p>
    <w:p w:rsidR="00525E55" w:rsidRPr="007956C2" w:rsidRDefault="00525E55" w:rsidP="00C97AA0">
      <w:pPr>
        <w:spacing w:after="0" w:line="240" w:lineRule="auto"/>
        <w:ind w:firstLine="708"/>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5.</w:t>
      </w:r>
      <w:r w:rsidRPr="007956C2">
        <w:rPr>
          <w:rFonts w:ascii="Arial" w:eastAsia="Times New Roman" w:hAnsi="Arial" w:cs="Arial"/>
          <w:sz w:val="24"/>
          <w:szCs w:val="24"/>
          <w:shd w:val="clear" w:color="auto" w:fill="FFFFFF"/>
          <w:lang w:eastAsia="ru-RU"/>
        </w:rPr>
        <w:t xml:space="preserve"> На основании указанных в пункте 4 настоящей статьи рекомендаций глава Администрация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w:t>
      </w:r>
      <w:r w:rsidRPr="007956C2">
        <w:rPr>
          <w:rFonts w:ascii="Arial" w:eastAsia="Times New Roman" w:hAnsi="Arial" w:cs="Arial"/>
          <w:sz w:val="24"/>
          <w:szCs w:val="24"/>
          <w:shd w:val="clear" w:color="auto" w:fill="FFFFFF"/>
          <w:lang w:eastAsia="ru-RU"/>
        </w:rPr>
        <w:lastRenderedPageBreak/>
        <w:t>ликования муниципальных правовых актов, иной официальной информации, и размещается на официальном сайте Администрации сельского поселения в сети "Интернет", в случае наличия такого сайта.</w:t>
      </w:r>
    </w:p>
    <w:p w:rsidR="00525E55" w:rsidRPr="007956C2" w:rsidRDefault="00525E55" w:rsidP="00C97AA0">
      <w:pPr>
        <w:spacing w:after="0" w:line="240" w:lineRule="auto"/>
        <w:ind w:firstLine="708"/>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6.</w:t>
      </w:r>
      <w:r w:rsidRPr="007956C2">
        <w:rPr>
          <w:rFonts w:ascii="Arial" w:eastAsia="Times New Roman" w:hAnsi="Arial" w:cs="Arial"/>
          <w:sz w:val="24"/>
          <w:szCs w:val="24"/>
          <w:shd w:val="clear" w:color="auto" w:fill="FFFFFF"/>
          <w:lang w:eastAsia="ru-RU"/>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25E55" w:rsidRPr="007956C2" w:rsidRDefault="00525E55"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7.</w:t>
      </w:r>
      <w:r w:rsidRPr="007956C2">
        <w:rPr>
          <w:rFonts w:ascii="Arial" w:eastAsia="Times New Roman" w:hAnsi="Arial" w:cs="Arial"/>
          <w:sz w:val="24"/>
          <w:szCs w:val="24"/>
          <w:shd w:val="clear" w:color="auto" w:fill="FFFFFF"/>
          <w:lang w:eastAsia="ru-RU"/>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20CC7" w:rsidRPr="007956C2" w:rsidRDefault="00120CC7" w:rsidP="00C97AA0">
      <w:pPr>
        <w:pStyle w:val="ab"/>
        <w:spacing w:before="0" w:after="0"/>
        <w:ind w:firstLine="567"/>
        <w:contextualSpacing/>
        <w:rPr>
          <w:rFonts w:ascii="Arial" w:hAnsi="Arial" w:cs="Arial"/>
          <w:b/>
        </w:rPr>
      </w:pPr>
    </w:p>
    <w:p w:rsidR="009B63AA" w:rsidRPr="007956C2" w:rsidRDefault="009B63AA" w:rsidP="00C97AA0">
      <w:pPr>
        <w:pStyle w:val="ab"/>
        <w:spacing w:before="0" w:after="0"/>
        <w:ind w:firstLine="567"/>
        <w:contextualSpacing/>
        <w:rPr>
          <w:rFonts w:ascii="Arial" w:hAnsi="Arial" w:cs="Arial"/>
          <w:b/>
        </w:rPr>
      </w:pPr>
    </w:p>
    <w:p w:rsidR="009B63AA" w:rsidRPr="007956C2" w:rsidRDefault="009B63AA" w:rsidP="00C97AA0">
      <w:pPr>
        <w:pStyle w:val="ab"/>
        <w:spacing w:before="0" w:after="0"/>
        <w:ind w:firstLine="567"/>
        <w:contextualSpacing/>
        <w:rPr>
          <w:rFonts w:ascii="Arial" w:hAnsi="Arial" w:cs="Arial"/>
          <w:b/>
        </w:rPr>
      </w:pP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 xml:space="preserve">Глава 4. Положение о планировке территории и подготовке документации по планировке территории </w:t>
      </w:r>
      <w:r w:rsidR="00A47CA4">
        <w:rPr>
          <w:rFonts w:ascii="Arial" w:eastAsia="Times New Roman" w:hAnsi="Arial" w:cs="Arial"/>
          <w:b/>
          <w:bCs/>
          <w:sz w:val="24"/>
          <w:szCs w:val="24"/>
          <w:shd w:val="clear" w:color="auto" w:fill="FFFFFF"/>
          <w:lang w:eastAsia="ru-RU"/>
        </w:rPr>
        <w:t xml:space="preserve">сельского поселения </w:t>
      </w:r>
      <w:proofErr w:type="spellStart"/>
      <w:r w:rsidR="00A47CA4">
        <w:rPr>
          <w:rFonts w:ascii="Arial" w:eastAsia="Times New Roman" w:hAnsi="Arial" w:cs="Arial"/>
          <w:b/>
          <w:bCs/>
          <w:sz w:val="24"/>
          <w:szCs w:val="24"/>
          <w:shd w:val="clear" w:color="auto" w:fill="FFFFFF"/>
          <w:lang w:eastAsia="ru-RU"/>
        </w:rPr>
        <w:t>Отрадинский</w:t>
      </w:r>
      <w:proofErr w:type="spellEnd"/>
      <w:r w:rsidR="00A47CA4">
        <w:rPr>
          <w:rFonts w:ascii="Arial" w:eastAsia="Times New Roman" w:hAnsi="Arial" w:cs="Arial"/>
          <w:b/>
          <w:bCs/>
          <w:sz w:val="24"/>
          <w:szCs w:val="24"/>
          <w:shd w:val="clear" w:color="auto" w:fill="FFFFFF"/>
          <w:lang w:eastAsia="ru-RU"/>
        </w:rPr>
        <w:t xml:space="preserve"> </w:t>
      </w:r>
      <w:r w:rsidR="00C91B28">
        <w:rPr>
          <w:rFonts w:ascii="Arial" w:eastAsia="Times New Roman" w:hAnsi="Arial" w:cs="Arial"/>
          <w:b/>
          <w:bCs/>
          <w:sz w:val="24"/>
          <w:szCs w:val="24"/>
          <w:shd w:val="clear" w:color="auto" w:fill="FFFFFF"/>
          <w:lang w:eastAsia="ru-RU"/>
        </w:rPr>
        <w:t xml:space="preserve">сельсовет </w:t>
      </w:r>
      <w:r w:rsidRPr="007956C2">
        <w:rPr>
          <w:rFonts w:ascii="Arial" w:eastAsia="Times New Roman" w:hAnsi="Arial" w:cs="Arial"/>
          <w:b/>
          <w:bCs/>
          <w:sz w:val="24"/>
          <w:szCs w:val="24"/>
          <w:shd w:val="clear" w:color="auto" w:fill="FFFFFF"/>
          <w:lang w:eastAsia="ru-RU"/>
        </w:rPr>
        <w:t xml:space="preserve">муниципального района </w:t>
      </w:r>
      <w:proofErr w:type="spellStart"/>
      <w:r w:rsidR="00A47CA4">
        <w:rPr>
          <w:rFonts w:ascii="Arial" w:eastAsia="Times New Roman" w:hAnsi="Arial" w:cs="Arial"/>
          <w:b/>
          <w:bCs/>
          <w:sz w:val="24"/>
          <w:szCs w:val="24"/>
          <w:shd w:val="clear" w:color="auto" w:fill="FFFFFF"/>
          <w:lang w:eastAsia="ru-RU"/>
        </w:rPr>
        <w:t>Куюргазинский</w:t>
      </w:r>
      <w:proofErr w:type="spellEnd"/>
      <w:r w:rsidRPr="007956C2">
        <w:rPr>
          <w:rFonts w:ascii="Arial" w:eastAsia="Times New Roman" w:hAnsi="Arial" w:cs="Arial"/>
          <w:b/>
          <w:bCs/>
          <w:sz w:val="24"/>
          <w:szCs w:val="24"/>
          <w:shd w:val="clear" w:color="auto" w:fill="FFFFFF"/>
          <w:lang w:eastAsia="ru-RU"/>
        </w:rPr>
        <w:t xml:space="preserve"> район Республики Башкортостан</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p>
    <w:p w:rsidR="00D00808" w:rsidRPr="007956C2" w:rsidRDefault="00746D71" w:rsidP="00C97AA0">
      <w:pPr>
        <w:spacing w:after="0" w:line="240" w:lineRule="auto"/>
        <w:ind w:firstLine="567"/>
        <w:contextualSpacing/>
        <w:rPr>
          <w:rFonts w:ascii="Arial" w:eastAsia="Times New Roman" w:hAnsi="Arial" w:cs="Arial"/>
          <w:sz w:val="24"/>
          <w:szCs w:val="24"/>
          <w:lang w:eastAsia="ru-RU"/>
        </w:rPr>
      </w:pPr>
      <w:r>
        <w:rPr>
          <w:rFonts w:ascii="Arial" w:eastAsia="Times New Roman" w:hAnsi="Arial" w:cs="Arial"/>
          <w:b/>
          <w:bCs/>
          <w:sz w:val="24"/>
          <w:szCs w:val="24"/>
          <w:shd w:val="clear" w:color="auto" w:fill="FFFFFF"/>
          <w:lang w:eastAsia="ru-RU"/>
        </w:rPr>
        <w:t xml:space="preserve">Статья 15. </w:t>
      </w:r>
      <w:r w:rsidR="00D00808" w:rsidRPr="007956C2">
        <w:rPr>
          <w:rFonts w:ascii="Arial" w:eastAsia="Times New Roman" w:hAnsi="Arial" w:cs="Arial"/>
          <w:b/>
          <w:bCs/>
          <w:sz w:val="24"/>
          <w:szCs w:val="24"/>
          <w:shd w:val="clear" w:color="auto" w:fill="FFFFFF"/>
          <w:lang w:eastAsia="ru-RU"/>
        </w:rPr>
        <w:t xml:space="preserve">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w:t>
      </w:r>
      <w:r w:rsidR="00A47CA4">
        <w:rPr>
          <w:rFonts w:ascii="Arial" w:eastAsia="Times New Roman" w:hAnsi="Arial" w:cs="Arial"/>
          <w:b/>
          <w:bCs/>
          <w:sz w:val="24"/>
          <w:szCs w:val="24"/>
          <w:shd w:val="clear" w:color="auto" w:fill="FFFFFF"/>
          <w:lang w:eastAsia="ru-RU"/>
        </w:rPr>
        <w:t xml:space="preserve">сельского поселения </w:t>
      </w:r>
      <w:proofErr w:type="spellStart"/>
      <w:r w:rsidR="00A47CA4">
        <w:rPr>
          <w:rFonts w:ascii="Arial" w:eastAsia="Times New Roman" w:hAnsi="Arial" w:cs="Arial"/>
          <w:b/>
          <w:bCs/>
          <w:sz w:val="24"/>
          <w:szCs w:val="24"/>
          <w:shd w:val="clear" w:color="auto" w:fill="FFFFFF"/>
          <w:lang w:eastAsia="ru-RU"/>
        </w:rPr>
        <w:t>Отрадинский</w:t>
      </w:r>
      <w:proofErr w:type="spellEnd"/>
      <w:r w:rsidR="00A47CA4">
        <w:rPr>
          <w:rFonts w:ascii="Arial" w:eastAsia="Times New Roman" w:hAnsi="Arial" w:cs="Arial"/>
          <w:b/>
          <w:bCs/>
          <w:sz w:val="24"/>
          <w:szCs w:val="24"/>
          <w:shd w:val="clear" w:color="auto" w:fill="FFFFFF"/>
          <w:lang w:eastAsia="ru-RU"/>
        </w:rPr>
        <w:t xml:space="preserve"> </w:t>
      </w:r>
      <w:r w:rsidR="00C91B28">
        <w:rPr>
          <w:rFonts w:ascii="Arial" w:eastAsia="Times New Roman" w:hAnsi="Arial" w:cs="Arial"/>
          <w:b/>
          <w:bCs/>
          <w:sz w:val="24"/>
          <w:szCs w:val="24"/>
          <w:shd w:val="clear" w:color="auto" w:fill="FFFFFF"/>
          <w:lang w:eastAsia="ru-RU"/>
        </w:rPr>
        <w:t xml:space="preserve">сельсовет </w:t>
      </w:r>
      <w:r w:rsidR="00D00808" w:rsidRPr="007956C2">
        <w:rPr>
          <w:rFonts w:ascii="Arial" w:eastAsia="Times New Roman" w:hAnsi="Arial" w:cs="Arial"/>
          <w:b/>
          <w:bCs/>
          <w:sz w:val="24"/>
          <w:szCs w:val="24"/>
          <w:shd w:val="clear" w:color="auto" w:fill="FFFFFF"/>
          <w:lang w:eastAsia="ru-RU"/>
        </w:rPr>
        <w:t xml:space="preserve">муниципального района </w:t>
      </w:r>
      <w:proofErr w:type="spellStart"/>
      <w:r w:rsidR="00A47CA4">
        <w:rPr>
          <w:rFonts w:ascii="Arial" w:eastAsia="Times New Roman" w:hAnsi="Arial" w:cs="Arial"/>
          <w:b/>
          <w:bCs/>
          <w:sz w:val="24"/>
          <w:szCs w:val="24"/>
          <w:shd w:val="clear" w:color="auto" w:fill="FFFFFF"/>
          <w:lang w:eastAsia="ru-RU"/>
        </w:rPr>
        <w:t>Куюргазинский</w:t>
      </w:r>
      <w:proofErr w:type="spellEnd"/>
      <w:r w:rsidR="00D00808" w:rsidRPr="007956C2">
        <w:rPr>
          <w:rFonts w:ascii="Arial" w:eastAsia="Times New Roman" w:hAnsi="Arial" w:cs="Arial"/>
          <w:b/>
          <w:bCs/>
          <w:sz w:val="24"/>
          <w:szCs w:val="24"/>
          <w:shd w:val="clear" w:color="auto" w:fill="FFFFFF"/>
          <w:lang w:eastAsia="ru-RU"/>
        </w:rPr>
        <w:t xml:space="preserve"> район Республики Башкортостан</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1.</w:t>
      </w:r>
      <w:r w:rsidRPr="007956C2">
        <w:rPr>
          <w:rFonts w:ascii="Arial" w:eastAsia="Times New Roman" w:hAnsi="Arial" w:cs="Arial"/>
          <w:sz w:val="24"/>
          <w:szCs w:val="24"/>
          <w:shd w:val="clear" w:color="auto" w:fill="FFFFFF"/>
          <w:lang w:eastAsia="ru-RU"/>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и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Планировка территории </w:t>
      </w:r>
      <w:r w:rsidR="00C91B28">
        <w:rPr>
          <w:rFonts w:ascii="Arial" w:eastAsia="Times New Roman" w:hAnsi="Arial" w:cs="Arial"/>
          <w:sz w:val="24"/>
          <w:szCs w:val="24"/>
          <w:shd w:val="clear" w:color="auto" w:fill="FFFFFF"/>
          <w:lang w:eastAsia="ru-RU"/>
        </w:rPr>
        <w:t xml:space="preserve">сельского поселения </w:t>
      </w:r>
      <w:proofErr w:type="spellStart"/>
      <w:r w:rsidR="00C91B28">
        <w:rPr>
          <w:rFonts w:ascii="Arial" w:eastAsia="Times New Roman" w:hAnsi="Arial" w:cs="Arial"/>
          <w:sz w:val="24"/>
          <w:szCs w:val="24"/>
          <w:shd w:val="clear" w:color="auto" w:fill="FFFFFF"/>
          <w:lang w:eastAsia="ru-RU"/>
        </w:rPr>
        <w:t>Отрадинский</w:t>
      </w:r>
      <w:proofErr w:type="spellEnd"/>
      <w:r w:rsidR="00C91B28">
        <w:rPr>
          <w:rFonts w:ascii="Arial" w:eastAsia="Times New Roman" w:hAnsi="Arial" w:cs="Arial"/>
          <w:sz w:val="24"/>
          <w:szCs w:val="24"/>
          <w:shd w:val="clear" w:color="auto" w:fill="FFFFFF"/>
          <w:lang w:eastAsia="ru-RU"/>
        </w:rPr>
        <w:t xml:space="preserve"> сельсовет</w:t>
      </w:r>
      <w:r w:rsidRPr="007956C2">
        <w:rPr>
          <w:rFonts w:ascii="Arial" w:eastAsia="Times New Roman" w:hAnsi="Arial" w:cs="Arial"/>
          <w:sz w:val="24"/>
          <w:szCs w:val="24"/>
          <w:shd w:val="clear" w:color="auto" w:fill="FFFFFF"/>
          <w:lang w:eastAsia="ru-RU"/>
        </w:rPr>
        <w:t xml:space="preserve"> осуществляется на основе документации по планировке территории </w:t>
      </w:r>
      <w:r w:rsidR="00C91B28">
        <w:rPr>
          <w:rFonts w:ascii="Arial" w:eastAsia="Times New Roman" w:hAnsi="Arial" w:cs="Arial"/>
          <w:sz w:val="24"/>
          <w:szCs w:val="24"/>
          <w:shd w:val="clear" w:color="auto" w:fill="FFFFFF"/>
          <w:lang w:eastAsia="ru-RU"/>
        </w:rPr>
        <w:t xml:space="preserve">сельского поселения </w:t>
      </w:r>
      <w:proofErr w:type="spellStart"/>
      <w:r w:rsidR="00C91B28">
        <w:rPr>
          <w:rFonts w:ascii="Arial" w:eastAsia="Times New Roman" w:hAnsi="Arial" w:cs="Arial"/>
          <w:sz w:val="24"/>
          <w:szCs w:val="24"/>
          <w:shd w:val="clear" w:color="auto" w:fill="FFFFFF"/>
          <w:lang w:eastAsia="ru-RU"/>
        </w:rPr>
        <w:t>Отрадинский</w:t>
      </w:r>
      <w:proofErr w:type="spellEnd"/>
      <w:r w:rsidR="00C91B28">
        <w:rPr>
          <w:rFonts w:ascii="Arial" w:eastAsia="Times New Roman" w:hAnsi="Arial" w:cs="Arial"/>
          <w:sz w:val="24"/>
          <w:szCs w:val="24"/>
          <w:shd w:val="clear" w:color="auto" w:fill="FFFFFF"/>
          <w:lang w:eastAsia="ru-RU"/>
        </w:rPr>
        <w:t xml:space="preserve"> сельсовет</w:t>
      </w:r>
      <w:r w:rsidRPr="007956C2">
        <w:rPr>
          <w:rFonts w:ascii="Arial" w:eastAsia="Times New Roman" w:hAnsi="Arial" w:cs="Arial"/>
          <w:sz w:val="24"/>
          <w:szCs w:val="24"/>
          <w:shd w:val="clear" w:color="auto" w:fill="FFFFFF"/>
          <w:lang w:eastAsia="ru-RU"/>
        </w:rPr>
        <w:t>,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Подготовка проектов межевания территории осуществляется в составе проектов планировки или в виде отдельного документа.</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2.</w:t>
      </w:r>
      <w:r w:rsidRPr="007956C2">
        <w:rPr>
          <w:rFonts w:ascii="Arial" w:eastAsia="Times New Roman" w:hAnsi="Arial" w:cs="Arial"/>
          <w:sz w:val="24"/>
          <w:szCs w:val="24"/>
          <w:shd w:val="clear" w:color="auto" w:fill="FFFFFF"/>
          <w:lang w:eastAsia="ru-RU"/>
        </w:rPr>
        <w:t xml:space="preserve"> 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w:t>
      </w:r>
      <w:r w:rsidR="00C91B28">
        <w:rPr>
          <w:rFonts w:ascii="Arial" w:eastAsia="Times New Roman" w:hAnsi="Arial" w:cs="Arial"/>
          <w:sz w:val="24"/>
          <w:szCs w:val="24"/>
          <w:shd w:val="clear" w:color="auto" w:fill="FFFFFF"/>
          <w:lang w:eastAsia="ru-RU"/>
        </w:rPr>
        <w:t xml:space="preserve">сельского поселения </w:t>
      </w:r>
      <w:proofErr w:type="spellStart"/>
      <w:r w:rsidR="00C91B28">
        <w:rPr>
          <w:rFonts w:ascii="Arial" w:eastAsia="Times New Roman" w:hAnsi="Arial" w:cs="Arial"/>
          <w:sz w:val="24"/>
          <w:szCs w:val="24"/>
          <w:shd w:val="clear" w:color="auto" w:fill="FFFFFF"/>
          <w:lang w:eastAsia="ru-RU"/>
        </w:rPr>
        <w:t>Отрадинский</w:t>
      </w:r>
      <w:proofErr w:type="spellEnd"/>
      <w:r w:rsidR="00C91B28">
        <w:rPr>
          <w:rFonts w:ascii="Arial" w:eastAsia="Times New Roman" w:hAnsi="Arial" w:cs="Arial"/>
          <w:sz w:val="24"/>
          <w:szCs w:val="24"/>
          <w:shd w:val="clear" w:color="auto" w:fill="FFFFFF"/>
          <w:lang w:eastAsia="ru-RU"/>
        </w:rPr>
        <w:t xml:space="preserve"> сельсовет</w:t>
      </w:r>
      <w:r w:rsidRPr="007956C2">
        <w:rPr>
          <w:rFonts w:ascii="Arial" w:eastAsia="Times New Roman" w:hAnsi="Arial" w:cs="Arial"/>
          <w:sz w:val="24"/>
          <w:szCs w:val="24"/>
          <w:shd w:val="clear" w:color="auto" w:fill="FFFFFF"/>
          <w:lang w:eastAsia="ru-RU"/>
        </w:rPr>
        <w:t xml:space="preserve">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w:t>
      </w:r>
      <w:r w:rsidRPr="007956C2">
        <w:rPr>
          <w:rFonts w:ascii="Arial" w:eastAsia="Times New Roman" w:hAnsi="Arial" w:cs="Arial"/>
          <w:sz w:val="24"/>
          <w:szCs w:val="24"/>
          <w:shd w:val="clear" w:color="auto" w:fill="FFFFFF"/>
          <w:lang w:eastAsia="ru-RU"/>
        </w:rPr>
        <w:lastRenderedPageBreak/>
        <w:t xml:space="preserve">местных нормативов градостроительного проектирования и иных нормативно-технических документов, действующих на территории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3.</w:t>
      </w:r>
      <w:r w:rsidRPr="007956C2">
        <w:rPr>
          <w:rFonts w:ascii="Arial" w:eastAsia="Times New Roman" w:hAnsi="Arial" w:cs="Arial"/>
          <w:sz w:val="24"/>
          <w:szCs w:val="24"/>
          <w:shd w:val="clear" w:color="auto" w:fill="FFFFFF"/>
          <w:lang w:eastAsia="ru-RU"/>
        </w:rPr>
        <w:t xml:space="preserve"> Решения о разработке различных видов документации по планировке территории принимаются администрацией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D00808" w:rsidRPr="007956C2" w:rsidRDefault="00D00808"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D00808" w:rsidRPr="007956C2" w:rsidRDefault="00D00808"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D00808" w:rsidRPr="007956C2" w:rsidRDefault="00D00808"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D00808" w:rsidRPr="007956C2" w:rsidRDefault="00D00808"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подпункте1) пункта 3 настоящей статьи, а также помимо подготовки градостроительных планов вновь образуемых, изменяемых земельных участков, необходимо определить, изменить:</w:t>
      </w:r>
    </w:p>
    <w:p w:rsidR="00D00808" w:rsidRPr="007956C2" w:rsidRDefault="00D00808"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а) границы земельных участков, не входящих в границы территорий общего пользования;</w:t>
      </w:r>
    </w:p>
    <w:p w:rsidR="00D00808" w:rsidRPr="007956C2" w:rsidRDefault="00D00808"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б) границы зон действия публичных сервитутов;</w:t>
      </w:r>
    </w:p>
    <w:p w:rsidR="00D00808" w:rsidRPr="007956C2" w:rsidRDefault="00D00808"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в) границы зон планируемого размещения объектов капитального строительства, в том числе для государственных и муниципальных нужд;</w:t>
      </w:r>
    </w:p>
    <w:p w:rsidR="00D00808" w:rsidRPr="007956C2" w:rsidRDefault="00D00808"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D00808" w:rsidRPr="007956C2" w:rsidRDefault="00D00808"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4.</w:t>
      </w:r>
      <w:r w:rsidRPr="007956C2">
        <w:rPr>
          <w:rFonts w:ascii="Arial" w:eastAsia="Times New Roman" w:hAnsi="Arial" w:cs="Arial"/>
          <w:sz w:val="24"/>
          <w:szCs w:val="24"/>
          <w:shd w:val="clear" w:color="auto" w:fill="FFFFFF"/>
          <w:lang w:eastAsia="ru-RU"/>
        </w:rPr>
        <w:t xml:space="preserve">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D00808" w:rsidRPr="007956C2" w:rsidRDefault="00D00808"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D00808" w:rsidRPr="007956C2" w:rsidRDefault="00D00808"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5.</w:t>
      </w:r>
      <w:r w:rsidRPr="007956C2">
        <w:rPr>
          <w:rFonts w:ascii="Arial" w:eastAsia="Times New Roman" w:hAnsi="Arial" w:cs="Arial"/>
          <w:sz w:val="24"/>
          <w:szCs w:val="24"/>
          <w:shd w:val="clear" w:color="auto" w:fill="FFFFFF"/>
          <w:lang w:eastAsia="ru-RU"/>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D00808" w:rsidRPr="007956C2" w:rsidRDefault="00D00808"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lastRenderedPageBreak/>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D00808" w:rsidRPr="007956C2" w:rsidRDefault="00D00808"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6.</w:t>
      </w:r>
      <w:r w:rsidRPr="007956C2">
        <w:rPr>
          <w:rFonts w:ascii="Arial" w:eastAsia="Times New Roman" w:hAnsi="Arial" w:cs="Arial"/>
          <w:sz w:val="24"/>
          <w:szCs w:val="24"/>
          <w:shd w:val="clear" w:color="auto" w:fill="FFFFFF"/>
          <w:lang w:eastAsia="ru-RU"/>
        </w:rPr>
        <w:t xml:space="preserve"> Разработка проектов планировки осуществляется применительно к застроенным и подлежащим застройке территориям.</w:t>
      </w:r>
    </w:p>
    <w:p w:rsidR="00D00808" w:rsidRPr="007956C2" w:rsidRDefault="00D00808"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D00808" w:rsidRPr="007956C2" w:rsidRDefault="00D00808"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7.</w:t>
      </w:r>
      <w:r w:rsidRPr="007956C2">
        <w:rPr>
          <w:rFonts w:ascii="Arial" w:eastAsia="Times New Roman" w:hAnsi="Arial" w:cs="Arial"/>
          <w:sz w:val="24"/>
          <w:szCs w:val="24"/>
          <w:shd w:val="clear" w:color="auto" w:fill="FFFFFF"/>
          <w:lang w:eastAsia="ru-RU"/>
        </w:rPr>
        <w:t xml:space="preserve">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w:t>
      </w:r>
    </w:p>
    <w:p w:rsidR="00D00808" w:rsidRPr="007956C2" w:rsidRDefault="00D00808"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Проекты межевания застроенных территорий разрабатываются в целях установления границ застроенных земельных участков и границ не застроенных земельных участков.</w:t>
      </w:r>
    </w:p>
    <w:p w:rsidR="00D00808" w:rsidRPr="007956C2" w:rsidRDefault="00D00808"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D00808" w:rsidRPr="007956C2" w:rsidRDefault="00D00808"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8.</w:t>
      </w:r>
      <w:r w:rsidRPr="007956C2">
        <w:rPr>
          <w:rFonts w:ascii="Arial" w:eastAsia="Times New Roman" w:hAnsi="Arial" w:cs="Arial"/>
          <w:sz w:val="24"/>
          <w:szCs w:val="24"/>
          <w:shd w:val="clear" w:color="auto" w:fill="FFFFFF"/>
          <w:lang w:eastAsia="ru-RU"/>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D00808" w:rsidRPr="007956C2" w:rsidRDefault="00D00808"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D00808" w:rsidRPr="007956C2" w:rsidRDefault="00D00808"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D00808" w:rsidRPr="007956C2" w:rsidRDefault="00D00808"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9.</w:t>
      </w:r>
      <w:r w:rsidRPr="007956C2">
        <w:rPr>
          <w:rFonts w:ascii="Arial" w:eastAsia="Times New Roman" w:hAnsi="Arial" w:cs="Arial"/>
          <w:sz w:val="24"/>
          <w:szCs w:val="24"/>
          <w:shd w:val="clear" w:color="auto" w:fill="FFFFFF"/>
          <w:lang w:eastAsia="ru-RU"/>
        </w:rPr>
        <w:t xml:space="preserve"> Положения о документации по планировке территории </w:t>
      </w:r>
      <w:r w:rsidR="00C91B28">
        <w:rPr>
          <w:rFonts w:ascii="Arial" w:eastAsia="Times New Roman" w:hAnsi="Arial" w:cs="Arial"/>
          <w:sz w:val="24"/>
          <w:szCs w:val="24"/>
          <w:shd w:val="clear" w:color="auto" w:fill="FFFFFF"/>
          <w:lang w:eastAsia="ru-RU"/>
        </w:rPr>
        <w:t xml:space="preserve">сельского поселения </w:t>
      </w:r>
      <w:proofErr w:type="spellStart"/>
      <w:r w:rsidR="00C91B28">
        <w:rPr>
          <w:rFonts w:ascii="Arial" w:eastAsia="Times New Roman" w:hAnsi="Arial" w:cs="Arial"/>
          <w:sz w:val="24"/>
          <w:szCs w:val="24"/>
          <w:shd w:val="clear" w:color="auto" w:fill="FFFFFF"/>
          <w:lang w:eastAsia="ru-RU"/>
        </w:rPr>
        <w:t>Отрадинский</w:t>
      </w:r>
      <w:proofErr w:type="spellEnd"/>
      <w:r w:rsidR="00C91B28">
        <w:rPr>
          <w:rFonts w:ascii="Arial" w:eastAsia="Times New Roman" w:hAnsi="Arial" w:cs="Arial"/>
          <w:sz w:val="24"/>
          <w:szCs w:val="24"/>
          <w:shd w:val="clear" w:color="auto" w:fill="FFFFFF"/>
          <w:lang w:eastAsia="ru-RU"/>
        </w:rPr>
        <w:t xml:space="preserve"> сельсовет</w:t>
      </w:r>
      <w:r w:rsidRPr="007956C2">
        <w:rPr>
          <w:rFonts w:ascii="Arial" w:eastAsia="Times New Roman" w:hAnsi="Arial" w:cs="Arial"/>
          <w:sz w:val="24"/>
          <w:szCs w:val="24"/>
          <w:shd w:val="clear" w:color="auto" w:fill="FFFFFF"/>
          <w:lang w:eastAsia="ru-RU"/>
        </w:rPr>
        <w:t xml:space="preserve">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D00808" w:rsidRPr="007956C2" w:rsidRDefault="00D00808"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10.</w:t>
      </w:r>
      <w:r w:rsidRPr="007956C2">
        <w:rPr>
          <w:rFonts w:ascii="Arial" w:eastAsia="Times New Roman" w:hAnsi="Arial" w:cs="Arial"/>
          <w:sz w:val="24"/>
          <w:szCs w:val="24"/>
          <w:shd w:val="clear" w:color="auto" w:fill="FFFFFF"/>
          <w:lang w:eastAsia="ru-RU"/>
        </w:rPr>
        <w:t xml:space="preserve"> Посредством документации по планировке территории определяются:</w:t>
      </w:r>
    </w:p>
    <w:p w:rsidR="00D00808" w:rsidRPr="007956C2" w:rsidRDefault="00D00808"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D00808" w:rsidRPr="007956C2" w:rsidRDefault="00D00808"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2) линии градостроительного регулирования, в том числе:</w:t>
      </w:r>
    </w:p>
    <w:p w:rsidR="00D00808" w:rsidRPr="007956C2" w:rsidRDefault="00D00808"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а) красные линии, ограничивающие территории общего пользования от иных территорий и обозначающие элементы планировочной структуры;</w:t>
      </w:r>
    </w:p>
    <w:p w:rsidR="00D00808" w:rsidRPr="007956C2" w:rsidRDefault="00D00808"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б) линии регулирования застройки, если параметры из расположения не определены градостроительными регламентами в составе настоящих Правил;</w:t>
      </w:r>
    </w:p>
    <w:p w:rsidR="00D00808" w:rsidRPr="007956C2" w:rsidRDefault="00D00808"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lastRenderedPageBreak/>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D00808" w:rsidRPr="007956C2" w:rsidRDefault="00D00808"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г) границы иных зон с особыми условиями использования территории;</w:t>
      </w:r>
    </w:p>
    <w:p w:rsidR="00D00808" w:rsidRPr="007956C2" w:rsidRDefault="00D00808"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D00808" w:rsidRPr="007956C2" w:rsidRDefault="00D00808"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е) границы земельных участков, планируемых для предоставления физическим или юридическим лицам для строительства;</w:t>
      </w:r>
    </w:p>
    <w:p w:rsidR="00D00808" w:rsidRPr="007956C2" w:rsidRDefault="00D00808"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D00808" w:rsidRPr="007956C2" w:rsidRDefault="00D00808"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D00808" w:rsidRPr="007956C2" w:rsidRDefault="00D00808"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11.</w:t>
      </w:r>
      <w:r w:rsidRPr="007956C2">
        <w:rPr>
          <w:rFonts w:ascii="Arial" w:eastAsia="Times New Roman" w:hAnsi="Arial" w:cs="Arial"/>
          <w:sz w:val="24"/>
          <w:szCs w:val="24"/>
          <w:shd w:val="clear" w:color="auto" w:fill="FFFFFF"/>
          <w:lang w:eastAsia="ru-RU"/>
        </w:rPr>
        <w:t xml:space="preserve">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7956C2">
        <w:rPr>
          <w:rFonts w:ascii="Arial" w:eastAsia="Times New Roman" w:hAnsi="Arial" w:cs="Arial"/>
          <w:sz w:val="24"/>
          <w:szCs w:val="24"/>
          <w:shd w:val="clear" w:color="auto" w:fill="FFFFFF"/>
          <w:lang w:eastAsia="ru-RU"/>
        </w:rPr>
        <w:t>подзон</w:t>
      </w:r>
      <w:proofErr w:type="spellEnd"/>
      <w:r w:rsidRPr="007956C2">
        <w:rPr>
          <w:rFonts w:ascii="Arial" w:eastAsia="Times New Roman" w:hAnsi="Arial" w:cs="Arial"/>
          <w:sz w:val="24"/>
          <w:szCs w:val="24"/>
          <w:shd w:val="clear" w:color="auto" w:fill="FFFFFF"/>
          <w:lang w:eastAsia="ru-RU"/>
        </w:rPr>
        <w:t>,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D00808" w:rsidRPr="007956C2" w:rsidRDefault="00D00808"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12.</w:t>
      </w:r>
      <w:r w:rsidRPr="007956C2">
        <w:rPr>
          <w:rFonts w:ascii="Arial" w:eastAsia="Times New Roman" w:hAnsi="Arial" w:cs="Arial"/>
          <w:sz w:val="24"/>
          <w:szCs w:val="24"/>
          <w:shd w:val="clear" w:color="auto" w:fill="FFFFFF"/>
          <w:lang w:eastAsia="ru-RU"/>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D00808" w:rsidRPr="007956C2" w:rsidRDefault="00D00808"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13.</w:t>
      </w:r>
      <w:r w:rsidRPr="007956C2">
        <w:rPr>
          <w:rFonts w:ascii="Arial" w:eastAsia="Times New Roman" w:hAnsi="Arial" w:cs="Arial"/>
          <w:sz w:val="24"/>
          <w:szCs w:val="24"/>
          <w:shd w:val="clear" w:color="auto" w:fill="FFFFFF"/>
          <w:lang w:eastAsia="ru-RU"/>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утверждаемыми решениями Совета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а до их утверждения временными положениями, утверждаемыми постановлениями главы администрации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в развитие настоящих Правил.</w:t>
      </w:r>
    </w:p>
    <w:p w:rsidR="00590F16" w:rsidRPr="007956C2" w:rsidRDefault="00590F16" w:rsidP="00C97AA0">
      <w:pPr>
        <w:spacing w:after="0" w:line="240" w:lineRule="auto"/>
        <w:ind w:firstLine="567"/>
        <w:contextualSpacing/>
        <w:rPr>
          <w:rFonts w:ascii="Arial" w:eastAsia="Times New Roman" w:hAnsi="Arial" w:cs="Arial"/>
          <w:b/>
          <w:bCs/>
          <w:sz w:val="24"/>
          <w:szCs w:val="24"/>
          <w:shd w:val="clear" w:color="auto" w:fill="00FFFF"/>
          <w:lang w:eastAsia="ru-RU"/>
        </w:rPr>
      </w:pPr>
    </w:p>
    <w:p w:rsidR="00D00808" w:rsidRPr="007956C2" w:rsidRDefault="00746D71" w:rsidP="00C97AA0">
      <w:pPr>
        <w:spacing w:after="0" w:line="240" w:lineRule="auto"/>
        <w:ind w:firstLine="567"/>
        <w:contextualSpacing/>
        <w:rPr>
          <w:rFonts w:ascii="Arial" w:eastAsia="Times New Roman" w:hAnsi="Arial" w:cs="Arial"/>
          <w:sz w:val="24"/>
          <w:szCs w:val="24"/>
          <w:lang w:eastAsia="ru-RU"/>
        </w:rPr>
      </w:pPr>
      <w:r>
        <w:rPr>
          <w:rFonts w:ascii="Arial" w:eastAsia="Times New Roman" w:hAnsi="Arial" w:cs="Arial"/>
          <w:b/>
          <w:bCs/>
          <w:sz w:val="24"/>
          <w:szCs w:val="24"/>
          <w:shd w:val="clear" w:color="auto" w:fill="FFFFFF"/>
          <w:lang w:eastAsia="ru-RU"/>
        </w:rPr>
        <w:t xml:space="preserve">Статья 16. </w:t>
      </w:r>
      <w:r w:rsidR="00D00808" w:rsidRPr="007956C2">
        <w:rPr>
          <w:rFonts w:ascii="Arial" w:eastAsia="Times New Roman" w:hAnsi="Arial" w:cs="Arial"/>
          <w:b/>
          <w:bCs/>
          <w:sz w:val="24"/>
          <w:szCs w:val="24"/>
          <w:shd w:val="clear" w:color="auto" w:fill="FFFFFF"/>
          <w:lang w:eastAsia="ru-RU"/>
        </w:rPr>
        <w:t xml:space="preserve">Градостроительные планы земельных участков </w:t>
      </w:r>
      <w:r w:rsidR="00A47CA4">
        <w:rPr>
          <w:rFonts w:ascii="Arial" w:eastAsia="Times New Roman" w:hAnsi="Arial" w:cs="Arial"/>
          <w:b/>
          <w:bCs/>
          <w:sz w:val="24"/>
          <w:szCs w:val="24"/>
          <w:shd w:val="clear" w:color="auto" w:fill="FFFFFF"/>
          <w:lang w:eastAsia="ru-RU"/>
        </w:rPr>
        <w:t xml:space="preserve">сельского поселения </w:t>
      </w:r>
      <w:proofErr w:type="spellStart"/>
      <w:r w:rsidR="00A47CA4">
        <w:rPr>
          <w:rFonts w:ascii="Arial" w:eastAsia="Times New Roman" w:hAnsi="Arial" w:cs="Arial"/>
          <w:b/>
          <w:bCs/>
          <w:sz w:val="24"/>
          <w:szCs w:val="24"/>
          <w:shd w:val="clear" w:color="auto" w:fill="FFFFFF"/>
          <w:lang w:eastAsia="ru-RU"/>
        </w:rPr>
        <w:t>Отрадинский</w:t>
      </w:r>
      <w:proofErr w:type="spellEnd"/>
      <w:r w:rsidR="00A47CA4">
        <w:rPr>
          <w:rFonts w:ascii="Arial" w:eastAsia="Times New Roman" w:hAnsi="Arial" w:cs="Arial"/>
          <w:b/>
          <w:bCs/>
          <w:sz w:val="24"/>
          <w:szCs w:val="24"/>
          <w:shd w:val="clear" w:color="auto" w:fill="FFFFFF"/>
          <w:lang w:eastAsia="ru-RU"/>
        </w:rPr>
        <w:t xml:space="preserve"> </w:t>
      </w:r>
      <w:r w:rsidR="00C91B28">
        <w:rPr>
          <w:rFonts w:ascii="Arial" w:eastAsia="Times New Roman" w:hAnsi="Arial" w:cs="Arial"/>
          <w:b/>
          <w:bCs/>
          <w:sz w:val="24"/>
          <w:szCs w:val="24"/>
          <w:shd w:val="clear" w:color="auto" w:fill="FFFFFF"/>
          <w:lang w:eastAsia="ru-RU"/>
        </w:rPr>
        <w:t xml:space="preserve">сельсовет </w:t>
      </w:r>
      <w:r w:rsidR="00D00808" w:rsidRPr="007956C2">
        <w:rPr>
          <w:rFonts w:ascii="Arial" w:eastAsia="Times New Roman" w:hAnsi="Arial" w:cs="Arial"/>
          <w:b/>
          <w:bCs/>
          <w:sz w:val="24"/>
          <w:szCs w:val="24"/>
          <w:shd w:val="clear" w:color="auto" w:fill="FFFFFF"/>
          <w:lang w:eastAsia="ru-RU"/>
        </w:rPr>
        <w:t xml:space="preserve">муниципального района </w:t>
      </w:r>
      <w:proofErr w:type="spellStart"/>
      <w:r w:rsidR="00A47CA4">
        <w:rPr>
          <w:rFonts w:ascii="Arial" w:eastAsia="Times New Roman" w:hAnsi="Arial" w:cs="Arial"/>
          <w:b/>
          <w:bCs/>
          <w:sz w:val="24"/>
          <w:szCs w:val="24"/>
          <w:shd w:val="clear" w:color="auto" w:fill="FFFFFF"/>
          <w:lang w:eastAsia="ru-RU"/>
        </w:rPr>
        <w:t>Куюргазинский</w:t>
      </w:r>
      <w:proofErr w:type="spellEnd"/>
      <w:r w:rsidR="00D00808" w:rsidRPr="007956C2">
        <w:rPr>
          <w:rFonts w:ascii="Arial" w:eastAsia="Times New Roman" w:hAnsi="Arial" w:cs="Arial"/>
          <w:b/>
          <w:bCs/>
          <w:sz w:val="24"/>
          <w:szCs w:val="24"/>
          <w:shd w:val="clear" w:color="auto" w:fill="FFFFFF"/>
          <w:lang w:eastAsia="ru-RU"/>
        </w:rPr>
        <w:t xml:space="preserve"> район Республики Башкортостан</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1.</w:t>
      </w:r>
      <w:r w:rsidRPr="007956C2">
        <w:rPr>
          <w:rFonts w:ascii="Arial" w:eastAsia="Times New Roman" w:hAnsi="Arial" w:cs="Arial"/>
          <w:sz w:val="24"/>
          <w:szCs w:val="24"/>
          <w:shd w:val="clear" w:color="auto" w:fill="FFFFFF"/>
          <w:lang w:eastAsia="ru-RU"/>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2.</w:t>
      </w:r>
      <w:r w:rsidRPr="007956C2">
        <w:rPr>
          <w:rFonts w:ascii="Arial" w:eastAsia="Times New Roman" w:hAnsi="Arial" w:cs="Arial"/>
          <w:sz w:val="24"/>
          <w:szCs w:val="24"/>
          <w:shd w:val="clear" w:color="auto" w:fill="FFFFFF"/>
          <w:lang w:eastAsia="ru-RU"/>
        </w:rPr>
        <w:t xml:space="preserve"> Градостроительные планы земельных участков утверждаются в установленном порядке:</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1) в составе проектов межевания территории села главой администрации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w:t>
      </w:r>
      <w:r w:rsidRPr="007956C2">
        <w:rPr>
          <w:rFonts w:ascii="Arial" w:eastAsia="Times New Roman" w:hAnsi="Arial" w:cs="Arial"/>
          <w:sz w:val="24"/>
          <w:szCs w:val="24"/>
          <w:shd w:val="clear" w:color="auto" w:fill="FFFFFF"/>
          <w:lang w:eastAsia="ru-RU"/>
        </w:rPr>
        <w:lastRenderedPageBreak/>
        <w:t>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3.</w:t>
      </w:r>
      <w:r w:rsidRPr="007956C2">
        <w:rPr>
          <w:rFonts w:ascii="Arial" w:eastAsia="Times New Roman" w:hAnsi="Arial" w:cs="Arial"/>
          <w:sz w:val="24"/>
          <w:szCs w:val="24"/>
          <w:shd w:val="clear" w:color="auto" w:fill="FFFFFF"/>
          <w:lang w:eastAsia="ru-RU"/>
        </w:rPr>
        <w:t xml:space="preserve"> В градостроительных планах земельных участков указываются: </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определения допустимости или недопустимости разделения земельного участка на несколько земельных участков меньшего размера;</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границы зон охраны культурного наследия;</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Градостроительные планы земельных участков являются обязательным основанием для:</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разработки проекта границ застроенного или подлежащего застройке земельного участка;</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принятие решений о резервировании земель, об изъятии, в том числе путем выкупа, земельных участков для государственных и муниципальных нужд;</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lastRenderedPageBreak/>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выдачи разрешений на строительство;</w:t>
      </w:r>
    </w:p>
    <w:p w:rsidR="00D00808" w:rsidRPr="007956C2" w:rsidRDefault="00590F16"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w:t>
      </w:r>
      <w:r w:rsidR="00D00808" w:rsidRPr="007956C2">
        <w:rPr>
          <w:rFonts w:ascii="Arial" w:eastAsia="Times New Roman" w:hAnsi="Arial" w:cs="Arial"/>
          <w:sz w:val="24"/>
          <w:szCs w:val="24"/>
          <w:shd w:val="clear" w:color="auto" w:fill="FFFFFF"/>
          <w:lang w:eastAsia="ru-RU"/>
        </w:rPr>
        <w:t>выдачи разрешений на ввод объектов в эксплуатацию.</w:t>
      </w:r>
    </w:p>
    <w:p w:rsidR="00590F16" w:rsidRPr="007956C2" w:rsidRDefault="00590F16" w:rsidP="00C97AA0">
      <w:pPr>
        <w:spacing w:after="0" w:line="240" w:lineRule="auto"/>
        <w:ind w:firstLine="567"/>
        <w:contextualSpacing/>
        <w:rPr>
          <w:rFonts w:ascii="Arial" w:eastAsia="Times New Roman" w:hAnsi="Arial" w:cs="Arial"/>
          <w:b/>
          <w:bCs/>
          <w:sz w:val="24"/>
          <w:szCs w:val="24"/>
          <w:shd w:val="clear" w:color="auto" w:fill="00FFFF"/>
          <w:lang w:eastAsia="ru-RU"/>
        </w:rPr>
      </w:pPr>
    </w:p>
    <w:p w:rsidR="00590F16" w:rsidRPr="007956C2" w:rsidRDefault="00590F16" w:rsidP="00C97AA0">
      <w:pPr>
        <w:spacing w:after="0" w:line="240" w:lineRule="auto"/>
        <w:ind w:firstLine="567"/>
        <w:contextualSpacing/>
        <w:rPr>
          <w:rFonts w:ascii="Arial" w:eastAsia="Times New Roman" w:hAnsi="Arial" w:cs="Arial"/>
          <w:b/>
          <w:bCs/>
          <w:sz w:val="24"/>
          <w:szCs w:val="24"/>
          <w:shd w:val="clear" w:color="auto" w:fill="00FFFF"/>
          <w:lang w:eastAsia="ru-RU"/>
        </w:rPr>
      </w:pPr>
    </w:p>
    <w:p w:rsidR="00D00808" w:rsidRPr="007956C2" w:rsidRDefault="00746D71" w:rsidP="00C97AA0">
      <w:pPr>
        <w:spacing w:after="0" w:line="240" w:lineRule="auto"/>
        <w:ind w:firstLine="567"/>
        <w:contextualSpacing/>
        <w:rPr>
          <w:rFonts w:ascii="Arial" w:eastAsia="Times New Roman" w:hAnsi="Arial" w:cs="Arial"/>
          <w:sz w:val="24"/>
          <w:szCs w:val="24"/>
          <w:lang w:eastAsia="ru-RU"/>
        </w:rPr>
      </w:pPr>
      <w:r>
        <w:rPr>
          <w:rFonts w:ascii="Arial" w:eastAsia="Times New Roman" w:hAnsi="Arial" w:cs="Arial"/>
          <w:b/>
          <w:bCs/>
          <w:sz w:val="24"/>
          <w:szCs w:val="24"/>
          <w:shd w:val="clear" w:color="auto" w:fill="FFFFFF"/>
          <w:lang w:eastAsia="ru-RU"/>
        </w:rPr>
        <w:t xml:space="preserve">Статья 17. </w:t>
      </w:r>
      <w:r w:rsidR="00D00808" w:rsidRPr="007956C2">
        <w:rPr>
          <w:rFonts w:ascii="Arial" w:eastAsia="Times New Roman" w:hAnsi="Arial" w:cs="Arial"/>
          <w:b/>
          <w:bCs/>
          <w:sz w:val="24"/>
          <w:szCs w:val="24"/>
          <w:shd w:val="clear" w:color="auto" w:fill="FFFFFF"/>
          <w:lang w:eastAsia="ru-RU"/>
        </w:rPr>
        <w:t xml:space="preserve">Порядок подготовки и утверждения документации по планировке территории </w:t>
      </w:r>
      <w:r w:rsidR="00A47CA4">
        <w:rPr>
          <w:rFonts w:ascii="Arial" w:eastAsia="Times New Roman" w:hAnsi="Arial" w:cs="Arial"/>
          <w:b/>
          <w:bCs/>
          <w:sz w:val="24"/>
          <w:szCs w:val="24"/>
          <w:shd w:val="clear" w:color="auto" w:fill="FFFFFF"/>
          <w:lang w:eastAsia="ru-RU"/>
        </w:rPr>
        <w:t xml:space="preserve">сельского поселения </w:t>
      </w:r>
      <w:proofErr w:type="spellStart"/>
      <w:r w:rsidR="00A47CA4">
        <w:rPr>
          <w:rFonts w:ascii="Arial" w:eastAsia="Times New Roman" w:hAnsi="Arial" w:cs="Arial"/>
          <w:b/>
          <w:bCs/>
          <w:sz w:val="24"/>
          <w:szCs w:val="24"/>
          <w:shd w:val="clear" w:color="auto" w:fill="FFFFFF"/>
          <w:lang w:eastAsia="ru-RU"/>
        </w:rPr>
        <w:t>Отрадинский</w:t>
      </w:r>
      <w:proofErr w:type="spellEnd"/>
      <w:r w:rsidR="00A47CA4">
        <w:rPr>
          <w:rFonts w:ascii="Arial" w:eastAsia="Times New Roman" w:hAnsi="Arial" w:cs="Arial"/>
          <w:b/>
          <w:bCs/>
          <w:sz w:val="24"/>
          <w:szCs w:val="24"/>
          <w:shd w:val="clear" w:color="auto" w:fill="FFFFFF"/>
          <w:lang w:eastAsia="ru-RU"/>
        </w:rPr>
        <w:t xml:space="preserve"> </w:t>
      </w:r>
      <w:r w:rsidR="00C91B28">
        <w:rPr>
          <w:rFonts w:ascii="Arial" w:eastAsia="Times New Roman" w:hAnsi="Arial" w:cs="Arial"/>
          <w:b/>
          <w:bCs/>
          <w:sz w:val="24"/>
          <w:szCs w:val="24"/>
          <w:shd w:val="clear" w:color="auto" w:fill="FFFFFF"/>
          <w:lang w:eastAsia="ru-RU"/>
        </w:rPr>
        <w:t xml:space="preserve">сельсовет </w:t>
      </w:r>
      <w:r w:rsidR="00D00808" w:rsidRPr="007956C2">
        <w:rPr>
          <w:rFonts w:ascii="Arial" w:eastAsia="Times New Roman" w:hAnsi="Arial" w:cs="Arial"/>
          <w:b/>
          <w:bCs/>
          <w:sz w:val="24"/>
          <w:szCs w:val="24"/>
          <w:shd w:val="clear" w:color="auto" w:fill="FFFFFF"/>
          <w:lang w:eastAsia="ru-RU"/>
        </w:rPr>
        <w:t xml:space="preserve">муниципального района </w:t>
      </w:r>
      <w:proofErr w:type="spellStart"/>
      <w:r w:rsidR="00A47CA4">
        <w:rPr>
          <w:rFonts w:ascii="Arial" w:eastAsia="Times New Roman" w:hAnsi="Arial" w:cs="Arial"/>
          <w:b/>
          <w:bCs/>
          <w:sz w:val="24"/>
          <w:szCs w:val="24"/>
          <w:shd w:val="clear" w:color="auto" w:fill="FFFFFF"/>
          <w:lang w:eastAsia="ru-RU"/>
        </w:rPr>
        <w:t>Куюргазинский</w:t>
      </w:r>
      <w:proofErr w:type="spellEnd"/>
      <w:r w:rsidR="00D00808" w:rsidRPr="007956C2">
        <w:rPr>
          <w:rFonts w:ascii="Arial" w:eastAsia="Times New Roman" w:hAnsi="Arial" w:cs="Arial"/>
          <w:b/>
          <w:bCs/>
          <w:sz w:val="24"/>
          <w:szCs w:val="24"/>
          <w:shd w:val="clear" w:color="auto" w:fill="FFFFFF"/>
          <w:lang w:eastAsia="ru-RU"/>
        </w:rPr>
        <w:t xml:space="preserve"> район Республики Башкортостан</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p>
    <w:p w:rsidR="00D00808" w:rsidRPr="007956C2" w:rsidRDefault="00590F16"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1.</w:t>
      </w:r>
      <w:r w:rsidR="00D00808" w:rsidRPr="007956C2">
        <w:rPr>
          <w:rFonts w:ascii="Arial" w:eastAsia="Times New Roman" w:hAnsi="Arial" w:cs="Arial"/>
          <w:sz w:val="24"/>
          <w:szCs w:val="24"/>
          <w:shd w:val="clear" w:color="auto" w:fill="FFFFFF"/>
          <w:lang w:eastAsia="ru-RU"/>
        </w:rPr>
        <w:t xml:space="preserve">Решение о подготовке документации по планировке территории принимается органами местного самоуправления </w:t>
      </w:r>
      <w:r w:rsidR="00A47CA4">
        <w:rPr>
          <w:rFonts w:ascii="Arial" w:eastAsia="Times New Roman" w:hAnsi="Arial" w:cs="Arial"/>
          <w:sz w:val="24"/>
          <w:szCs w:val="24"/>
          <w:shd w:val="clear" w:color="auto" w:fill="FFFFFF"/>
          <w:lang w:eastAsia="ru-RU"/>
        </w:rPr>
        <w:t xml:space="preserve">сельского поселения </w:t>
      </w:r>
      <w:proofErr w:type="spellStart"/>
      <w:r w:rsidR="00A47CA4">
        <w:rPr>
          <w:rFonts w:ascii="Arial" w:eastAsia="Times New Roman" w:hAnsi="Arial" w:cs="Arial"/>
          <w:sz w:val="24"/>
          <w:szCs w:val="24"/>
          <w:shd w:val="clear" w:color="auto" w:fill="FFFFFF"/>
          <w:lang w:eastAsia="ru-RU"/>
        </w:rPr>
        <w:t>Отрадинский</w:t>
      </w:r>
      <w:proofErr w:type="spellEnd"/>
      <w:r w:rsidR="00A47CA4">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00D00808"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00D00808" w:rsidRPr="007956C2">
        <w:rPr>
          <w:rFonts w:ascii="Arial" w:eastAsia="Times New Roman" w:hAnsi="Arial" w:cs="Arial"/>
          <w:sz w:val="24"/>
          <w:szCs w:val="24"/>
          <w:shd w:val="clear" w:color="auto" w:fill="FFFFFF"/>
          <w:lang w:eastAsia="ru-RU"/>
        </w:rPr>
        <w:t xml:space="preserve"> район Республики Башкортостан по инициативе указанных органов либо на основании предложений физических и юридических лиц о подготовке документации по планировке территории.</w:t>
      </w:r>
    </w:p>
    <w:p w:rsidR="00D00808" w:rsidRPr="007956C2" w:rsidRDefault="00590F16"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2.</w:t>
      </w:r>
      <w:r w:rsidR="00D00808" w:rsidRPr="007956C2">
        <w:rPr>
          <w:rFonts w:ascii="Arial" w:eastAsia="Times New Roman" w:hAnsi="Arial" w:cs="Arial"/>
          <w:sz w:val="24"/>
          <w:szCs w:val="24"/>
          <w:shd w:val="clear" w:color="auto" w:fill="FFFFFF"/>
          <w:lang w:eastAsia="ru-RU"/>
        </w:rPr>
        <w:t>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если такими документами предусмотрено размещение объектов капитального строительства местного значения или объектов капитального строительства на межселенных территорий.</w:t>
      </w:r>
    </w:p>
    <w:p w:rsidR="00D00808" w:rsidRPr="007956C2" w:rsidRDefault="00590F16"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3.</w:t>
      </w:r>
      <w:r w:rsidR="00D00808" w:rsidRPr="007956C2">
        <w:rPr>
          <w:rFonts w:ascii="Arial" w:eastAsia="Times New Roman" w:hAnsi="Arial" w:cs="Arial"/>
          <w:sz w:val="24"/>
          <w:szCs w:val="24"/>
          <w:shd w:val="clear" w:color="auto" w:fill="FFFFFF"/>
          <w:lang w:eastAsia="ru-RU"/>
        </w:rPr>
        <w:t xml:space="preserve">Предложения по подготовке документации </w:t>
      </w:r>
      <w:r w:rsidR="00D00808" w:rsidRPr="007956C2">
        <w:rPr>
          <w:rFonts w:ascii="Arial" w:eastAsia="Times New Roman" w:hAnsi="Arial" w:cs="Arial"/>
          <w:sz w:val="24"/>
          <w:szCs w:val="24"/>
          <w:lang w:eastAsia="ru-RU"/>
        </w:rPr>
        <w:t>по планировке территории направляются заявителем в Администрацию сельского поселения.</w:t>
      </w:r>
    </w:p>
    <w:p w:rsidR="00D00808" w:rsidRPr="007956C2" w:rsidRDefault="00590F16"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lang w:eastAsia="ru-RU"/>
        </w:rPr>
        <w:t>4.</w:t>
      </w:r>
      <w:r w:rsidR="00D00808" w:rsidRPr="007956C2">
        <w:rPr>
          <w:rFonts w:ascii="Arial" w:eastAsia="Times New Roman" w:hAnsi="Arial" w:cs="Arial"/>
          <w:sz w:val="24"/>
          <w:szCs w:val="24"/>
          <w:lang w:eastAsia="ru-RU"/>
        </w:rPr>
        <w:t>Администрация сельского поселения:</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lang w:eastAsia="ru-RU"/>
        </w:rPr>
        <w:t>1) в срок не позднее тридцати дней со дня поступления,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lang w:eastAsia="ru-RU"/>
        </w:rPr>
        <w:t>2) осуществляет подготовку проекта постановления главы 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lang w:eastAsia="ru-RU"/>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lang w:eastAsia="ru-RU"/>
        </w:rPr>
        <w:t>4) осуществляет разработку и утверждение задания на подготовку документации по планировке территории.</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lang w:eastAsia="ru-RU"/>
        </w:rPr>
        <w:t>5.</w:t>
      </w:r>
      <w:r w:rsidRPr="007956C2">
        <w:rPr>
          <w:rFonts w:ascii="Arial" w:eastAsia="Times New Roman" w:hAnsi="Arial" w:cs="Arial"/>
          <w:sz w:val="24"/>
          <w:szCs w:val="24"/>
          <w:lang w:eastAsia="ru-RU"/>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lang w:eastAsia="ru-RU"/>
        </w:rPr>
        <w:t xml:space="preserve">6. </w:t>
      </w:r>
      <w:r w:rsidRPr="007956C2">
        <w:rPr>
          <w:rFonts w:ascii="Arial" w:eastAsia="Times New Roman" w:hAnsi="Arial" w:cs="Arial"/>
          <w:sz w:val="24"/>
          <w:szCs w:val="24"/>
          <w:lang w:eastAsia="ru-RU"/>
        </w:rP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lang w:eastAsia="ru-RU"/>
        </w:rPr>
        <w:lastRenderedPageBreak/>
        <w:t xml:space="preserve">7. </w:t>
      </w:r>
      <w:r w:rsidRPr="007956C2">
        <w:rPr>
          <w:rFonts w:ascii="Arial" w:eastAsia="Times New Roman" w:hAnsi="Arial" w:cs="Arial"/>
          <w:sz w:val="24"/>
          <w:szCs w:val="24"/>
          <w:lang w:eastAsia="ru-RU"/>
        </w:rPr>
        <w:t xml:space="preserve">Администрация сельского поселения осуществляет проверку подготовленной в установленном порядке документации по планировке территории на соответствие генеральному плану </w:t>
      </w:r>
      <w:r w:rsidR="00C91B28">
        <w:rPr>
          <w:rFonts w:ascii="Arial" w:eastAsia="Times New Roman" w:hAnsi="Arial" w:cs="Arial"/>
          <w:sz w:val="24"/>
          <w:szCs w:val="24"/>
          <w:lang w:eastAsia="ru-RU"/>
        </w:rPr>
        <w:t xml:space="preserve">сельского поселения </w:t>
      </w:r>
      <w:proofErr w:type="spellStart"/>
      <w:r w:rsidR="00C91B28">
        <w:rPr>
          <w:rFonts w:ascii="Arial" w:eastAsia="Times New Roman" w:hAnsi="Arial" w:cs="Arial"/>
          <w:sz w:val="24"/>
          <w:szCs w:val="24"/>
          <w:lang w:eastAsia="ru-RU"/>
        </w:rPr>
        <w:t>Отрадинский</w:t>
      </w:r>
      <w:proofErr w:type="spellEnd"/>
      <w:r w:rsidR="00C91B28">
        <w:rPr>
          <w:rFonts w:ascii="Arial" w:eastAsia="Times New Roman" w:hAnsi="Arial" w:cs="Arial"/>
          <w:sz w:val="24"/>
          <w:szCs w:val="24"/>
          <w:lang w:eastAsia="ru-RU"/>
        </w:rPr>
        <w:t xml:space="preserve"> сельсовет</w:t>
      </w:r>
      <w:r w:rsidRPr="007956C2">
        <w:rPr>
          <w:rFonts w:ascii="Arial" w:eastAsia="Times New Roman" w:hAnsi="Arial" w:cs="Arial"/>
          <w:sz w:val="24"/>
          <w:szCs w:val="24"/>
          <w:lang w:eastAsia="ru-RU"/>
        </w:rPr>
        <w:t>,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lang w:eastAsia="ru-RU"/>
        </w:rPr>
        <w:t>8.</w:t>
      </w:r>
      <w:r w:rsidRPr="007956C2">
        <w:rPr>
          <w:rFonts w:ascii="Arial" w:eastAsia="Times New Roman" w:hAnsi="Arial" w:cs="Arial"/>
          <w:sz w:val="24"/>
          <w:szCs w:val="24"/>
          <w:lang w:eastAsia="ru-RU"/>
        </w:rPr>
        <w:t xml:space="preserve"> Администрация сельского поселения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lang w:eastAsia="ru-RU"/>
        </w:rPr>
        <w:t>9</w:t>
      </w:r>
      <w:r w:rsidRPr="007956C2">
        <w:rPr>
          <w:rFonts w:ascii="Arial" w:eastAsia="Times New Roman" w:hAnsi="Arial" w:cs="Arial"/>
          <w:b/>
          <w:bCs/>
          <w:sz w:val="24"/>
          <w:szCs w:val="24"/>
          <w:lang w:eastAsia="ru-RU"/>
        </w:rPr>
        <w:t>.</w:t>
      </w:r>
      <w:r w:rsidRPr="007956C2">
        <w:rPr>
          <w:rFonts w:ascii="Arial" w:eastAsia="Times New Roman" w:hAnsi="Arial" w:cs="Arial"/>
          <w:sz w:val="24"/>
          <w:szCs w:val="24"/>
          <w:lang w:eastAsia="ru-RU"/>
        </w:rPr>
        <w:t xml:space="preserve"> По результатам проверки администрация сельского поселения принимает решение о направлении документации по планировке территории главе Администрации муниципального района на утверждение или об отклонении такой документации и направлении ее на доработку.</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lang w:eastAsia="ru-RU"/>
        </w:rPr>
        <w:t>10.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w:t>
      </w:r>
      <w:r w:rsidRPr="007956C2">
        <w:rPr>
          <w:rFonts w:ascii="Arial" w:eastAsia="Times New Roman" w:hAnsi="Arial" w:cs="Arial"/>
          <w:sz w:val="24"/>
          <w:szCs w:val="24"/>
          <w:shd w:val="clear" w:color="auto" w:fill="FFFFFF"/>
          <w:lang w:eastAsia="ru-RU"/>
        </w:rPr>
        <w:t xml:space="preserve">м </w:t>
      </w:r>
      <w:proofErr w:type="spellStart"/>
      <w:r w:rsidRPr="007956C2">
        <w:rPr>
          <w:rFonts w:ascii="Arial" w:eastAsia="Times New Roman" w:hAnsi="Arial" w:cs="Arial"/>
          <w:sz w:val="24"/>
          <w:szCs w:val="24"/>
          <w:shd w:val="clear" w:color="auto" w:fill="FFFFFF"/>
          <w:lang w:eastAsia="ru-RU"/>
        </w:rPr>
        <w:t>н</w:t>
      </w:r>
      <w:r w:rsidRPr="007956C2">
        <w:rPr>
          <w:rFonts w:ascii="Arial" w:eastAsia="Times New Roman" w:hAnsi="Arial" w:cs="Arial"/>
          <w:sz w:val="24"/>
          <w:szCs w:val="24"/>
          <w:lang w:eastAsia="ru-RU"/>
        </w:rPr>
        <w:t>астоящимиПравилами</w:t>
      </w:r>
      <w:proofErr w:type="spellEnd"/>
      <w:r w:rsidRPr="007956C2">
        <w:rPr>
          <w:rFonts w:ascii="Arial" w:eastAsia="Times New Roman" w:hAnsi="Arial" w:cs="Arial"/>
          <w:sz w:val="24"/>
          <w:szCs w:val="24"/>
          <w:lang w:eastAsia="ru-RU"/>
        </w:rPr>
        <w:t>.</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lang w:eastAsia="ru-RU"/>
        </w:rPr>
        <w:t>11.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муниципального района в сети «Интернет».</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p>
    <w:p w:rsidR="00590F16" w:rsidRPr="007956C2" w:rsidRDefault="00590F16" w:rsidP="00C97AA0">
      <w:pPr>
        <w:spacing w:after="0" w:line="240" w:lineRule="auto"/>
        <w:ind w:firstLine="567"/>
        <w:contextualSpacing/>
        <w:rPr>
          <w:rFonts w:ascii="Arial" w:eastAsia="Times New Roman" w:hAnsi="Arial" w:cs="Arial"/>
          <w:b/>
          <w:bCs/>
          <w:sz w:val="24"/>
          <w:szCs w:val="24"/>
          <w:shd w:val="clear" w:color="auto" w:fill="00FFFF"/>
          <w:lang w:eastAsia="ru-RU"/>
        </w:rPr>
      </w:pPr>
    </w:p>
    <w:p w:rsidR="00D00808" w:rsidRPr="007956C2" w:rsidRDefault="00746D71" w:rsidP="00C97AA0">
      <w:pPr>
        <w:spacing w:after="0" w:line="240" w:lineRule="auto"/>
        <w:ind w:firstLine="567"/>
        <w:contextualSpacing/>
        <w:rPr>
          <w:rFonts w:ascii="Arial" w:eastAsia="Times New Roman" w:hAnsi="Arial" w:cs="Arial"/>
          <w:sz w:val="24"/>
          <w:szCs w:val="24"/>
          <w:lang w:eastAsia="ru-RU"/>
        </w:rPr>
      </w:pPr>
      <w:r>
        <w:rPr>
          <w:rFonts w:ascii="Arial" w:eastAsia="Times New Roman" w:hAnsi="Arial" w:cs="Arial"/>
          <w:b/>
          <w:bCs/>
          <w:sz w:val="24"/>
          <w:szCs w:val="24"/>
          <w:shd w:val="clear" w:color="auto" w:fill="FFFFFF"/>
          <w:lang w:eastAsia="ru-RU"/>
        </w:rPr>
        <w:t xml:space="preserve">Статья 18. </w:t>
      </w:r>
      <w:r w:rsidR="00D00808" w:rsidRPr="007956C2">
        <w:rPr>
          <w:rFonts w:ascii="Arial" w:eastAsia="Times New Roman" w:hAnsi="Arial" w:cs="Arial"/>
          <w:b/>
          <w:bCs/>
          <w:sz w:val="24"/>
          <w:szCs w:val="24"/>
          <w:shd w:val="clear" w:color="auto" w:fill="FFFFFF"/>
          <w:lang w:eastAsia="ru-RU"/>
        </w:rPr>
        <w:t xml:space="preserve">Развитие застроенных территорий </w:t>
      </w:r>
      <w:r w:rsidR="00A47CA4">
        <w:rPr>
          <w:rFonts w:ascii="Arial" w:eastAsia="Times New Roman" w:hAnsi="Arial" w:cs="Arial"/>
          <w:b/>
          <w:bCs/>
          <w:sz w:val="24"/>
          <w:szCs w:val="24"/>
          <w:shd w:val="clear" w:color="auto" w:fill="FFFFFF"/>
          <w:lang w:eastAsia="ru-RU"/>
        </w:rPr>
        <w:t xml:space="preserve">сельского поселения </w:t>
      </w:r>
      <w:proofErr w:type="spellStart"/>
      <w:r w:rsidR="00A47CA4">
        <w:rPr>
          <w:rFonts w:ascii="Arial" w:eastAsia="Times New Roman" w:hAnsi="Arial" w:cs="Arial"/>
          <w:b/>
          <w:bCs/>
          <w:sz w:val="24"/>
          <w:szCs w:val="24"/>
          <w:shd w:val="clear" w:color="auto" w:fill="FFFFFF"/>
          <w:lang w:eastAsia="ru-RU"/>
        </w:rPr>
        <w:t>Отрадинский</w:t>
      </w:r>
      <w:proofErr w:type="spellEnd"/>
      <w:r w:rsidR="00A47CA4">
        <w:rPr>
          <w:rFonts w:ascii="Arial" w:eastAsia="Times New Roman" w:hAnsi="Arial" w:cs="Arial"/>
          <w:b/>
          <w:bCs/>
          <w:sz w:val="24"/>
          <w:szCs w:val="24"/>
          <w:shd w:val="clear" w:color="auto" w:fill="FFFFFF"/>
          <w:lang w:eastAsia="ru-RU"/>
        </w:rPr>
        <w:t xml:space="preserve"> </w:t>
      </w:r>
      <w:r w:rsidR="00C91B28">
        <w:rPr>
          <w:rFonts w:ascii="Arial" w:eastAsia="Times New Roman" w:hAnsi="Arial" w:cs="Arial"/>
          <w:b/>
          <w:bCs/>
          <w:sz w:val="24"/>
          <w:szCs w:val="24"/>
          <w:shd w:val="clear" w:color="auto" w:fill="FFFFFF"/>
          <w:lang w:eastAsia="ru-RU"/>
        </w:rPr>
        <w:t xml:space="preserve">сельсовет </w:t>
      </w:r>
      <w:r w:rsidR="00D00808" w:rsidRPr="007956C2">
        <w:rPr>
          <w:rFonts w:ascii="Arial" w:eastAsia="Times New Roman" w:hAnsi="Arial" w:cs="Arial"/>
          <w:b/>
          <w:bCs/>
          <w:sz w:val="24"/>
          <w:szCs w:val="24"/>
          <w:shd w:val="clear" w:color="auto" w:fill="FFFFFF"/>
          <w:lang w:eastAsia="ru-RU"/>
        </w:rPr>
        <w:t xml:space="preserve">муниципального района </w:t>
      </w:r>
      <w:proofErr w:type="spellStart"/>
      <w:r w:rsidR="00A47CA4">
        <w:rPr>
          <w:rFonts w:ascii="Arial" w:eastAsia="Times New Roman" w:hAnsi="Arial" w:cs="Arial"/>
          <w:b/>
          <w:bCs/>
          <w:sz w:val="24"/>
          <w:szCs w:val="24"/>
          <w:shd w:val="clear" w:color="auto" w:fill="FFFFFF"/>
          <w:lang w:eastAsia="ru-RU"/>
        </w:rPr>
        <w:t>Куюргазинский</w:t>
      </w:r>
      <w:proofErr w:type="spellEnd"/>
      <w:r w:rsidR="00D00808" w:rsidRPr="007956C2">
        <w:rPr>
          <w:rFonts w:ascii="Arial" w:eastAsia="Times New Roman" w:hAnsi="Arial" w:cs="Arial"/>
          <w:b/>
          <w:bCs/>
          <w:sz w:val="24"/>
          <w:szCs w:val="24"/>
          <w:shd w:val="clear" w:color="auto" w:fill="FFFFFF"/>
          <w:lang w:eastAsia="ru-RU"/>
        </w:rPr>
        <w:t xml:space="preserve"> район Республики Башкортостан</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1.</w:t>
      </w:r>
      <w:r w:rsidRPr="007956C2">
        <w:rPr>
          <w:rFonts w:ascii="Arial" w:eastAsia="Times New Roman" w:hAnsi="Arial" w:cs="Arial"/>
          <w:sz w:val="24"/>
          <w:szCs w:val="24"/>
          <w:shd w:val="clear" w:color="auto" w:fill="FFFFFF"/>
          <w:lang w:eastAsia="ru-RU"/>
        </w:rPr>
        <w:t xml:space="preserve">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color w:val="000000"/>
          <w:sz w:val="24"/>
          <w:szCs w:val="24"/>
          <w:shd w:val="clear" w:color="auto" w:fill="FFFFFF"/>
          <w:lang w:eastAsia="ru-RU"/>
        </w:rPr>
        <w:t>2.</w:t>
      </w:r>
      <w:r w:rsidRPr="007956C2">
        <w:rPr>
          <w:rFonts w:ascii="Arial" w:eastAsia="Times New Roman" w:hAnsi="Arial" w:cs="Arial"/>
          <w:color w:val="000000"/>
          <w:sz w:val="24"/>
          <w:szCs w:val="24"/>
          <w:shd w:val="clear" w:color="auto" w:fill="FFFFFF"/>
          <w:lang w:eastAsia="ru-RU"/>
        </w:rPr>
        <w:t xml:space="preserve"> Решение о развитии застроенной территории принимается главой сельского поселения </w:t>
      </w:r>
      <w:proofErr w:type="spellStart"/>
      <w:r w:rsidR="00A47CA4">
        <w:rPr>
          <w:rFonts w:ascii="Arial" w:eastAsia="Times New Roman" w:hAnsi="Arial" w:cs="Arial"/>
          <w:color w:val="000000"/>
          <w:sz w:val="24"/>
          <w:szCs w:val="24"/>
          <w:shd w:val="clear" w:color="auto" w:fill="FFFFFF"/>
          <w:lang w:eastAsia="ru-RU"/>
        </w:rPr>
        <w:t>Куюргазинский</w:t>
      </w:r>
      <w:proofErr w:type="spellEnd"/>
      <w:r w:rsidRPr="007956C2">
        <w:rPr>
          <w:rFonts w:ascii="Arial" w:eastAsia="Times New Roman" w:hAnsi="Arial" w:cs="Arial"/>
          <w:color w:val="000000"/>
          <w:sz w:val="24"/>
          <w:szCs w:val="24"/>
          <w:shd w:val="clear" w:color="auto" w:fill="FFFFFF"/>
          <w:lang w:eastAsia="ru-RU"/>
        </w:rPr>
        <w:t xml:space="preserve"> </w:t>
      </w:r>
      <w:r w:rsidR="00C91B28">
        <w:rPr>
          <w:rFonts w:ascii="Arial" w:eastAsia="Times New Roman" w:hAnsi="Arial" w:cs="Arial"/>
          <w:color w:val="000000"/>
          <w:sz w:val="24"/>
          <w:szCs w:val="24"/>
          <w:shd w:val="clear" w:color="auto" w:fill="FFFFFF"/>
          <w:lang w:eastAsia="ru-RU"/>
        </w:rPr>
        <w:t xml:space="preserve">сельсовет </w:t>
      </w:r>
      <w:r w:rsidRPr="007956C2">
        <w:rPr>
          <w:rFonts w:ascii="Arial" w:eastAsia="Times New Roman" w:hAnsi="Arial" w:cs="Arial"/>
          <w:color w:val="000000"/>
          <w:sz w:val="24"/>
          <w:szCs w:val="24"/>
          <w:shd w:val="clear" w:color="auto" w:fill="FFFFFF"/>
          <w:lang w:eastAsia="ru-RU"/>
        </w:rPr>
        <w:t xml:space="preserve">муниципального района </w:t>
      </w:r>
      <w:proofErr w:type="spellStart"/>
      <w:r w:rsidR="00A47CA4">
        <w:rPr>
          <w:rFonts w:ascii="Arial" w:eastAsia="Times New Roman" w:hAnsi="Arial" w:cs="Arial"/>
          <w:color w:val="000000"/>
          <w:sz w:val="24"/>
          <w:szCs w:val="24"/>
          <w:shd w:val="clear" w:color="auto" w:fill="FFFFFF"/>
          <w:lang w:eastAsia="ru-RU"/>
        </w:rPr>
        <w:t>Куюргазинский</w:t>
      </w:r>
      <w:proofErr w:type="spellEnd"/>
      <w:r w:rsidRPr="007956C2">
        <w:rPr>
          <w:rFonts w:ascii="Arial" w:eastAsia="Times New Roman" w:hAnsi="Arial" w:cs="Arial"/>
          <w:color w:val="000000"/>
          <w:sz w:val="24"/>
          <w:szCs w:val="24"/>
          <w:shd w:val="clear" w:color="auto" w:fill="FFFFFF"/>
          <w:lang w:eastAsia="ru-RU"/>
        </w:rPr>
        <w:t xml:space="preserve"> район Республики Башкортостан, если на такой территории расположены:</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color w:val="000000"/>
          <w:sz w:val="24"/>
          <w:szCs w:val="24"/>
          <w:shd w:val="clear" w:color="auto" w:fill="FFFFFF"/>
          <w:lang w:eastAsia="ru-RU"/>
        </w:rPr>
        <w:t>1) многоквартирные дома, признанные в установленном Правительством Российской Федерации порядке аварийными и подлежащими сносу;</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color w:val="000000"/>
          <w:sz w:val="24"/>
          <w:szCs w:val="24"/>
          <w:shd w:val="clear" w:color="auto" w:fill="FFFFFF"/>
          <w:lang w:eastAsia="ru-RU"/>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color w:val="000000"/>
          <w:sz w:val="24"/>
          <w:szCs w:val="24"/>
          <w:shd w:val="clear" w:color="auto" w:fill="FFFFFF"/>
          <w:lang w:eastAsia="ru-RU"/>
        </w:rPr>
        <w:t>3.</w:t>
      </w:r>
      <w:r w:rsidRPr="007956C2">
        <w:rPr>
          <w:rFonts w:ascii="Arial" w:eastAsia="Times New Roman" w:hAnsi="Arial" w:cs="Arial"/>
          <w:color w:val="000000"/>
          <w:sz w:val="24"/>
          <w:szCs w:val="24"/>
          <w:shd w:val="clear" w:color="auto" w:fill="FFFFFF"/>
          <w:lang w:eastAsia="ru-RU"/>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color w:val="000000"/>
          <w:sz w:val="24"/>
          <w:szCs w:val="24"/>
          <w:shd w:val="clear" w:color="auto" w:fill="FFFFFF"/>
          <w:lang w:eastAsia="ru-RU"/>
        </w:rPr>
        <w:t>4.</w:t>
      </w:r>
      <w:r w:rsidRPr="007956C2">
        <w:rPr>
          <w:rFonts w:ascii="Arial" w:eastAsia="Times New Roman" w:hAnsi="Arial" w:cs="Arial"/>
          <w:color w:val="000000"/>
          <w:sz w:val="24"/>
          <w:szCs w:val="24"/>
          <w:shd w:val="clear" w:color="auto" w:fill="FFFFFF"/>
          <w:lang w:eastAsia="ru-RU"/>
        </w:rPr>
        <w:t xml:space="preserve">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3 настоящего пункта.</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color w:val="000000"/>
          <w:sz w:val="24"/>
          <w:szCs w:val="24"/>
          <w:shd w:val="clear" w:color="auto" w:fill="FFFFFF"/>
          <w:lang w:eastAsia="ru-RU"/>
        </w:rPr>
        <w:t>5.</w:t>
      </w:r>
      <w:r w:rsidRPr="007956C2">
        <w:rPr>
          <w:rFonts w:ascii="Arial" w:eastAsia="Times New Roman" w:hAnsi="Arial" w:cs="Arial"/>
          <w:color w:val="000000"/>
          <w:sz w:val="24"/>
          <w:szCs w:val="24"/>
          <w:shd w:val="clear" w:color="auto" w:fill="FFFFFF"/>
          <w:lang w:eastAsia="ru-RU"/>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color w:val="000000"/>
          <w:sz w:val="24"/>
          <w:szCs w:val="24"/>
          <w:shd w:val="clear" w:color="auto" w:fill="FFFFFF"/>
          <w:lang w:eastAsia="ru-RU"/>
        </w:rPr>
        <w:t>6.</w:t>
      </w:r>
      <w:r w:rsidRPr="007956C2">
        <w:rPr>
          <w:rFonts w:ascii="Arial" w:eastAsia="Times New Roman" w:hAnsi="Arial" w:cs="Arial"/>
          <w:color w:val="000000"/>
          <w:sz w:val="24"/>
          <w:szCs w:val="24"/>
          <w:shd w:val="clear" w:color="auto" w:fill="FFFFFF"/>
          <w:lang w:eastAsia="ru-RU"/>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сельского поселения </w:t>
      </w:r>
      <w:proofErr w:type="spellStart"/>
      <w:r w:rsidR="00A47CA4">
        <w:rPr>
          <w:rFonts w:ascii="Arial" w:eastAsia="Times New Roman" w:hAnsi="Arial" w:cs="Arial"/>
          <w:color w:val="000000"/>
          <w:sz w:val="24"/>
          <w:szCs w:val="24"/>
          <w:shd w:val="clear" w:color="auto" w:fill="FFFFFF"/>
          <w:lang w:eastAsia="ru-RU"/>
        </w:rPr>
        <w:t>Куюргазинский</w:t>
      </w:r>
      <w:proofErr w:type="spellEnd"/>
      <w:r w:rsidRPr="007956C2">
        <w:rPr>
          <w:rFonts w:ascii="Arial" w:eastAsia="Times New Roman" w:hAnsi="Arial" w:cs="Arial"/>
          <w:color w:val="000000"/>
          <w:sz w:val="24"/>
          <w:szCs w:val="24"/>
          <w:shd w:val="clear" w:color="auto" w:fill="FFFFFF"/>
          <w:lang w:eastAsia="ru-RU"/>
        </w:rPr>
        <w:t xml:space="preserve"> </w:t>
      </w:r>
      <w:r w:rsidR="00C91B28">
        <w:rPr>
          <w:rFonts w:ascii="Arial" w:eastAsia="Times New Roman" w:hAnsi="Arial" w:cs="Arial"/>
          <w:color w:val="000000"/>
          <w:sz w:val="24"/>
          <w:szCs w:val="24"/>
          <w:shd w:val="clear" w:color="auto" w:fill="FFFFFF"/>
          <w:lang w:eastAsia="ru-RU"/>
        </w:rPr>
        <w:t xml:space="preserve">сельсовет </w:t>
      </w:r>
      <w:r w:rsidRPr="007956C2">
        <w:rPr>
          <w:rFonts w:ascii="Arial" w:eastAsia="Times New Roman" w:hAnsi="Arial" w:cs="Arial"/>
          <w:color w:val="000000"/>
          <w:sz w:val="24"/>
          <w:szCs w:val="24"/>
          <w:shd w:val="clear" w:color="auto" w:fill="FFFFFF"/>
          <w:lang w:eastAsia="ru-RU"/>
        </w:rPr>
        <w:t xml:space="preserve">муниципального района </w:t>
      </w:r>
      <w:proofErr w:type="spellStart"/>
      <w:r w:rsidR="00A47CA4">
        <w:rPr>
          <w:rFonts w:ascii="Arial" w:eastAsia="Times New Roman" w:hAnsi="Arial" w:cs="Arial"/>
          <w:color w:val="000000"/>
          <w:sz w:val="24"/>
          <w:szCs w:val="24"/>
          <w:shd w:val="clear" w:color="auto" w:fill="FFFFFF"/>
          <w:lang w:eastAsia="ru-RU"/>
        </w:rPr>
        <w:t>Куюргазинский</w:t>
      </w:r>
      <w:proofErr w:type="spellEnd"/>
      <w:r w:rsidRPr="007956C2">
        <w:rPr>
          <w:rFonts w:ascii="Arial" w:eastAsia="Times New Roman" w:hAnsi="Arial" w:cs="Arial"/>
          <w:color w:val="000000"/>
          <w:sz w:val="24"/>
          <w:szCs w:val="24"/>
          <w:shd w:val="clear" w:color="auto" w:fill="FFFFFF"/>
          <w:lang w:eastAsia="ru-RU"/>
        </w:rPr>
        <w:t xml:space="preserve"> район Республики Башкортостан с </w:t>
      </w:r>
      <w:r w:rsidRPr="007956C2">
        <w:rPr>
          <w:rFonts w:ascii="Arial" w:eastAsia="Times New Roman" w:hAnsi="Arial" w:cs="Arial"/>
          <w:color w:val="000000"/>
          <w:sz w:val="24"/>
          <w:szCs w:val="24"/>
          <w:shd w:val="clear" w:color="auto" w:fill="FFFFFF"/>
          <w:lang w:eastAsia="ru-RU"/>
        </w:rPr>
        <w:lastRenderedPageBreak/>
        <w:t>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color w:val="000000"/>
          <w:sz w:val="24"/>
          <w:szCs w:val="24"/>
          <w:shd w:val="clear" w:color="auto" w:fill="FFFFFF"/>
          <w:lang w:eastAsia="ru-RU"/>
        </w:rPr>
        <w:t xml:space="preserve">7. </w:t>
      </w:r>
      <w:r w:rsidRPr="007956C2">
        <w:rPr>
          <w:rFonts w:ascii="Arial" w:eastAsia="Times New Roman" w:hAnsi="Arial" w:cs="Arial"/>
          <w:color w:val="000000"/>
          <w:sz w:val="24"/>
          <w:szCs w:val="24"/>
          <w:shd w:val="clear" w:color="auto" w:fill="FFFFFF"/>
          <w:lang w:eastAsia="ru-RU"/>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color w:val="000000"/>
          <w:sz w:val="24"/>
          <w:szCs w:val="24"/>
          <w:shd w:val="clear" w:color="auto" w:fill="FFFFFF"/>
          <w:lang w:eastAsia="ru-RU"/>
        </w:rPr>
        <w:t xml:space="preserve">8. </w:t>
      </w:r>
      <w:r w:rsidRPr="007956C2">
        <w:rPr>
          <w:rFonts w:ascii="Arial" w:eastAsia="Times New Roman" w:hAnsi="Arial" w:cs="Arial"/>
          <w:color w:val="000000"/>
          <w:sz w:val="24"/>
          <w:szCs w:val="24"/>
          <w:shd w:val="clear" w:color="auto" w:fill="FFFFFF"/>
          <w:lang w:eastAsia="ru-RU"/>
        </w:rPr>
        <w:t>Аукцион на право заключить договор о развитии застроенной территории является открытым по составу участников и форме подачи заявок.</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Решение о проведении аукциона принимается главой администрации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в соответствии со статьей 46 Градостроительного кодекса РФ.</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9.</w:t>
      </w:r>
      <w:r w:rsidRPr="007956C2">
        <w:rPr>
          <w:rFonts w:ascii="Arial" w:eastAsia="Times New Roman" w:hAnsi="Arial" w:cs="Arial"/>
          <w:sz w:val="24"/>
          <w:szCs w:val="24"/>
          <w:shd w:val="clear" w:color="auto" w:fill="FFFFFF"/>
          <w:lang w:eastAsia="ru-RU"/>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10.</w:t>
      </w:r>
      <w:r w:rsidRPr="007956C2">
        <w:rPr>
          <w:rFonts w:ascii="Arial" w:eastAsia="Times New Roman" w:hAnsi="Arial" w:cs="Arial"/>
          <w:sz w:val="24"/>
          <w:szCs w:val="24"/>
          <w:shd w:val="clear" w:color="auto" w:fill="FFFFFF"/>
          <w:lang w:eastAsia="ru-RU"/>
        </w:rPr>
        <w:t xml:space="preserve"> Существенными условиями договора являются:</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2) цена права на заключение договора;</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3) обязательство лица, заключившего договор с администрацией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документов;</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4) обязательство лица, заключившего договор с администрацией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w:t>
      </w:r>
      <w:proofErr w:type="spellStart"/>
      <w:r w:rsidRPr="007956C2">
        <w:rPr>
          <w:rFonts w:ascii="Arial" w:eastAsia="Times New Roman" w:hAnsi="Arial" w:cs="Arial"/>
          <w:sz w:val="24"/>
          <w:szCs w:val="24"/>
          <w:shd w:val="clear" w:color="auto" w:fill="FFFFFF"/>
          <w:lang w:eastAsia="ru-RU"/>
        </w:rPr>
        <w:t>Башкортоста</w:t>
      </w:r>
      <w:proofErr w:type="spellEnd"/>
      <w:r w:rsidRPr="007956C2">
        <w:rPr>
          <w:rFonts w:ascii="Arial" w:eastAsia="Times New Roman" w:hAnsi="Arial" w:cs="Arial"/>
          <w:sz w:val="24"/>
          <w:szCs w:val="24"/>
          <w:shd w:val="clear" w:color="auto" w:fill="FFFFFF"/>
          <w:lang w:eastAsia="ru-RU"/>
        </w:rPr>
        <w:t>,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5) обязательство лица, заключившего договор с администрацией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w:t>
      </w:r>
      <w:proofErr w:type="spellStart"/>
      <w:r w:rsidRPr="007956C2">
        <w:rPr>
          <w:rFonts w:ascii="Arial" w:eastAsia="Times New Roman" w:hAnsi="Arial" w:cs="Arial"/>
          <w:sz w:val="24"/>
          <w:szCs w:val="24"/>
          <w:shd w:val="clear" w:color="auto" w:fill="FFFFFF"/>
          <w:lang w:eastAsia="ru-RU"/>
        </w:rPr>
        <w:t>Башкортоста</w:t>
      </w:r>
      <w:proofErr w:type="spellEnd"/>
      <w:r w:rsidRPr="007956C2">
        <w:rPr>
          <w:rFonts w:ascii="Arial" w:eastAsia="Times New Roman" w:hAnsi="Arial" w:cs="Arial"/>
          <w:sz w:val="24"/>
          <w:szCs w:val="24"/>
          <w:shd w:val="clear" w:color="auto" w:fill="FFFFFF"/>
          <w:lang w:eastAsia="ru-RU"/>
        </w:rPr>
        <w:t xml:space="preserve">, уплатить выкупную цену за изымаемые на основании решения органа местного самоуправления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 отношении которой принято решение о развитии, и земельных участков, на которых расположены такие многоквартирные дома, за исключением жилых помещений и земельных участков, находящихся в собственности, в том числе общей долевой собственности, Российской Федерации , субъекта Российской Федерации, муниципального образования, в случае, если таким собственникам были переданы жилые помещения;</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lastRenderedPageBreak/>
        <w:t xml:space="preserve">6) обязательство лица, заключившего договор с администрацией </w:t>
      </w:r>
      <w:r w:rsidRPr="007956C2">
        <w:rPr>
          <w:rFonts w:ascii="Arial" w:eastAsia="Times New Roman" w:hAnsi="Arial" w:cs="Arial"/>
          <w:b/>
          <w:bCs/>
          <w:sz w:val="24"/>
          <w:szCs w:val="24"/>
          <w:shd w:val="clear" w:color="auto" w:fill="FFFFFF"/>
          <w:lang w:eastAsia="ru-RU"/>
        </w:rPr>
        <w:t>с</w:t>
      </w:r>
      <w:r w:rsidRPr="007956C2">
        <w:rPr>
          <w:rFonts w:ascii="Arial" w:eastAsia="Times New Roman" w:hAnsi="Arial" w:cs="Arial"/>
          <w:sz w:val="24"/>
          <w:szCs w:val="24"/>
          <w:shd w:val="clear" w:color="auto" w:fill="FFFFFF"/>
          <w:lang w:eastAsia="ru-RU"/>
        </w:rPr>
        <w:t xml:space="preserve">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7) обязательство администрации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w:t>
      </w:r>
      <w:proofErr w:type="spellStart"/>
      <w:r w:rsidRPr="007956C2">
        <w:rPr>
          <w:rFonts w:ascii="Arial" w:eastAsia="Times New Roman" w:hAnsi="Arial" w:cs="Arial"/>
          <w:sz w:val="24"/>
          <w:szCs w:val="24"/>
          <w:shd w:val="clear" w:color="auto" w:fill="FFFFFF"/>
          <w:lang w:eastAsia="ru-RU"/>
        </w:rPr>
        <w:t>Башкортоста</w:t>
      </w:r>
      <w:proofErr w:type="spellEnd"/>
      <w:r w:rsidRPr="007956C2">
        <w:rPr>
          <w:rFonts w:ascii="Arial" w:eastAsia="Times New Roman" w:hAnsi="Arial" w:cs="Arial"/>
          <w:sz w:val="24"/>
          <w:szCs w:val="24"/>
          <w:shd w:val="clear" w:color="auto" w:fill="FFFFFF"/>
          <w:lang w:eastAsia="ru-RU"/>
        </w:rPr>
        <w:t xml:space="preserve">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D00808" w:rsidRPr="007956C2" w:rsidRDefault="00D00808"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8) обязательство администрации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принять в установленном порядке решение об изъятии жилых помещений в многоквартирных домах в соответствии с действующим законодательством,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 на которых расположены такие многоквартирные дома; максимальные сроки выполнения указанного обязательства;</w:t>
      </w:r>
    </w:p>
    <w:p w:rsidR="00D00808" w:rsidRPr="007956C2" w:rsidRDefault="00D00808"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9) обязательство администрации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w:t>
      </w:r>
      <w:proofErr w:type="spellStart"/>
      <w:r w:rsidRPr="007956C2">
        <w:rPr>
          <w:rFonts w:ascii="Arial" w:eastAsia="Times New Roman" w:hAnsi="Arial" w:cs="Arial"/>
          <w:sz w:val="24"/>
          <w:szCs w:val="24"/>
          <w:shd w:val="clear" w:color="auto" w:fill="FFFFFF"/>
          <w:lang w:eastAsia="ru-RU"/>
        </w:rPr>
        <w:t>Башкортоста</w:t>
      </w:r>
      <w:proofErr w:type="spellEnd"/>
      <w:r w:rsidRPr="007956C2">
        <w:rPr>
          <w:rFonts w:ascii="Arial" w:eastAsia="Times New Roman" w:hAnsi="Arial" w:cs="Arial"/>
          <w:sz w:val="24"/>
          <w:szCs w:val="24"/>
          <w:shd w:val="clear" w:color="auto" w:fill="FFFFFF"/>
          <w:lang w:eastAsia="ru-RU"/>
        </w:rPr>
        <w:t xml:space="preserve"> после выполнения лицом, заключившим договор с администрацией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w:t>
      </w:r>
      <w:proofErr w:type="spellStart"/>
      <w:r w:rsidRPr="007956C2">
        <w:rPr>
          <w:rFonts w:ascii="Arial" w:eastAsia="Times New Roman" w:hAnsi="Arial" w:cs="Arial"/>
          <w:sz w:val="24"/>
          <w:szCs w:val="24"/>
          <w:shd w:val="clear" w:color="auto" w:fill="FFFFFF"/>
          <w:lang w:eastAsia="ru-RU"/>
        </w:rPr>
        <w:t>Башкортоста</w:t>
      </w:r>
      <w:proofErr w:type="spellEnd"/>
      <w:r w:rsidRPr="007956C2">
        <w:rPr>
          <w:rFonts w:ascii="Arial" w:eastAsia="Times New Roman" w:hAnsi="Arial" w:cs="Arial"/>
          <w:sz w:val="24"/>
          <w:szCs w:val="24"/>
          <w:shd w:val="clear" w:color="auto" w:fill="FFFFFF"/>
          <w:lang w:eastAsia="ru-RU"/>
        </w:rPr>
        <w:t>, обязательств, предусмотренных подпунктами 3-5 настоящего пункта,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D00808" w:rsidRPr="007956C2" w:rsidRDefault="00D00808"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10) сроки договора;</w:t>
      </w:r>
    </w:p>
    <w:p w:rsidR="00D00808" w:rsidRPr="007956C2" w:rsidRDefault="00D00808"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11) ответственность сторон за неисполнение или ненадлежащее исполнение договора. </w:t>
      </w:r>
    </w:p>
    <w:p w:rsidR="00D00808" w:rsidRPr="007956C2" w:rsidRDefault="00D00808"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В договоре, наравне с данными существенными условиями, могут быть предусмотрены иные существенные условия в соответствии со статьей 46 (2) Градостроительного кодекса Российской Федерации.</w:t>
      </w:r>
    </w:p>
    <w:p w:rsidR="00D00808" w:rsidRPr="007956C2" w:rsidRDefault="00D00808" w:rsidP="00C97AA0">
      <w:pPr>
        <w:spacing w:after="0" w:line="240" w:lineRule="auto"/>
        <w:ind w:firstLine="561"/>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11.</w:t>
      </w:r>
      <w:r w:rsidRPr="007956C2">
        <w:rPr>
          <w:rFonts w:ascii="Arial" w:eastAsia="Times New Roman" w:hAnsi="Arial" w:cs="Arial"/>
          <w:sz w:val="24"/>
          <w:szCs w:val="24"/>
          <w:shd w:val="clear" w:color="auto" w:fill="FFFFFF"/>
          <w:lang w:eastAsia="ru-RU"/>
        </w:rPr>
        <w:t xml:space="preserve"> Администрация сельского поселения</w:t>
      </w:r>
      <w:r w:rsidRPr="007956C2">
        <w:rPr>
          <w:rFonts w:ascii="Arial" w:eastAsia="Times New Roman" w:hAnsi="Arial" w:cs="Arial"/>
          <w:b/>
          <w:bCs/>
          <w:sz w:val="24"/>
          <w:szCs w:val="24"/>
          <w:shd w:val="clear" w:color="auto" w:fill="FFFFFF"/>
          <w:lang w:eastAsia="ru-RU"/>
        </w:rPr>
        <w:t xml:space="preserve">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в одностороннем порядке вправе отказаться от исполнения договора, </w:t>
      </w:r>
      <w:proofErr w:type="gramStart"/>
      <w:r w:rsidRPr="007956C2">
        <w:rPr>
          <w:rFonts w:ascii="Arial" w:eastAsia="Times New Roman" w:hAnsi="Arial" w:cs="Arial"/>
          <w:sz w:val="24"/>
          <w:szCs w:val="24"/>
          <w:shd w:val="clear" w:color="auto" w:fill="FFFFFF"/>
          <w:lang w:eastAsia="ru-RU"/>
        </w:rPr>
        <w:t>также</w:t>
      </w:r>
      <w:proofErr w:type="gramEnd"/>
      <w:r w:rsidRPr="007956C2">
        <w:rPr>
          <w:rFonts w:ascii="Arial" w:eastAsia="Times New Roman" w:hAnsi="Arial" w:cs="Arial"/>
          <w:sz w:val="24"/>
          <w:szCs w:val="24"/>
          <w:shd w:val="clear" w:color="auto" w:fill="FFFFFF"/>
          <w:lang w:eastAsia="ru-RU"/>
        </w:rPr>
        <w:t xml:space="preserve"> как и лицо, заключившее договор с администрацией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w:t>
      </w:r>
      <w:proofErr w:type="spellStart"/>
      <w:r w:rsidRPr="007956C2">
        <w:rPr>
          <w:rFonts w:ascii="Arial" w:eastAsia="Times New Roman" w:hAnsi="Arial" w:cs="Arial"/>
          <w:sz w:val="24"/>
          <w:szCs w:val="24"/>
          <w:shd w:val="clear" w:color="auto" w:fill="FFFFFF"/>
          <w:lang w:eastAsia="ru-RU"/>
        </w:rPr>
        <w:t>Башкортоста</w:t>
      </w:r>
      <w:proofErr w:type="spellEnd"/>
      <w:r w:rsidRPr="007956C2">
        <w:rPr>
          <w:rFonts w:ascii="Arial" w:eastAsia="Times New Roman" w:hAnsi="Arial" w:cs="Arial"/>
          <w:sz w:val="24"/>
          <w:szCs w:val="24"/>
          <w:shd w:val="clear" w:color="auto" w:fill="FFFFFF"/>
          <w:lang w:eastAsia="ru-RU"/>
        </w:rPr>
        <w:t xml:space="preserve"> вправе отказаться от исполнения договора в одностороннем порядке в случаях, предусмотренных пунктами 9, 10 статьи 46 (2) Градостроительного кодекса Российской Федерации.</w:t>
      </w:r>
    </w:p>
    <w:p w:rsidR="00D00808" w:rsidRPr="007956C2" w:rsidRDefault="00D00808" w:rsidP="00C97AA0">
      <w:pPr>
        <w:spacing w:after="0" w:line="240" w:lineRule="auto"/>
        <w:contextualSpacing/>
        <w:rPr>
          <w:rFonts w:ascii="Arial" w:eastAsia="Times New Roman" w:hAnsi="Arial" w:cs="Arial"/>
          <w:sz w:val="24"/>
          <w:szCs w:val="24"/>
          <w:lang w:eastAsia="ru-RU"/>
        </w:rPr>
      </w:pPr>
    </w:p>
    <w:p w:rsidR="00AA0BF7" w:rsidRPr="007956C2" w:rsidRDefault="00AA0BF7" w:rsidP="00C97AA0">
      <w:pPr>
        <w:spacing w:after="0" w:line="240" w:lineRule="auto"/>
        <w:ind w:firstLine="567"/>
        <w:contextualSpacing/>
        <w:rPr>
          <w:rFonts w:ascii="Arial" w:eastAsia="Times New Roman" w:hAnsi="Arial" w:cs="Arial"/>
          <w:b/>
          <w:bCs/>
          <w:sz w:val="24"/>
          <w:szCs w:val="24"/>
          <w:shd w:val="clear" w:color="auto" w:fill="FFFFFF"/>
          <w:lang w:eastAsia="ru-RU"/>
        </w:rPr>
      </w:pP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 xml:space="preserve">Глава 5. Градостроительная подготовка территории и формирование земельных участков </w:t>
      </w:r>
      <w:r w:rsidR="00A47CA4">
        <w:rPr>
          <w:rFonts w:ascii="Arial" w:eastAsia="Times New Roman" w:hAnsi="Arial" w:cs="Arial"/>
          <w:b/>
          <w:bCs/>
          <w:sz w:val="24"/>
          <w:szCs w:val="24"/>
          <w:shd w:val="clear" w:color="auto" w:fill="FFFFFF"/>
          <w:lang w:eastAsia="ru-RU"/>
        </w:rPr>
        <w:t xml:space="preserve">сельского поселения </w:t>
      </w:r>
      <w:proofErr w:type="spellStart"/>
      <w:r w:rsidR="00A47CA4">
        <w:rPr>
          <w:rFonts w:ascii="Arial" w:eastAsia="Times New Roman" w:hAnsi="Arial" w:cs="Arial"/>
          <w:b/>
          <w:bCs/>
          <w:sz w:val="24"/>
          <w:szCs w:val="24"/>
          <w:shd w:val="clear" w:color="auto" w:fill="FFFFFF"/>
          <w:lang w:eastAsia="ru-RU"/>
        </w:rPr>
        <w:t>Отрадинский</w:t>
      </w:r>
      <w:proofErr w:type="spellEnd"/>
      <w:r w:rsidR="00A47CA4">
        <w:rPr>
          <w:rFonts w:ascii="Arial" w:eastAsia="Times New Roman" w:hAnsi="Arial" w:cs="Arial"/>
          <w:b/>
          <w:bCs/>
          <w:sz w:val="24"/>
          <w:szCs w:val="24"/>
          <w:shd w:val="clear" w:color="auto" w:fill="FFFFFF"/>
          <w:lang w:eastAsia="ru-RU"/>
        </w:rPr>
        <w:t xml:space="preserve"> </w:t>
      </w:r>
      <w:r w:rsidR="00C91B28">
        <w:rPr>
          <w:rFonts w:ascii="Arial" w:eastAsia="Times New Roman" w:hAnsi="Arial" w:cs="Arial"/>
          <w:b/>
          <w:bCs/>
          <w:sz w:val="24"/>
          <w:szCs w:val="24"/>
          <w:shd w:val="clear" w:color="auto" w:fill="FFFFFF"/>
          <w:lang w:eastAsia="ru-RU"/>
        </w:rPr>
        <w:t xml:space="preserve">сельсовет </w:t>
      </w:r>
      <w:r w:rsidRPr="007956C2">
        <w:rPr>
          <w:rFonts w:ascii="Arial" w:eastAsia="Times New Roman" w:hAnsi="Arial" w:cs="Arial"/>
          <w:b/>
          <w:bCs/>
          <w:sz w:val="24"/>
          <w:szCs w:val="24"/>
          <w:shd w:val="clear" w:color="auto" w:fill="FFFFFF"/>
          <w:lang w:eastAsia="ru-RU"/>
        </w:rPr>
        <w:t xml:space="preserve">муниципального района </w:t>
      </w:r>
      <w:proofErr w:type="spellStart"/>
      <w:r w:rsidR="00A47CA4">
        <w:rPr>
          <w:rFonts w:ascii="Arial" w:eastAsia="Times New Roman" w:hAnsi="Arial" w:cs="Arial"/>
          <w:b/>
          <w:bCs/>
          <w:sz w:val="24"/>
          <w:szCs w:val="24"/>
          <w:shd w:val="clear" w:color="auto" w:fill="FFFFFF"/>
          <w:lang w:eastAsia="ru-RU"/>
        </w:rPr>
        <w:t>Куюргазинский</w:t>
      </w:r>
      <w:proofErr w:type="spellEnd"/>
      <w:r w:rsidRPr="007956C2">
        <w:rPr>
          <w:rFonts w:ascii="Arial" w:eastAsia="Times New Roman" w:hAnsi="Arial" w:cs="Arial"/>
          <w:b/>
          <w:bCs/>
          <w:sz w:val="24"/>
          <w:szCs w:val="24"/>
          <w:shd w:val="clear" w:color="auto" w:fill="FFFFFF"/>
          <w:lang w:eastAsia="ru-RU"/>
        </w:rPr>
        <w:t xml:space="preserve"> район Республики Башкортостан</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p>
    <w:p w:rsidR="0082658D" w:rsidRPr="007956C2" w:rsidRDefault="00746D71" w:rsidP="00C97AA0">
      <w:pPr>
        <w:spacing w:after="0" w:line="240" w:lineRule="auto"/>
        <w:ind w:firstLine="567"/>
        <w:contextualSpacing/>
        <w:rPr>
          <w:rFonts w:ascii="Arial" w:eastAsia="Times New Roman" w:hAnsi="Arial" w:cs="Arial"/>
          <w:b/>
          <w:bCs/>
          <w:sz w:val="24"/>
          <w:szCs w:val="24"/>
          <w:shd w:val="clear" w:color="auto" w:fill="FFFFFF"/>
          <w:lang w:eastAsia="ru-RU"/>
        </w:rPr>
      </w:pPr>
      <w:r>
        <w:rPr>
          <w:rFonts w:ascii="Arial" w:eastAsia="Times New Roman" w:hAnsi="Arial" w:cs="Arial"/>
          <w:b/>
          <w:bCs/>
          <w:sz w:val="24"/>
          <w:szCs w:val="24"/>
          <w:shd w:val="clear" w:color="auto" w:fill="FFFFFF"/>
          <w:lang w:eastAsia="ru-RU"/>
        </w:rPr>
        <w:lastRenderedPageBreak/>
        <w:t xml:space="preserve">Статья 19. </w:t>
      </w:r>
      <w:r w:rsidR="0082658D" w:rsidRPr="007956C2">
        <w:rPr>
          <w:rFonts w:ascii="Arial" w:eastAsia="Times New Roman" w:hAnsi="Arial" w:cs="Arial"/>
          <w:b/>
          <w:bCs/>
          <w:sz w:val="24"/>
          <w:szCs w:val="24"/>
          <w:shd w:val="clear" w:color="auto" w:fill="FFFFFF"/>
          <w:lang w:eastAsia="ru-RU"/>
        </w:rPr>
        <w:t xml:space="preserve">Принципы градостроительной подготовки территории и формирования земельных участков </w:t>
      </w:r>
    </w:p>
    <w:p w:rsidR="00AA0BF7" w:rsidRPr="007956C2" w:rsidRDefault="00AA0BF7" w:rsidP="00C97AA0">
      <w:pPr>
        <w:spacing w:after="0" w:line="240" w:lineRule="auto"/>
        <w:ind w:firstLine="567"/>
        <w:contextualSpacing/>
        <w:rPr>
          <w:rFonts w:ascii="Arial" w:eastAsia="Times New Roman" w:hAnsi="Arial" w:cs="Arial"/>
          <w:sz w:val="24"/>
          <w:szCs w:val="24"/>
          <w:lang w:eastAsia="ru-RU"/>
        </w:rPr>
      </w:pP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1.</w:t>
      </w:r>
      <w:r w:rsidRPr="007956C2">
        <w:rPr>
          <w:rFonts w:ascii="Arial" w:eastAsia="Times New Roman" w:hAnsi="Arial" w:cs="Arial"/>
          <w:sz w:val="24"/>
          <w:szCs w:val="24"/>
          <w:shd w:val="clear" w:color="auto" w:fill="FFFFFF"/>
          <w:lang w:eastAsia="ru-RU"/>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Градостроительная подготовка территории осуществляется в отношении застроенных и подлежащих застройке территории.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2.</w:t>
      </w:r>
      <w:r w:rsidRPr="007956C2">
        <w:rPr>
          <w:rFonts w:ascii="Arial" w:eastAsia="Times New Roman" w:hAnsi="Arial" w:cs="Arial"/>
          <w:sz w:val="24"/>
          <w:szCs w:val="24"/>
          <w:shd w:val="clear" w:color="auto" w:fill="FFFFFF"/>
          <w:lang w:eastAsia="ru-RU"/>
        </w:rPr>
        <w:t xml:space="preserve"> Установление </w:t>
      </w:r>
      <w:proofErr w:type="gramStart"/>
      <w:r w:rsidRPr="007956C2">
        <w:rPr>
          <w:rFonts w:ascii="Arial" w:eastAsia="Times New Roman" w:hAnsi="Arial" w:cs="Arial"/>
          <w:sz w:val="24"/>
          <w:szCs w:val="24"/>
          <w:shd w:val="clear" w:color="auto" w:fill="FFFFFF"/>
          <w:lang w:eastAsia="ru-RU"/>
        </w:rPr>
        <w:t>границ</w:t>
      </w:r>
      <w:proofErr w:type="gramEnd"/>
      <w:r w:rsidRPr="007956C2">
        <w:rPr>
          <w:rFonts w:ascii="Arial" w:eastAsia="Times New Roman" w:hAnsi="Arial" w:cs="Arial"/>
          <w:sz w:val="24"/>
          <w:szCs w:val="24"/>
          <w:shd w:val="clear" w:color="auto" w:fill="FFFFFF"/>
          <w:lang w:eastAsia="ru-RU"/>
        </w:rPr>
        <w:t xml:space="preserve"> застроенных и подлежащих застройке земельных участков осуществляется в градостроительной подготовке территории.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Установление </w:t>
      </w:r>
      <w:proofErr w:type="gramStart"/>
      <w:r w:rsidRPr="007956C2">
        <w:rPr>
          <w:rFonts w:ascii="Arial" w:eastAsia="Times New Roman" w:hAnsi="Arial" w:cs="Arial"/>
          <w:sz w:val="24"/>
          <w:szCs w:val="24"/>
          <w:shd w:val="clear" w:color="auto" w:fill="FFFFFF"/>
          <w:lang w:eastAsia="ru-RU"/>
        </w:rPr>
        <w:t>границ</w:t>
      </w:r>
      <w:proofErr w:type="gramEnd"/>
      <w:r w:rsidRPr="007956C2">
        <w:rPr>
          <w:rFonts w:ascii="Arial" w:eastAsia="Times New Roman" w:hAnsi="Arial" w:cs="Arial"/>
          <w:sz w:val="24"/>
          <w:szCs w:val="24"/>
          <w:shd w:val="clear" w:color="auto" w:fill="FFFFFF"/>
          <w:lang w:eastAsia="ru-RU"/>
        </w:rPr>
        <w:t xml:space="preserve"> не застроенных и не предназначенных для строительства земельных участков осуществляется в соответствии с земельным, водным, лесным и иными законодательствами.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3.</w:t>
      </w:r>
      <w:r w:rsidRPr="007956C2">
        <w:rPr>
          <w:rFonts w:ascii="Arial" w:eastAsia="Times New Roman" w:hAnsi="Arial" w:cs="Arial"/>
          <w:sz w:val="24"/>
          <w:szCs w:val="24"/>
          <w:shd w:val="clear" w:color="auto" w:fill="FFFFFF"/>
          <w:lang w:eastAsia="ru-RU"/>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Проекты планировки территории могут включать в себя и проекты межевания территории.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В составе проекта межевания территории подготавливается градостроительный план земельного участка.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4.</w:t>
      </w:r>
      <w:r w:rsidRPr="007956C2">
        <w:rPr>
          <w:rFonts w:ascii="Arial" w:eastAsia="Times New Roman" w:hAnsi="Arial" w:cs="Arial"/>
          <w:sz w:val="24"/>
          <w:szCs w:val="24"/>
          <w:shd w:val="clear" w:color="auto" w:fill="FFFFFF"/>
          <w:lang w:eastAsia="ru-RU"/>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5.</w:t>
      </w:r>
      <w:r w:rsidRPr="007956C2">
        <w:rPr>
          <w:rFonts w:ascii="Arial" w:eastAsia="Times New Roman" w:hAnsi="Arial" w:cs="Arial"/>
          <w:sz w:val="24"/>
          <w:szCs w:val="24"/>
          <w:shd w:val="clear" w:color="auto" w:fill="FFFFFF"/>
          <w:lang w:eastAsia="ru-RU"/>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6.</w:t>
      </w:r>
      <w:r w:rsidRPr="007956C2">
        <w:rPr>
          <w:rFonts w:ascii="Arial" w:eastAsia="Times New Roman" w:hAnsi="Arial" w:cs="Arial"/>
          <w:sz w:val="24"/>
          <w:szCs w:val="24"/>
          <w:shd w:val="clear" w:color="auto" w:fill="FFFFFF"/>
          <w:lang w:eastAsia="ru-RU"/>
        </w:rPr>
        <w:t xml:space="preserve"> Действия по градостроительной подготовке территории и формированию земельных участков включает две стадии:</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val="en-US" w:eastAsia="ru-RU"/>
        </w:rPr>
        <w:t>I</w:t>
      </w:r>
      <w:r w:rsidRPr="007956C2">
        <w:rPr>
          <w:rFonts w:ascii="Arial" w:eastAsia="Times New Roman" w:hAnsi="Arial" w:cs="Arial"/>
          <w:sz w:val="24"/>
          <w:szCs w:val="24"/>
          <w:shd w:val="clear" w:color="auto" w:fill="FFFFFF"/>
          <w:lang w:eastAsia="ru-RU"/>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нормативно -и правовыми актами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и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val="en-US" w:eastAsia="ru-RU"/>
        </w:rPr>
        <w:lastRenderedPageBreak/>
        <w:t>II</w:t>
      </w:r>
      <w:r w:rsidRPr="007956C2">
        <w:rPr>
          <w:rFonts w:ascii="Arial" w:eastAsia="Times New Roman" w:hAnsi="Arial" w:cs="Arial"/>
          <w:sz w:val="24"/>
          <w:szCs w:val="24"/>
          <w:shd w:val="clear" w:color="auto" w:fill="FFFFFF"/>
          <w:lang w:eastAsia="ru-RU"/>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7</w:t>
      </w:r>
      <w:r w:rsidRPr="007956C2">
        <w:rPr>
          <w:rFonts w:ascii="Arial" w:eastAsia="Times New Roman" w:hAnsi="Arial" w:cs="Arial"/>
          <w:sz w:val="24"/>
          <w:szCs w:val="24"/>
          <w:shd w:val="clear" w:color="auto" w:fill="FFFFFF"/>
          <w:lang w:eastAsia="ru-RU"/>
        </w:rPr>
        <w:t>. Результатом первой стадии являются:</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Порядок действий по планировке территории определяется законодательством о градостроительной деятельности , в соответствии с ним – настоящими Правилами, соответствующим положением, утвержденным решением администрации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а до его утверждения регулируется временным Положением о едином порядке разработки </w:t>
      </w:r>
      <w:proofErr w:type="spellStart"/>
      <w:r w:rsidRPr="007956C2">
        <w:rPr>
          <w:rFonts w:ascii="Arial" w:eastAsia="Times New Roman" w:hAnsi="Arial" w:cs="Arial"/>
          <w:sz w:val="24"/>
          <w:szCs w:val="24"/>
          <w:shd w:val="clear" w:color="auto" w:fill="FFFFFF"/>
          <w:lang w:eastAsia="ru-RU"/>
        </w:rPr>
        <w:t>предпроектной</w:t>
      </w:r>
      <w:proofErr w:type="spellEnd"/>
      <w:r w:rsidRPr="007956C2">
        <w:rPr>
          <w:rFonts w:ascii="Arial" w:eastAsia="Times New Roman" w:hAnsi="Arial" w:cs="Arial"/>
          <w:sz w:val="24"/>
          <w:szCs w:val="24"/>
          <w:shd w:val="clear" w:color="auto" w:fill="FFFFFF"/>
          <w:lang w:eastAsia="ru-RU"/>
        </w:rPr>
        <w:t xml:space="preserve"> и проектной документации в сельском поселении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утвержденным постановлением главы администрации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принятых в развитие настоящим Правил.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 xml:space="preserve">8. </w:t>
      </w:r>
      <w:r w:rsidRPr="007956C2">
        <w:rPr>
          <w:rFonts w:ascii="Arial" w:eastAsia="Times New Roman" w:hAnsi="Arial" w:cs="Arial"/>
          <w:sz w:val="24"/>
          <w:szCs w:val="24"/>
          <w:shd w:val="clear" w:color="auto" w:fill="FFFFFF"/>
          <w:lang w:eastAsia="ru-RU"/>
        </w:rPr>
        <w:t xml:space="preserve">Установленные границы земельных участков в составе документации по планировке территории, утвержденные главой администрации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 xml:space="preserve">9. </w:t>
      </w:r>
      <w:r w:rsidRPr="007956C2">
        <w:rPr>
          <w:rFonts w:ascii="Arial" w:eastAsia="Times New Roman" w:hAnsi="Arial" w:cs="Arial"/>
          <w:sz w:val="24"/>
          <w:szCs w:val="24"/>
          <w:shd w:val="clear" w:color="auto" w:fill="FFFFFF"/>
          <w:lang w:eastAsia="ru-RU"/>
        </w:rPr>
        <w:t xml:space="preserve">Результатом второй стадии являются: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1) проект границ земельных участков;</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2) кадастровые паспорта о земельных участках.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10.</w:t>
      </w:r>
      <w:r w:rsidRPr="007956C2">
        <w:rPr>
          <w:rFonts w:ascii="Arial" w:eastAsia="Times New Roman" w:hAnsi="Arial" w:cs="Arial"/>
          <w:sz w:val="24"/>
          <w:szCs w:val="24"/>
          <w:shd w:val="clear" w:color="auto" w:fill="FFFFFF"/>
          <w:lang w:eastAsia="ru-RU"/>
        </w:rPr>
        <w:t xml:space="preserve">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главы администрации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а до его утверждения регулируется временным Положением о порядке подготовки, утверждения, регистрации и выдачи градостроительных планов земельных участков на территории </w:t>
      </w:r>
      <w:r w:rsidR="00A47CA4">
        <w:rPr>
          <w:rFonts w:ascii="Arial" w:eastAsia="Times New Roman" w:hAnsi="Arial" w:cs="Arial"/>
          <w:sz w:val="24"/>
          <w:szCs w:val="24"/>
          <w:shd w:val="clear" w:color="auto" w:fill="FFFFFF"/>
          <w:lang w:eastAsia="ru-RU"/>
        </w:rPr>
        <w:t xml:space="preserve">сельского поселения </w:t>
      </w:r>
      <w:proofErr w:type="spellStart"/>
      <w:r w:rsidR="00A47CA4">
        <w:rPr>
          <w:rFonts w:ascii="Arial" w:eastAsia="Times New Roman" w:hAnsi="Arial" w:cs="Arial"/>
          <w:sz w:val="24"/>
          <w:szCs w:val="24"/>
          <w:shd w:val="clear" w:color="auto" w:fill="FFFFFF"/>
          <w:lang w:eastAsia="ru-RU"/>
        </w:rPr>
        <w:t>Отрадинский</w:t>
      </w:r>
      <w:proofErr w:type="spellEnd"/>
      <w:r w:rsidR="00A47CA4">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 принятых в развитие настоящих правил.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lastRenderedPageBreak/>
        <w:t>11.</w:t>
      </w:r>
      <w:r w:rsidRPr="007956C2">
        <w:rPr>
          <w:rFonts w:ascii="Arial" w:eastAsia="Times New Roman" w:hAnsi="Arial" w:cs="Arial"/>
          <w:sz w:val="24"/>
          <w:szCs w:val="24"/>
          <w:shd w:val="clear" w:color="auto" w:fill="FFFFFF"/>
          <w:lang w:eastAsia="ru-RU"/>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Сформированным считается земельный участок, границы которого установлены в соответствии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12.</w:t>
      </w:r>
      <w:r w:rsidRPr="007956C2">
        <w:rPr>
          <w:rFonts w:ascii="Arial" w:eastAsia="Times New Roman" w:hAnsi="Arial" w:cs="Arial"/>
          <w:sz w:val="24"/>
          <w:szCs w:val="24"/>
          <w:shd w:val="clear" w:color="auto" w:fill="FFFFFF"/>
          <w:lang w:eastAsia="ru-RU"/>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13.</w:t>
      </w:r>
      <w:r w:rsidRPr="007956C2">
        <w:rPr>
          <w:rFonts w:ascii="Arial" w:eastAsia="Times New Roman" w:hAnsi="Arial" w:cs="Arial"/>
          <w:sz w:val="24"/>
          <w:szCs w:val="24"/>
          <w:shd w:val="clear" w:color="auto" w:fill="FFFFFF"/>
          <w:lang w:eastAsia="ru-RU"/>
        </w:rPr>
        <w:t xml:space="preserve"> Градостроительная подготовка территории может осуществляться по инициативе главы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физических и юридических лиц.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w:t>
      </w:r>
      <w:r w:rsidRPr="007956C2">
        <w:rPr>
          <w:rFonts w:ascii="Arial" w:eastAsia="Times New Roman" w:hAnsi="Arial" w:cs="Arial"/>
          <w:b/>
          <w:bCs/>
          <w:sz w:val="24"/>
          <w:szCs w:val="24"/>
          <w:shd w:val="clear" w:color="auto" w:fill="FFFFFF"/>
          <w:lang w:eastAsia="ru-RU"/>
        </w:rPr>
        <w:t xml:space="preserve">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14.</w:t>
      </w:r>
      <w:r w:rsidRPr="007956C2">
        <w:rPr>
          <w:rFonts w:ascii="Arial" w:eastAsia="Times New Roman" w:hAnsi="Arial" w:cs="Arial"/>
          <w:sz w:val="24"/>
          <w:szCs w:val="24"/>
          <w:shd w:val="clear" w:color="auto" w:fill="FFFFFF"/>
          <w:lang w:eastAsia="ru-RU"/>
        </w:rPr>
        <w:t xml:space="preserve"> Если законом Республики Башкортостан не установлено иное, органы местного самоуправления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w:t>
      </w:r>
      <w:r w:rsidR="00C91B28">
        <w:rPr>
          <w:rFonts w:ascii="Arial" w:eastAsia="Times New Roman" w:hAnsi="Arial" w:cs="Arial"/>
          <w:sz w:val="24"/>
          <w:szCs w:val="24"/>
          <w:shd w:val="clear" w:color="auto" w:fill="FFFFFF"/>
          <w:lang w:eastAsia="ru-RU"/>
        </w:rPr>
        <w:t xml:space="preserve">сельского поселения </w:t>
      </w:r>
      <w:proofErr w:type="spellStart"/>
      <w:r w:rsidR="00C91B28">
        <w:rPr>
          <w:rFonts w:ascii="Arial" w:eastAsia="Times New Roman" w:hAnsi="Arial" w:cs="Arial"/>
          <w:sz w:val="24"/>
          <w:szCs w:val="24"/>
          <w:shd w:val="clear" w:color="auto" w:fill="FFFFFF"/>
          <w:lang w:eastAsia="ru-RU"/>
        </w:rPr>
        <w:t>Отрадинский</w:t>
      </w:r>
      <w:proofErr w:type="spellEnd"/>
      <w:r w:rsidR="00C91B28">
        <w:rPr>
          <w:rFonts w:ascii="Arial" w:eastAsia="Times New Roman" w:hAnsi="Arial" w:cs="Arial"/>
          <w:sz w:val="24"/>
          <w:szCs w:val="24"/>
          <w:shd w:val="clear" w:color="auto" w:fill="FFFFFF"/>
          <w:lang w:eastAsia="ru-RU"/>
        </w:rPr>
        <w:t xml:space="preserve"> сельсовет</w:t>
      </w:r>
      <w:r w:rsidRPr="007956C2">
        <w:rPr>
          <w:rFonts w:ascii="Arial" w:eastAsia="Times New Roman" w:hAnsi="Arial" w:cs="Arial"/>
          <w:sz w:val="24"/>
          <w:szCs w:val="24"/>
          <w:shd w:val="clear" w:color="auto" w:fill="FFFFFF"/>
          <w:lang w:eastAsia="ru-RU"/>
        </w:rPr>
        <w:t>,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p>
    <w:p w:rsidR="00AA0BF7" w:rsidRPr="007956C2" w:rsidRDefault="00AA0BF7" w:rsidP="00C97AA0">
      <w:pPr>
        <w:spacing w:after="0" w:line="240" w:lineRule="auto"/>
        <w:ind w:firstLine="567"/>
        <w:contextualSpacing/>
        <w:rPr>
          <w:rFonts w:ascii="Arial" w:eastAsia="Times New Roman" w:hAnsi="Arial" w:cs="Arial"/>
          <w:b/>
          <w:bCs/>
          <w:sz w:val="24"/>
          <w:szCs w:val="24"/>
          <w:shd w:val="clear" w:color="auto" w:fill="00FFFF"/>
          <w:lang w:eastAsia="ru-RU"/>
        </w:rPr>
      </w:pPr>
    </w:p>
    <w:p w:rsidR="0082658D" w:rsidRPr="007956C2" w:rsidRDefault="00746D71" w:rsidP="00C97AA0">
      <w:pPr>
        <w:spacing w:after="0" w:line="240" w:lineRule="auto"/>
        <w:ind w:firstLine="567"/>
        <w:contextualSpacing/>
        <w:rPr>
          <w:rFonts w:ascii="Arial" w:eastAsia="Times New Roman" w:hAnsi="Arial" w:cs="Arial"/>
          <w:sz w:val="24"/>
          <w:szCs w:val="24"/>
          <w:lang w:eastAsia="ru-RU"/>
        </w:rPr>
      </w:pPr>
      <w:r>
        <w:rPr>
          <w:rFonts w:ascii="Arial" w:eastAsia="Times New Roman" w:hAnsi="Arial" w:cs="Arial"/>
          <w:b/>
          <w:bCs/>
          <w:sz w:val="24"/>
          <w:szCs w:val="24"/>
          <w:shd w:val="clear" w:color="auto" w:fill="FFFFFF"/>
          <w:lang w:eastAsia="ru-RU"/>
        </w:rPr>
        <w:t xml:space="preserve">Статья 20. </w:t>
      </w:r>
      <w:r w:rsidR="0082658D" w:rsidRPr="007956C2">
        <w:rPr>
          <w:rFonts w:ascii="Arial" w:eastAsia="Times New Roman" w:hAnsi="Arial" w:cs="Arial"/>
          <w:b/>
          <w:bCs/>
          <w:sz w:val="24"/>
          <w:szCs w:val="24"/>
          <w:shd w:val="clear" w:color="auto" w:fill="FFFFFF"/>
          <w:lang w:eastAsia="ru-RU"/>
        </w:rPr>
        <w:t>Виды процедур градостроительной подготовки территорий</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1.</w:t>
      </w:r>
      <w:r w:rsidRPr="007956C2">
        <w:rPr>
          <w:rFonts w:ascii="Arial" w:eastAsia="Times New Roman" w:hAnsi="Arial" w:cs="Arial"/>
          <w:sz w:val="24"/>
          <w:szCs w:val="24"/>
          <w:shd w:val="clear" w:color="auto" w:fill="FFFFFF"/>
          <w:lang w:eastAsia="ru-RU"/>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нормативно - правовыми актами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и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применительно к следующим случаям:</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1) градостроительная подготовка территорий с целью выявления свободных от прав третьих лиц земельных участков для строительства;</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3) градостроительная подготовка территорий существующей застройки с целью развития застроенных территорий;</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lastRenderedPageBreak/>
        <w:t xml:space="preserve">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82658D" w:rsidRPr="007956C2" w:rsidRDefault="0082658D" w:rsidP="008703FD">
      <w:pPr>
        <w:pStyle w:val="af1"/>
        <w:numPr>
          <w:ilvl w:val="0"/>
          <w:numId w:val="36"/>
        </w:numPr>
        <w:spacing w:after="0" w:line="240" w:lineRule="auto"/>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иным случаям.</w:t>
      </w:r>
    </w:p>
    <w:p w:rsidR="00AA0BF7" w:rsidRPr="007956C2" w:rsidRDefault="00AA0BF7" w:rsidP="00C97AA0">
      <w:pPr>
        <w:spacing w:after="0" w:line="240" w:lineRule="auto"/>
        <w:ind w:firstLine="567"/>
        <w:contextualSpacing/>
        <w:rPr>
          <w:rFonts w:ascii="Arial" w:eastAsia="Times New Roman" w:hAnsi="Arial" w:cs="Arial"/>
          <w:b/>
          <w:bCs/>
          <w:sz w:val="24"/>
          <w:szCs w:val="24"/>
          <w:shd w:val="clear" w:color="auto" w:fill="00FFFF"/>
          <w:lang w:eastAsia="ru-RU"/>
        </w:rPr>
      </w:pPr>
    </w:p>
    <w:p w:rsidR="00AA0BF7" w:rsidRPr="007956C2" w:rsidRDefault="00AA0BF7" w:rsidP="00C97AA0">
      <w:pPr>
        <w:spacing w:after="0" w:line="240" w:lineRule="auto"/>
        <w:ind w:firstLine="567"/>
        <w:contextualSpacing/>
        <w:rPr>
          <w:rFonts w:ascii="Arial" w:eastAsia="Times New Roman" w:hAnsi="Arial" w:cs="Arial"/>
          <w:b/>
          <w:bCs/>
          <w:sz w:val="24"/>
          <w:szCs w:val="24"/>
          <w:shd w:val="clear" w:color="auto" w:fill="00FFFF"/>
          <w:lang w:eastAsia="ru-RU"/>
        </w:rPr>
      </w:pPr>
    </w:p>
    <w:p w:rsidR="0082658D" w:rsidRPr="007956C2" w:rsidRDefault="005B2C7C" w:rsidP="00C97AA0">
      <w:pPr>
        <w:spacing w:after="0" w:line="240" w:lineRule="auto"/>
        <w:ind w:firstLine="567"/>
        <w:contextualSpacing/>
        <w:rPr>
          <w:rFonts w:ascii="Arial" w:eastAsia="Times New Roman" w:hAnsi="Arial" w:cs="Arial"/>
          <w:sz w:val="24"/>
          <w:szCs w:val="24"/>
          <w:lang w:eastAsia="ru-RU"/>
        </w:rPr>
      </w:pPr>
      <w:r>
        <w:rPr>
          <w:rFonts w:ascii="Arial" w:eastAsia="Times New Roman" w:hAnsi="Arial" w:cs="Arial"/>
          <w:b/>
          <w:bCs/>
          <w:sz w:val="24"/>
          <w:szCs w:val="24"/>
          <w:shd w:val="clear" w:color="auto" w:fill="FFFFFF"/>
          <w:lang w:eastAsia="ru-RU"/>
        </w:rPr>
        <w:t xml:space="preserve">Статья 21. </w:t>
      </w:r>
      <w:r w:rsidR="0082658D" w:rsidRPr="007956C2">
        <w:rPr>
          <w:rFonts w:ascii="Arial" w:eastAsia="Times New Roman" w:hAnsi="Arial" w:cs="Arial"/>
          <w:b/>
          <w:bCs/>
          <w:sz w:val="24"/>
          <w:szCs w:val="24"/>
          <w:shd w:val="clear" w:color="auto" w:fill="FFFFFF"/>
          <w:lang w:eastAsia="ru-RU"/>
        </w:rPr>
        <w:t>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1</w:t>
      </w:r>
      <w:r w:rsidRPr="007956C2">
        <w:rPr>
          <w:rFonts w:ascii="Arial" w:eastAsia="Times New Roman" w:hAnsi="Arial" w:cs="Arial"/>
          <w:sz w:val="24"/>
          <w:szCs w:val="24"/>
          <w:shd w:val="clear" w:color="auto" w:fill="FFFFFF"/>
          <w:lang w:eastAsia="ru-RU"/>
        </w:rPr>
        <w:t xml:space="preserve">.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w:t>
      </w:r>
      <w:r w:rsidR="00A47CA4">
        <w:rPr>
          <w:rFonts w:ascii="Arial" w:eastAsia="Times New Roman" w:hAnsi="Arial" w:cs="Arial"/>
          <w:sz w:val="24"/>
          <w:szCs w:val="24"/>
          <w:shd w:val="clear" w:color="auto" w:fill="FFFFFF"/>
          <w:lang w:eastAsia="ru-RU"/>
        </w:rPr>
        <w:t xml:space="preserve">сельского поселения </w:t>
      </w:r>
      <w:proofErr w:type="spellStart"/>
      <w:r w:rsidR="00A47CA4">
        <w:rPr>
          <w:rFonts w:ascii="Arial" w:eastAsia="Times New Roman" w:hAnsi="Arial" w:cs="Arial"/>
          <w:sz w:val="24"/>
          <w:szCs w:val="24"/>
          <w:shd w:val="clear" w:color="auto" w:fill="FFFFFF"/>
          <w:lang w:eastAsia="ru-RU"/>
        </w:rPr>
        <w:t>Отрадинский</w:t>
      </w:r>
      <w:proofErr w:type="spellEnd"/>
      <w:r w:rsidR="00A47CA4">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с соответствующей заявкой.</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Заявка составляется в произвольной письменной форме, если иное не установлено постановлением главы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В прилагаемых к заявке материалах должно содержаться:</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инвестиционно-строительные намерения заявителя, которые не должны</w:t>
      </w:r>
      <w:r w:rsidRPr="007956C2">
        <w:rPr>
          <w:rFonts w:ascii="Arial" w:eastAsia="Times New Roman" w:hAnsi="Arial" w:cs="Arial"/>
          <w:sz w:val="24"/>
          <w:szCs w:val="24"/>
          <w:shd w:val="clear" w:color="auto" w:fill="FFFF00"/>
          <w:lang w:eastAsia="ru-RU"/>
        </w:rPr>
        <w:t xml:space="preserve"> </w:t>
      </w:r>
      <w:r w:rsidRPr="007956C2">
        <w:rPr>
          <w:rFonts w:ascii="Arial" w:eastAsia="Times New Roman" w:hAnsi="Arial" w:cs="Arial"/>
          <w:sz w:val="24"/>
          <w:szCs w:val="24"/>
          <w:shd w:val="clear" w:color="auto" w:fill="FFFFFF"/>
          <w:lang w:eastAsia="ru-RU"/>
        </w:rPr>
        <w:t xml:space="preserve">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запрос о предоставлении исходной информации, необходимой для подготовки и предъявления на утверждение главе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2</w:t>
      </w:r>
      <w:r w:rsidRPr="007956C2">
        <w:rPr>
          <w:rFonts w:ascii="Arial" w:eastAsia="Times New Roman" w:hAnsi="Arial" w:cs="Arial"/>
          <w:sz w:val="24"/>
          <w:szCs w:val="24"/>
          <w:shd w:val="clear" w:color="auto" w:fill="FFFFFF"/>
          <w:lang w:eastAsia="ru-RU"/>
        </w:rPr>
        <w:t>.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Орган, уполномоченный в области градостроительной деятельности осуществляет подготовку проекта постановления главы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который в обязательном порядке должен содержать:</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lastRenderedPageBreak/>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82658D" w:rsidRPr="007956C2" w:rsidRDefault="0082658D" w:rsidP="00C97AA0">
      <w:pPr>
        <w:spacing w:after="0" w:line="240" w:lineRule="auto"/>
        <w:ind w:firstLine="709"/>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82658D" w:rsidRPr="007956C2" w:rsidRDefault="0082658D" w:rsidP="00C97AA0">
      <w:pPr>
        <w:spacing w:after="0" w:line="240" w:lineRule="auto"/>
        <w:ind w:firstLine="709"/>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82658D" w:rsidRPr="007956C2" w:rsidRDefault="0082658D" w:rsidP="00C97AA0">
      <w:pPr>
        <w:spacing w:after="0" w:line="240" w:lineRule="auto"/>
        <w:ind w:firstLine="709"/>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нормативно - правовыми актами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и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w:t>
      </w:r>
    </w:p>
    <w:p w:rsidR="0082658D" w:rsidRPr="007956C2" w:rsidRDefault="0082658D" w:rsidP="00C97AA0">
      <w:pPr>
        <w:spacing w:after="0" w:line="240" w:lineRule="auto"/>
        <w:ind w:firstLine="709"/>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3.</w:t>
      </w:r>
      <w:r w:rsidRPr="007956C2">
        <w:rPr>
          <w:rFonts w:ascii="Arial" w:eastAsia="Times New Roman" w:hAnsi="Arial" w:cs="Arial"/>
          <w:sz w:val="24"/>
          <w:szCs w:val="24"/>
          <w:shd w:val="clear" w:color="auto" w:fill="FFFFFF"/>
          <w:lang w:eastAsia="ru-RU"/>
        </w:rPr>
        <w:t xml:space="preserve"> Заявитель обеспечивает подготовку исходной информации, указанной в пункте 2 настоящей статьи, с использованием документов и материалов, содержащихся в информационной системе обеспечения градостроительной деятельности </w:t>
      </w:r>
      <w:r w:rsidR="00A47CA4">
        <w:rPr>
          <w:rFonts w:ascii="Arial" w:eastAsia="Times New Roman" w:hAnsi="Arial" w:cs="Arial"/>
          <w:sz w:val="24"/>
          <w:szCs w:val="24"/>
          <w:shd w:val="clear" w:color="auto" w:fill="FFFFFF"/>
          <w:lang w:eastAsia="ru-RU"/>
        </w:rPr>
        <w:t xml:space="preserve">сельского поселения </w:t>
      </w:r>
      <w:proofErr w:type="spellStart"/>
      <w:r w:rsidR="00A47CA4">
        <w:rPr>
          <w:rFonts w:ascii="Arial" w:eastAsia="Times New Roman" w:hAnsi="Arial" w:cs="Arial"/>
          <w:sz w:val="24"/>
          <w:szCs w:val="24"/>
          <w:shd w:val="clear" w:color="auto" w:fill="FFFFFF"/>
          <w:lang w:eastAsia="ru-RU"/>
        </w:rPr>
        <w:t>Отрадинский</w:t>
      </w:r>
      <w:proofErr w:type="spellEnd"/>
      <w:r w:rsidR="00A47CA4">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иных источников информации:</w:t>
      </w:r>
    </w:p>
    <w:p w:rsidR="0082658D" w:rsidRPr="007956C2" w:rsidRDefault="0082658D" w:rsidP="00C97AA0">
      <w:pPr>
        <w:spacing w:after="0" w:line="240" w:lineRule="auto"/>
        <w:ind w:firstLine="709"/>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самостоятельно;</w:t>
      </w:r>
    </w:p>
    <w:p w:rsidR="0082658D" w:rsidRPr="007956C2" w:rsidRDefault="0082658D" w:rsidP="00C97AA0">
      <w:pPr>
        <w:spacing w:after="0" w:line="240" w:lineRule="auto"/>
        <w:ind w:firstLine="709"/>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с использованием информации, предоставленной органами местного самоуправления;</w:t>
      </w:r>
    </w:p>
    <w:p w:rsidR="0082658D" w:rsidRPr="007956C2" w:rsidRDefault="0082658D" w:rsidP="00C97AA0">
      <w:pPr>
        <w:spacing w:after="0" w:line="240" w:lineRule="auto"/>
        <w:ind w:firstLine="709"/>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w:t>
      </w:r>
      <w:r w:rsidR="005B2C7C">
        <w:rPr>
          <w:rFonts w:ascii="Arial" w:eastAsia="Times New Roman" w:hAnsi="Arial" w:cs="Arial"/>
          <w:sz w:val="24"/>
          <w:szCs w:val="24"/>
          <w:shd w:val="clear" w:color="auto" w:fill="FFFFFF"/>
          <w:lang w:eastAsia="ru-RU"/>
        </w:rPr>
        <w:t xml:space="preserve"> пункта </w:t>
      </w:r>
      <w:r w:rsidRPr="007956C2">
        <w:rPr>
          <w:rFonts w:ascii="Arial" w:eastAsia="Times New Roman" w:hAnsi="Arial" w:cs="Arial"/>
          <w:sz w:val="24"/>
          <w:szCs w:val="24"/>
          <w:shd w:val="clear" w:color="auto" w:fill="FFFFFF"/>
          <w:lang w:eastAsia="ru-RU"/>
        </w:rPr>
        <w:t>4</w:t>
      </w:r>
      <w:r w:rsidR="005B2C7C">
        <w:rPr>
          <w:rFonts w:ascii="Arial" w:eastAsia="Times New Roman" w:hAnsi="Arial" w:cs="Arial"/>
          <w:sz w:val="24"/>
          <w:szCs w:val="24"/>
          <w:shd w:val="clear" w:color="auto" w:fill="FFFFFF"/>
          <w:lang w:eastAsia="ru-RU"/>
        </w:rPr>
        <w:t xml:space="preserve"> статьи 21 </w:t>
      </w:r>
      <w:r w:rsidRPr="007956C2">
        <w:rPr>
          <w:rFonts w:ascii="Arial" w:eastAsia="Times New Roman" w:hAnsi="Arial" w:cs="Arial"/>
          <w:sz w:val="24"/>
          <w:szCs w:val="24"/>
          <w:shd w:val="clear" w:color="auto" w:fill="FFFFFF"/>
          <w:lang w:eastAsia="ru-RU"/>
        </w:rPr>
        <w:t xml:space="preserve">настоящих Правил. </w:t>
      </w:r>
    </w:p>
    <w:p w:rsidR="0082658D" w:rsidRPr="007956C2" w:rsidRDefault="0082658D" w:rsidP="00C97AA0">
      <w:pPr>
        <w:spacing w:after="0" w:line="240" w:lineRule="auto"/>
        <w:ind w:firstLine="709"/>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82658D" w:rsidRPr="007956C2" w:rsidRDefault="0082658D" w:rsidP="00C97AA0">
      <w:pPr>
        <w:spacing w:after="0" w:line="240" w:lineRule="auto"/>
        <w:ind w:firstLine="709"/>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1) топографическую подоснову соответствующей территории в масштабе, определенным органом, уполномоченным в области градостроительной деятельности муниципального района; </w:t>
      </w:r>
    </w:p>
    <w:p w:rsidR="0082658D" w:rsidRPr="007956C2" w:rsidRDefault="0082658D" w:rsidP="00C97AA0">
      <w:pPr>
        <w:spacing w:after="0" w:line="240" w:lineRule="auto"/>
        <w:ind w:firstLine="709"/>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82658D" w:rsidRPr="007956C2" w:rsidRDefault="0082658D" w:rsidP="00C97AA0">
      <w:pPr>
        <w:spacing w:after="0" w:line="240" w:lineRule="auto"/>
        <w:ind w:firstLine="709"/>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82658D" w:rsidRPr="007956C2" w:rsidRDefault="0082658D" w:rsidP="00C97AA0">
      <w:pPr>
        <w:spacing w:after="0" w:line="240" w:lineRule="auto"/>
        <w:ind w:firstLine="709"/>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4) иную информацию, необходимую для проведения работ по выделению земельного участка посредством планировки территории.</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5</w:t>
      </w:r>
      <w:r w:rsidRPr="007956C2">
        <w:rPr>
          <w:rFonts w:ascii="Arial" w:eastAsia="Times New Roman" w:hAnsi="Arial" w:cs="Arial"/>
          <w:sz w:val="24"/>
          <w:szCs w:val="24"/>
          <w:shd w:val="clear" w:color="auto" w:fill="FFFFFF"/>
          <w:lang w:eastAsia="ru-RU"/>
        </w:rPr>
        <w:t xml:space="preserve">. Заявитель, подготовивший исходную информацию в соответствии с определенным пунктом 2 </w:t>
      </w:r>
      <w:r w:rsidR="005B2C7C">
        <w:rPr>
          <w:rFonts w:ascii="Arial" w:eastAsia="Times New Roman" w:hAnsi="Arial" w:cs="Arial"/>
          <w:sz w:val="24"/>
          <w:szCs w:val="24"/>
          <w:shd w:val="clear" w:color="auto" w:fill="FFFFFF"/>
          <w:lang w:eastAsia="ru-RU"/>
        </w:rPr>
        <w:t xml:space="preserve">статьи 21 </w:t>
      </w:r>
      <w:r w:rsidRPr="007956C2">
        <w:rPr>
          <w:rFonts w:ascii="Arial" w:eastAsia="Times New Roman" w:hAnsi="Arial" w:cs="Arial"/>
          <w:sz w:val="24"/>
          <w:szCs w:val="24"/>
          <w:shd w:val="clear" w:color="auto" w:fill="FFFFFF"/>
          <w:lang w:eastAsia="ru-RU"/>
        </w:rPr>
        <w:t xml:space="preserve">настоящих Правил заключением органа, уполномоченного в области градостроительной деятельности, постановлением главы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обеспечивает подготовку проекта градостроительного плана земельного участка в составе проекта межевания территории путем: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lastRenderedPageBreak/>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2) заключения договора с организацией, которая в соответствии с законодательством вправе осуществлять работы по планировке территории.</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6.</w:t>
      </w:r>
      <w:r w:rsidRPr="007956C2">
        <w:rPr>
          <w:rFonts w:ascii="Arial" w:eastAsia="Times New Roman" w:hAnsi="Arial" w:cs="Arial"/>
          <w:sz w:val="24"/>
          <w:szCs w:val="24"/>
          <w:shd w:val="clear" w:color="auto" w:fill="FFFFFF"/>
          <w:lang w:eastAsia="ru-RU"/>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-проверке на соответствие требованиям, установленным в заключение органа администрации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и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уполномоченного в области градостроительной деятельности, в постановлении главы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обсуждению на публичных слушаниях;</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-представлению главе администрации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для принятия решения об утверждении или об отказе в его утверждении;</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размещению в информационной системе обеспечения градостроительной деятельности (в случае его утверждения).</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и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обеспечивает:</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проведение землеустроительных работ и постановку на кадастровый учет сформированного земельного участка в установленном порядке;</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в случае жилищного строительства проведение аукциона по предоставлению</w:t>
      </w:r>
      <w:r w:rsidRPr="007956C2">
        <w:rPr>
          <w:rFonts w:ascii="Arial" w:eastAsia="Times New Roman" w:hAnsi="Arial" w:cs="Arial"/>
          <w:sz w:val="24"/>
          <w:szCs w:val="24"/>
          <w:shd w:val="clear" w:color="auto" w:fill="FFFF00"/>
          <w:lang w:eastAsia="ru-RU"/>
        </w:rPr>
        <w:t xml:space="preserve"> </w:t>
      </w:r>
      <w:r w:rsidRPr="007956C2">
        <w:rPr>
          <w:rFonts w:ascii="Arial" w:eastAsia="Times New Roman" w:hAnsi="Arial" w:cs="Arial"/>
          <w:sz w:val="24"/>
          <w:szCs w:val="24"/>
          <w:shd w:val="clear" w:color="auto" w:fill="FFFFFF"/>
          <w:lang w:eastAsia="ru-RU"/>
        </w:rPr>
        <w:t>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82658D" w:rsidRPr="007956C2" w:rsidRDefault="00AA0BF7"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8.</w:t>
      </w:r>
      <w:r w:rsidR="0082658D" w:rsidRPr="007956C2">
        <w:rPr>
          <w:rFonts w:ascii="Arial" w:eastAsia="Times New Roman" w:hAnsi="Arial" w:cs="Arial"/>
          <w:sz w:val="24"/>
          <w:szCs w:val="24"/>
          <w:shd w:val="clear" w:color="auto" w:fill="FFFFFF"/>
          <w:lang w:eastAsia="ru-RU"/>
        </w:rPr>
        <w:t>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AA0BF7" w:rsidRPr="007956C2" w:rsidRDefault="00AA0BF7" w:rsidP="00C97AA0">
      <w:pPr>
        <w:spacing w:after="0" w:line="240" w:lineRule="auto"/>
        <w:ind w:firstLine="567"/>
        <w:contextualSpacing/>
        <w:rPr>
          <w:rFonts w:ascii="Arial" w:eastAsia="Times New Roman" w:hAnsi="Arial" w:cs="Arial"/>
          <w:b/>
          <w:bCs/>
          <w:sz w:val="24"/>
          <w:szCs w:val="24"/>
          <w:shd w:val="clear" w:color="auto" w:fill="00FFFF"/>
          <w:lang w:eastAsia="ru-RU"/>
        </w:rPr>
      </w:pPr>
    </w:p>
    <w:p w:rsidR="00AA0BF7" w:rsidRPr="007956C2" w:rsidRDefault="00AA0BF7" w:rsidP="00C97AA0">
      <w:pPr>
        <w:spacing w:after="0" w:line="240" w:lineRule="auto"/>
        <w:ind w:firstLine="567"/>
        <w:contextualSpacing/>
        <w:rPr>
          <w:rFonts w:ascii="Arial" w:eastAsia="Times New Roman" w:hAnsi="Arial" w:cs="Arial"/>
          <w:b/>
          <w:bCs/>
          <w:sz w:val="24"/>
          <w:szCs w:val="24"/>
          <w:shd w:val="clear" w:color="auto" w:fill="00FFFF"/>
          <w:lang w:eastAsia="ru-RU"/>
        </w:rPr>
      </w:pPr>
    </w:p>
    <w:p w:rsidR="0082658D" w:rsidRPr="007956C2" w:rsidRDefault="005B2C7C" w:rsidP="00C97AA0">
      <w:pPr>
        <w:spacing w:after="0" w:line="240" w:lineRule="auto"/>
        <w:ind w:firstLine="567"/>
        <w:contextualSpacing/>
        <w:rPr>
          <w:rFonts w:ascii="Arial" w:eastAsia="Times New Roman" w:hAnsi="Arial" w:cs="Arial"/>
          <w:sz w:val="24"/>
          <w:szCs w:val="24"/>
          <w:lang w:eastAsia="ru-RU"/>
        </w:rPr>
      </w:pPr>
      <w:r>
        <w:rPr>
          <w:rFonts w:ascii="Arial" w:eastAsia="Times New Roman" w:hAnsi="Arial" w:cs="Arial"/>
          <w:b/>
          <w:bCs/>
          <w:sz w:val="24"/>
          <w:szCs w:val="24"/>
          <w:shd w:val="clear" w:color="auto" w:fill="FFFFFF"/>
          <w:lang w:eastAsia="ru-RU"/>
        </w:rPr>
        <w:t xml:space="preserve">Статья 22. </w:t>
      </w:r>
      <w:r w:rsidR="0082658D" w:rsidRPr="007956C2">
        <w:rPr>
          <w:rFonts w:ascii="Arial" w:eastAsia="Times New Roman" w:hAnsi="Arial" w:cs="Arial"/>
          <w:b/>
          <w:bCs/>
          <w:sz w:val="24"/>
          <w:szCs w:val="24"/>
          <w:shd w:val="clear" w:color="auto" w:fill="FFFFFF"/>
          <w:lang w:eastAsia="ru-RU"/>
        </w:rPr>
        <w:t xml:space="preserve">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proofErr w:type="spellStart"/>
      <w:r w:rsidR="00A47CA4">
        <w:rPr>
          <w:rFonts w:ascii="Arial" w:eastAsia="Times New Roman" w:hAnsi="Arial" w:cs="Arial"/>
          <w:b/>
          <w:bCs/>
          <w:sz w:val="24"/>
          <w:szCs w:val="24"/>
          <w:shd w:val="clear" w:color="auto" w:fill="FFFFFF"/>
          <w:lang w:eastAsia="ru-RU"/>
        </w:rPr>
        <w:t>Куюргазинский</w:t>
      </w:r>
      <w:proofErr w:type="spellEnd"/>
      <w:r w:rsidR="0082658D" w:rsidRPr="007956C2">
        <w:rPr>
          <w:rFonts w:ascii="Arial" w:eastAsia="Times New Roman" w:hAnsi="Arial" w:cs="Arial"/>
          <w:b/>
          <w:bCs/>
          <w:sz w:val="24"/>
          <w:szCs w:val="24"/>
          <w:shd w:val="clear" w:color="auto" w:fill="FFFFFF"/>
          <w:lang w:eastAsia="ru-RU"/>
        </w:rPr>
        <w:t xml:space="preserve"> </w:t>
      </w:r>
      <w:r w:rsidR="00C91B28">
        <w:rPr>
          <w:rFonts w:ascii="Arial" w:eastAsia="Times New Roman" w:hAnsi="Arial" w:cs="Arial"/>
          <w:b/>
          <w:bCs/>
          <w:sz w:val="24"/>
          <w:szCs w:val="24"/>
          <w:shd w:val="clear" w:color="auto" w:fill="FFFFFF"/>
          <w:lang w:eastAsia="ru-RU"/>
        </w:rPr>
        <w:t xml:space="preserve">сельсовет </w:t>
      </w:r>
      <w:r w:rsidR="0082658D" w:rsidRPr="007956C2">
        <w:rPr>
          <w:rFonts w:ascii="Arial" w:eastAsia="Times New Roman" w:hAnsi="Arial" w:cs="Arial"/>
          <w:b/>
          <w:bCs/>
          <w:sz w:val="24"/>
          <w:szCs w:val="24"/>
          <w:shd w:val="clear" w:color="auto" w:fill="FFFFFF"/>
          <w:lang w:eastAsia="ru-RU"/>
        </w:rPr>
        <w:t xml:space="preserve">муниципального района </w:t>
      </w:r>
      <w:proofErr w:type="spellStart"/>
      <w:r w:rsidR="00A47CA4">
        <w:rPr>
          <w:rFonts w:ascii="Arial" w:eastAsia="Times New Roman" w:hAnsi="Arial" w:cs="Arial"/>
          <w:b/>
          <w:bCs/>
          <w:sz w:val="24"/>
          <w:szCs w:val="24"/>
          <w:shd w:val="clear" w:color="auto" w:fill="FFFFFF"/>
          <w:lang w:eastAsia="ru-RU"/>
        </w:rPr>
        <w:t>Куюргазинский</w:t>
      </w:r>
      <w:proofErr w:type="spellEnd"/>
      <w:r w:rsidR="0082658D" w:rsidRPr="007956C2">
        <w:rPr>
          <w:rFonts w:ascii="Arial" w:eastAsia="Times New Roman" w:hAnsi="Arial" w:cs="Arial"/>
          <w:b/>
          <w:bCs/>
          <w:sz w:val="24"/>
          <w:szCs w:val="24"/>
          <w:shd w:val="clear" w:color="auto" w:fill="FFFFFF"/>
          <w:lang w:eastAsia="ru-RU"/>
        </w:rPr>
        <w:t xml:space="preserve"> район Республики Башкортостан</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1.</w:t>
      </w:r>
      <w:r w:rsidRPr="007956C2">
        <w:rPr>
          <w:rFonts w:ascii="Arial" w:eastAsia="Times New Roman" w:hAnsi="Arial" w:cs="Arial"/>
          <w:sz w:val="24"/>
          <w:szCs w:val="24"/>
          <w:shd w:val="clear" w:color="auto" w:fill="FFFFFF"/>
          <w:lang w:eastAsia="ru-RU"/>
        </w:rPr>
        <w:t xml:space="preserve"> Администрация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lastRenderedPageBreak/>
        <w:t>2.</w:t>
      </w:r>
      <w:r w:rsidRPr="007956C2">
        <w:rPr>
          <w:rFonts w:ascii="Arial" w:eastAsia="Times New Roman" w:hAnsi="Arial" w:cs="Arial"/>
          <w:sz w:val="24"/>
          <w:szCs w:val="24"/>
          <w:shd w:val="clear" w:color="auto" w:fill="FFFFFF"/>
          <w:lang w:eastAsia="ru-RU"/>
        </w:rPr>
        <w:t xml:space="preserve"> Орган, уполномоченный в области градостроительной деятельности, организует, обеспечивает и осуществляет работы, указанные в пункте 1 </w:t>
      </w:r>
      <w:r w:rsidR="005B2C7C">
        <w:rPr>
          <w:rFonts w:ascii="Arial" w:eastAsia="Times New Roman" w:hAnsi="Arial" w:cs="Arial"/>
          <w:sz w:val="24"/>
          <w:szCs w:val="24"/>
          <w:shd w:val="clear" w:color="auto" w:fill="FFFFFF"/>
          <w:lang w:eastAsia="ru-RU"/>
        </w:rPr>
        <w:t xml:space="preserve">статьи 22. </w:t>
      </w:r>
      <w:r w:rsidRPr="007956C2">
        <w:rPr>
          <w:rFonts w:ascii="Arial" w:eastAsia="Times New Roman" w:hAnsi="Arial" w:cs="Arial"/>
          <w:sz w:val="24"/>
          <w:szCs w:val="24"/>
          <w:shd w:val="clear" w:color="auto" w:fill="FFFFFF"/>
          <w:lang w:eastAsia="ru-RU"/>
        </w:rPr>
        <w:t>настоящих Правил, в рамках:</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осуществляемых на основании утвержденного администрацией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плана работ по планировке и межеванию не разделенных на земельные участки территорий села жилого и нежилого назначения.</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3.</w:t>
      </w:r>
      <w:r w:rsidRPr="007956C2">
        <w:rPr>
          <w:rFonts w:ascii="Arial" w:eastAsia="Times New Roman" w:hAnsi="Arial" w:cs="Arial"/>
          <w:sz w:val="24"/>
          <w:szCs w:val="24"/>
          <w:shd w:val="clear" w:color="auto" w:fill="FFFFFF"/>
          <w:lang w:eastAsia="ru-RU"/>
        </w:rPr>
        <w:t xml:space="preserve"> Указанные в пункте 1 </w:t>
      </w:r>
      <w:r w:rsidR="005B2C7C">
        <w:rPr>
          <w:rFonts w:ascii="Arial" w:eastAsia="Times New Roman" w:hAnsi="Arial" w:cs="Arial"/>
          <w:sz w:val="24"/>
          <w:szCs w:val="24"/>
          <w:shd w:val="clear" w:color="auto" w:fill="FFFFFF"/>
          <w:lang w:eastAsia="ru-RU"/>
        </w:rPr>
        <w:t xml:space="preserve">статьи 22. </w:t>
      </w:r>
      <w:r w:rsidRPr="007956C2">
        <w:rPr>
          <w:rFonts w:ascii="Arial" w:eastAsia="Times New Roman" w:hAnsi="Arial" w:cs="Arial"/>
          <w:sz w:val="24"/>
          <w:szCs w:val="24"/>
          <w:shd w:val="clear" w:color="auto" w:fill="FFFFFF"/>
          <w:lang w:eastAsia="ru-RU"/>
        </w:rPr>
        <w:t xml:space="preserve">настоящих Правил, работы выполняются по договорам с администрацией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w:t>
      </w:r>
      <w:proofErr w:type="spellStart"/>
      <w:r w:rsidRPr="007956C2">
        <w:rPr>
          <w:rFonts w:ascii="Arial" w:eastAsia="Times New Roman" w:hAnsi="Arial" w:cs="Arial"/>
          <w:sz w:val="24"/>
          <w:szCs w:val="24"/>
          <w:shd w:val="clear" w:color="auto" w:fill="FFFFFF"/>
          <w:lang w:eastAsia="ru-RU"/>
        </w:rPr>
        <w:t>Башкортоста</w:t>
      </w:r>
      <w:proofErr w:type="spellEnd"/>
      <w:r w:rsidRPr="007956C2">
        <w:rPr>
          <w:rFonts w:ascii="Arial" w:eastAsia="Times New Roman" w:hAnsi="Arial" w:cs="Arial"/>
          <w:sz w:val="24"/>
          <w:szCs w:val="24"/>
          <w:shd w:val="clear" w:color="auto" w:fill="FFFFFF"/>
          <w:lang w:eastAsia="ru-RU"/>
        </w:rPr>
        <w:t xml:space="preserve"> органом,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4.</w:t>
      </w:r>
      <w:r w:rsidRPr="007956C2">
        <w:rPr>
          <w:rFonts w:ascii="Arial" w:eastAsia="Times New Roman" w:hAnsi="Arial" w:cs="Arial"/>
          <w:sz w:val="24"/>
          <w:szCs w:val="24"/>
          <w:shd w:val="clear" w:color="auto" w:fill="FFFFFF"/>
          <w:lang w:eastAsia="ru-RU"/>
        </w:rPr>
        <w:t xml:space="preserve"> Неотъемлемыми приложениями к договору, заключаемому между органом администрации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w:t>
      </w:r>
      <w:proofErr w:type="spellStart"/>
      <w:r w:rsidRPr="007956C2">
        <w:rPr>
          <w:rFonts w:ascii="Arial" w:eastAsia="Times New Roman" w:hAnsi="Arial" w:cs="Arial"/>
          <w:sz w:val="24"/>
          <w:szCs w:val="24"/>
          <w:shd w:val="clear" w:color="auto" w:fill="FFFFFF"/>
          <w:lang w:eastAsia="ru-RU"/>
        </w:rPr>
        <w:t>Башкортоста</w:t>
      </w:r>
      <w:proofErr w:type="spellEnd"/>
      <w:r w:rsidRPr="007956C2">
        <w:rPr>
          <w:rFonts w:ascii="Arial" w:eastAsia="Times New Roman" w:hAnsi="Arial" w:cs="Arial"/>
          <w:sz w:val="24"/>
          <w:szCs w:val="24"/>
          <w:shd w:val="clear" w:color="auto" w:fill="FFFFFF"/>
          <w:lang w:eastAsia="ru-RU"/>
        </w:rPr>
        <w:t xml:space="preserve">,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решение администрации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w:t>
      </w:r>
      <w:proofErr w:type="spellStart"/>
      <w:r w:rsidRPr="007956C2">
        <w:rPr>
          <w:rFonts w:ascii="Arial" w:eastAsia="Times New Roman" w:hAnsi="Arial" w:cs="Arial"/>
          <w:sz w:val="24"/>
          <w:szCs w:val="24"/>
          <w:shd w:val="clear" w:color="auto" w:fill="FFFFFF"/>
          <w:lang w:eastAsia="ru-RU"/>
        </w:rPr>
        <w:t>Башкортоста</w:t>
      </w:r>
      <w:proofErr w:type="spellEnd"/>
      <w:r w:rsidRPr="007956C2">
        <w:rPr>
          <w:rFonts w:ascii="Arial" w:eastAsia="Times New Roman" w:hAnsi="Arial" w:cs="Arial"/>
          <w:sz w:val="24"/>
          <w:szCs w:val="24"/>
          <w:shd w:val="clear" w:color="auto" w:fill="FFFFFF"/>
          <w:lang w:eastAsia="ru-RU"/>
        </w:rPr>
        <w:t xml:space="preserve"> о способе планировке территории;</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градостроительное задание на выполнение работ по подготовке документации по планировке соответствующей территории;</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исходные данные в составе, определенном пунктом 4 </w:t>
      </w:r>
      <w:r w:rsidR="005B2C7C">
        <w:rPr>
          <w:rFonts w:ascii="Arial" w:eastAsia="Times New Roman" w:hAnsi="Arial" w:cs="Arial"/>
          <w:sz w:val="24"/>
          <w:szCs w:val="24"/>
          <w:shd w:val="clear" w:color="auto" w:fill="FFFFFF"/>
          <w:lang w:eastAsia="ru-RU"/>
        </w:rPr>
        <w:t>статьи 22.</w:t>
      </w:r>
      <w:r w:rsidRPr="007956C2">
        <w:rPr>
          <w:rFonts w:ascii="Arial" w:eastAsia="Times New Roman" w:hAnsi="Arial" w:cs="Arial"/>
          <w:sz w:val="24"/>
          <w:szCs w:val="24"/>
          <w:shd w:val="clear" w:color="auto" w:fill="FFFFFF"/>
          <w:lang w:eastAsia="ru-RU"/>
        </w:rPr>
        <w:t xml:space="preserve"> настоящих Правил, передаваемые органу администрации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w:t>
      </w:r>
      <w:proofErr w:type="spellStart"/>
      <w:r w:rsidRPr="007956C2">
        <w:rPr>
          <w:rFonts w:ascii="Arial" w:eastAsia="Times New Roman" w:hAnsi="Arial" w:cs="Arial"/>
          <w:sz w:val="24"/>
          <w:szCs w:val="24"/>
          <w:shd w:val="clear" w:color="auto" w:fill="FFFFFF"/>
          <w:lang w:eastAsia="ru-RU"/>
        </w:rPr>
        <w:t>Башкортоста</w:t>
      </w:r>
      <w:proofErr w:type="spellEnd"/>
      <w:r w:rsidRPr="007956C2">
        <w:rPr>
          <w:rFonts w:ascii="Arial" w:eastAsia="Times New Roman" w:hAnsi="Arial" w:cs="Arial"/>
          <w:sz w:val="24"/>
          <w:szCs w:val="24"/>
          <w:shd w:val="clear" w:color="auto" w:fill="FFFFFF"/>
          <w:lang w:eastAsia="ru-RU"/>
        </w:rPr>
        <w:t xml:space="preserve">, уполномоченному в области градостроительной деятельности, исполнителю в соответствии с градостроительным заданием, прилагаемым к договору.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5.</w:t>
      </w:r>
      <w:r w:rsidRPr="007956C2">
        <w:rPr>
          <w:rFonts w:ascii="Arial" w:eastAsia="Times New Roman" w:hAnsi="Arial" w:cs="Arial"/>
          <w:sz w:val="24"/>
          <w:szCs w:val="24"/>
          <w:shd w:val="clear" w:color="auto" w:fill="FFFFFF"/>
          <w:lang w:eastAsia="ru-RU"/>
        </w:rPr>
        <w:t xml:space="preserve"> Договор на выполнение работ по планировке территории может включать положение об обязанностях в частях:</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участия в публичных слушаниях по предметам обсуждения и в порядке, установленном законодательством и настоящими Правилами.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6</w:t>
      </w:r>
      <w:r w:rsidRPr="007956C2">
        <w:rPr>
          <w:rFonts w:ascii="Arial" w:eastAsia="Times New Roman" w:hAnsi="Arial" w:cs="Arial"/>
          <w:sz w:val="24"/>
          <w:szCs w:val="24"/>
          <w:shd w:val="clear" w:color="auto" w:fill="FFFFFF"/>
          <w:lang w:eastAsia="ru-RU"/>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настоящими Правилами, иными нормативно - правовыми актами обеспечивает:</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проведение землеустроительных работ в соответствии с установленными градостроительным планом земельного участка границами;</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w:t>
      </w:r>
      <w:r w:rsidRPr="007956C2">
        <w:rPr>
          <w:rFonts w:ascii="Arial" w:eastAsia="Times New Roman" w:hAnsi="Arial" w:cs="Arial"/>
          <w:sz w:val="24"/>
          <w:szCs w:val="24"/>
          <w:shd w:val="clear" w:color="auto" w:fill="FFFFFF"/>
          <w:lang w:eastAsia="ru-RU"/>
        </w:rPr>
        <w:lastRenderedPageBreak/>
        <w:t>определении начальной цены предоставляемого земельного участка, начального размера арендной платы;</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проведение торгов;</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заключение договора купли-продажи земельного участка или договора аренды земельного участка с победителем торгов;</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-иные действия в соответствии с законодательством.</w:t>
      </w:r>
    </w:p>
    <w:p w:rsidR="00AA0BF7" w:rsidRPr="007956C2" w:rsidRDefault="00AA0BF7" w:rsidP="00C97AA0">
      <w:pPr>
        <w:spacing w:after="0" w:line="240" w:lineRule="auto"/>
        <w:ind w:firstLine="567"/>
        <w:contextualSpacing/>
        <w:rPr>
          <w:rFonts w:ascii="Arial" w:eastAsia="Times New Roman" w:hAnsi="Arial" w:cs="Arial"/>
          <w:b/>
          <w:bCs/>
          <w:sz w:val="24"/>
          <w:szCs w:val="24"/>
          <w:shd w:val="clear" w:color="auto" w:fill="00FFFF"/>
          <w:lang w:eastAsia="ru-RU"/>
        </w:rPr>
      </w:pPr>
    </w:p>
    <w:p w:rsidR="00AA0BF7" w:rsidRPr="007956C2" w:rsidRDefault="00AA0BF7" w:rsidP="00C97AA0">
      <w:pPr>
        <w:spacing w:after="0" w:line="240" w:lineRule="auto"/>
        <w:ind w:firstLine="567"/>
        <w:contextualSpacing/>
        <w:rPr>
          <w:rFonts w:ascii="Arial" w:eastAsia="Times New Roman" w:hAnsi="Arial" w:cs="Arial"/>
          <w:b/>
          <w:bCs/>
          <w:sz w:val="24"/>
          <w:szCs w:val="24"/>
          <w:shd w:val="clear" w:color="auto" w:fill="00FFFF"/>
          <w:lang w:eastAsia="ru-RU"/>
        </w:rPr>
      </w:pPr>
    </w:p>
    <w:p w:rsidR="0082658D" w:rsidRPr="007956C2" w:rsidRDefault="005B2C7C" w:rsidP="00C97AA0">
      <w:pPr>
        <w:spacing w:after="0" w:line="240" w:lineRule="auto"/>
        <w:ind w:firstLine="567"/>
        <w:contextualSpacing/>
        <w:rPr>
          <w:rFonts w:ascii="Arial" w:eastAsia="Times New Roman" w:hAnsi="Arial" w:cs="Arial"/>
          <w:sz w:val="24"/>
          <w:szCs w:val="24"/>
          <w:lang w:eastAsia="ru-RU"/>
        </w:rPr>
      </w:pPr>
      <w:r>
        <w:rPr>
          <w:rFonts w:ascii="Arial" w:eastAsia="Times New Roman" w:hAnsi="Arial" w:cs="Arial"/>
          <w:b/>
          <w:bCs/>
          <w:sz w:val="24"/>
          <w:szCs w:val="24"/>
          <w:shd w:val="clear" w:color="auto" w:fill="FFFFFF"/>
          <w:lang w:eastAsia="ru-RU"/>
        </w:rPr>
        <w:t xml:space="preserve">Статья 23. </w:t>
      </w:r>
      <w:r w:rsidR="0082658D" w:rsidRPr="007956C2">
        <w:rPr>
          <w:rFonts w:ascii="Arial" w:eastAsia="Times New Roman" w:hAnsi="Arial" w:cs="Arial"/>
          <w:b/>
          <w:bCs/>
          <w:sz w:val="24"/>
          <w:szCs w:val="24"/>
          <w:shd w:val="clear" w:color="auto" w:fill="FFFFFF"/>
          <w:lang w:eastAsia="ru-RU"/>
        </w:rPr>
        <w:t xml:space="preserve">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1.</w:t>
      </w:r>
      <w:r w:rsidRPr="007956C2">
        <w:rPr>
          <w:rFonts w:ascii="Arial" w:eastAsia="Times New Roman" w:hAnsi="Arial" w:cs="Arial"/>
          <w:sz w:val="24"/>
          <w:szCs w:val="24"/>
          <w:shd w:val="clear" w:color="auto" w:fill="FFFFFF"/>
          <w:lang w:eastAsia="ru-RU"/>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2.</w:t>
      </w:r>
      <w:r w:rsidRPr="007956C2">
        <w:rPr>
          <w:rFonts w:ascii="Arial" w:eastAsia="Times New Roman" w:hAnsi="Arial" w:cs="Arial"/>
          <w:sz w:val="24"/>
          <w:szCs w:val="24"/>
          <w:shd w:val="clear" w:color="auto" w:fill="FFFFFF"/>
          <w:lang w:eastAsia="ru-RU"/>
        </w:rPr>
        <w:t xml:space="preserve"> Собственники объектов капитального строительства, указанные в пункт</w:t>
      </w:r>
      <w:r w:rsidR="0069705E">
        <w:rPr>
          <w:rFonts w:ascii="Arial" w:eastAsia="Times New Roman" w:hAnsi="Arial" w:cs="Arial"/>
          <w:sz w:val="24"/>
          <w:szCs w:val="24"/>
          <w:shd w:val="clear" w:color="auto" w:fill="FFFFFF"/>
          <w:lang w:eastAsia="ru-RU"/>
        </w:rPr>
        <w:t xml:space="preserve">е 1 статьи 23. </w:t>
      </w:r>
      <w:r w:rsidRPr="007956C2">
        <w:rPr>
          <w:rFonts w:ascii="Arial" w:eastAsia="Times New Roman" w:hAnsi="Arial" w:cs="Arial"/>
          <w:sz w:val="24"/>
          <w:szCs w:val="24"/>
          <w:shd w:val="clear" w:color="auto" w:fill="FFFFFF"/>
          <w:lang w:eastAsia="ru-RU"/>
        </w:rPr>
        <w:t>настоящих Правил, вправе выходить с инициативой по градостроительной подготовке территорий на застроенных территориях путем:</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выполнение действий в соответствии с настоящими Правилами применительно к градостроительной подготовке территорий, на которых расположены многоквартирные дома.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3.</w:t>
      </w:r>
      <w:r w:rsidRPr="007956C2">
        <w:rPr>
          <w:rFonts w:ascii="Arial" w:eastAsia="Times New Roman" w:hAnsi="Arial" w:cs="Arial"/>
          <w:sz w:val="24"/>
          <w:szCs w:val="24"/>
          <w:shd w:val="clear" w:color="auto" w:fill="FFFFFF"/>
          <w:lang w:eastAsia="ru-RU"/>
        </w:rPr>
        <w:t xml:space="preserve">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82658D" w:rsidRPr="007956C2" w:rsidRDefault="00AA0BF7"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w:t>
      </w:r>
      <w:r w:rsidR="0082658D" w:rsidRPr="007956C2">
        <w:rPr>
          <w:rFonts w:ascii="Arial" w:eastAsia="Times New Roman" w:hAnsi="Arial" w:cs="Arial"/>
          <w:sz w:val="24"/>
          <w:szCs w:val="24"/>
          <w:shd w:val="clear" w:color="auto" w:fill="FFFFFF"/>
          <w:lang w:eastAsia="ru-RU"/>
        </w:rPr>
        <w:t>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w:t>
      </w:r>
      <w:r w:rsidR="0082658D" w:rsidRPr="007956C2">
        <w:rPr>
          <w:rFonts w:ascii="Arial" w:eastAsia="Times New Roman" w:hAnsi="Arial" w:cs="Arial"/>
          <w:sz w:val="24"/>
          <w:szCs w:val="24"/>
          <w:shd w:val="clear" w:color="auto" w:fill="FFFFFF"/>
          <w:lang w:eastAsia="ru-RU"/>
        </w:rPr>
        <w:lastRenderedPageBreak/>
        <w:t>ного участка в нескольких территориальных зонах, обозначенных на карте градостроительного зонирования), а также земельного законодательства.</w:t>
      </w:r>
    </w:p>
    <w:p w:rsidR="00AA0BF7" w:rsidRPr="007956C2" w:rsidRDefault="00AA0BF7" w:rsidP="00C97AA0">
      <w:pPr>
        <w:spacing w:after="0" w:line="240" w:lineRule="auto"/>
        <w:ind w:firstLine="567"/>
        <w:contextualSpacing/>
        <w:rPr>
          <w:rFonts w:ascii="Arial" w:eastAsia="Times New Roman" w:hAnsi="Arial" w:cs="Arial"/>
          <w:b/>
          <w:bCs/>
          <w:sz w:val="24"/>
          <w:szCs w:val="24"/>
          <w:shd w:val="clear" w:color="auto" w:fill="00FFFF"/>
          <w:lang w:eastAsia="ru-RU"/>
        </w:rPr>
      </w:pPr>
    </w:p>
    <w:p w:rsidR="00AA0BF7" w:rsidRPr="007956C2" w:rsidRDefault="00AA0BF7" w:rsidP="00C97AA0">
      <w:pPr>
        <w:spacing w:after="0" w:line="240" w:lineRule="auto"/>
        <w:ind w:firstLine="567"/>
        <w:contextualSpacing/>
        <w:rPr>
          <w:rFonts w:ascii="Arial" w:eastAsia="Times New Roman" w:hAnsi="Arial" w:cs="Arial"/>
          <w:b/>
          <w:bCs/>
          <w:sz w:val="24"/>
          <w:szCs w:val="24"/>
          <w:shd w:val="clear" w:color="auto" w:fill="00FFFF"/>
          <w:lang w:eastAsia="ru-RU"/>
        </w:rPr>
      </w:pPr>
    </w:p>
    <w:p w:rsidR="0082658D" w:rsidRPr="007956C2" w:rsidRDefault="0069705E" w:rsidP="00C97AA0">
      <w:pPr>
        <w:spacing w:after="0" w:line="240" w:lineRule="auto"/>
        <w:ind w:firstLine="567"/>
        <w:contextualSpacing/>
        <w:rPr>
          <w:rFonts w:ascii="Arial" w:eastAsia="Times New Roman" w:hAnsi="Arial" w:cs="Arial"/>
          <w:b/>
          <w:bCs/>
          <w:sz w:val="24"/>
          <w:szCs w:val="24"/>
          <w:shd w:val="clear" w:color="auto" w:fill="FFFFFF"/>
          <w:lang w:eastAsia="ru-RU"/>
        </w:rPr>
      </w:pPr>
      <w:r>
        <w:rPr>
          <w:rFonts w:ascii="Arial" w:eastAsia="Times New Roman" w:hAnsi="Arial" w:cs="Arial"/>
          <w:b/>
          <w:bCs/>
          <w:sz w:val="24"/>
          <w:szCs w:val="24"/>
          <w:shd w:val="clear" w:color="auto" w:fill="FFFFFF"/>
          <w:lang w:eastAsia="ru-RU"/>
        </w:rPr>
        <w:t xml:space="preserve">Статья 24. </w:t>
      </w:r>
      <w:r w:rsidR="0082658D" w:rsidRPr="007956C2">
        <w:rPr>
          <w:rFonts w:ascii="Arial" w:eastAsia="Times New Roman" w:hAnsi="Arial" w:cs="Arial"/>
          <w:b/>
          <w:bCs/>
          <w:sz w:val="24"/>
          <w:szCs w:val="24"/>
          <w:shd w:val="clear" w:color="auto" w:fill="FFFFFF"/>
          <w:lang w:eastAsia="ru-RU"/>
        </w:rPr>
        <w:t xml:space="preserve">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proofErr w:type="spellStart"/>
      <w:r w:rsidR="00A47CA4">
        <w:rPr>
          <w:rFonts w:ascii="Arial" w:eastAsia="Times New Roman" w:hAnsi="Arial" w:cs="Arial"/>
          <w:b/>
          <w:bCs/>
          <w:sz w:val="24"/>
          <w:szCs w:val="24"/>
          <w:shd w:val="clear" w:color="auto" w:fill="FFFFFF"/>
          <w:lang w:eastAsia="ru-RU"/>
        </w:rPr>
        <w:t>Куюргазинский</w:t>
      </w:r>
      <w:proofErr w:type="spellEnd"/>
      <w:r w:rsidR="0082658D" w:rsidRPr="007956C2">
        <w:rPr>
          <w:rFonts w:ascii="Arial" w:eastAsia="Times New Roman" w:hAnsi="Arial" w:cs="Arial"/>
          <w:b/>
          <w:bCs/>
          <w:sz w:val="24"/>
          <w:szCs w:val="24"/>
          <w:shd w:val="clear" w:color="auto" w:fill="FFFFFF"/>
          <w:lang w:eastAsia="ru-RU"/>
        </w:rPr>
        <w:t xml:space="preserve"> </w:t>
      </w:r>
      <w:r w:rsidR="00C91B28">
        <w:rPr>
          <w:rFonts w:ascii="Arial" w:eastAsia="Times New Roman" w:hAnsi="Arial" w:cs="Arial"/>
          <w:b/>
          <w:bCs/>
          <w:sz w:val="24"/>
          <w:szCs w:val="24"/>
          <w:shd w:val="clear" w:color="auto" w:fill="FFFFFF"/>
          <w:lang w:eastAsia="ru-RU"/>
        </w:rPr>
        <w:t xml:space="preserve">сельсовет </w:t>
      </w:r>
      <w:r w:rsidR="0082658D" w:rsidRPr="007956C2">
        <w:rPr>
          <w:rFonts w:ascii="Arial" w:eastAsia="Times New Roman" w:hAnsi="Arial" w:cs="Arial"/>
          <w:b/>
          <w:bCs/>
          <w:sz w:val="24"/>
          <w:szCs w:val="24"/>
          <w:shd w:val="clear" w:color="auto" w:fill="FFFFFF"/>
          <w:lang w:eastAsia="ru-RU"/>
        </w:rPr>
        <w:t xml:space="preserve">муниципального района </w:t>
      </w:r>
      <w:proofErr w:type="spellStart"/>
      <w:r w:rsidR="00A47CA4">
        <w:rPr>
          <w:rFonts w:ascii="Arial" w:eastAsia="Times New Roman" w:hAnsi="Arial" w:cs="Arial"/>
          <w:b/>
          <w:bCs/>
          <w:sz w:val="24"/>
          <w:szCs w:val="24"/>
          <w:shd w:val="clear" w:color="auto" w:fill="FFFFFF"/>
          <w:lang w:eastAsia="ru-RU"/>
        </w:rPr>
        <w:t>Куюргазинский</w:t>
      </w:r>
      <w:proofErr w:type="spellEnd"/>
      <w:r w:rsidR="0082658D" w:rsidRPr="007956C2">
        <w:rPr>
          <w:rFonts w:ascii="Arial" w:eastAsia="Times New Roman" w:hAnsi="Arial" w:cs="Arial"/>
          <w:b/>
          <w:bCs/>
          <w:sz w:val="24"/>
          <w:szCs w:val="24"/>
          <w:shd w:val="clear" w:color="auto" w:fill="FFFFFF"/>
          <w:lang w:eastAsia="ru-RU"/>
        </w:rPr>
        <w:t xml:space="preserve"> район Республики Башкортостан</w:t>
      </w:r>
    </w:p>
    <w:p w:rsidR="00AA0BF7" w:rsidRPr="007956C2" w:rsidRDefault="00AA0BF7" w:rsidP="00C97AA0">
      <w:pPr>
        <w:spacing w:after="0" w:line="240" w:lineRule="auto"/>
        <w:ind w:firstLine="567"/>
        <w:contextualSpacing/>
        <w:rPr>
          <w:rFonts w:ascii="Arial" w:eastAsia="Times New Roman" w:hAnsi="Arial" w:cs="Arial"/>
          <w:sz w:val="24"/>
          <w:szCs w:val="24"/>
          <w:lang w:eastAsia="ru-RU"/>
        </w:rPr>
      </w:pP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2</w:t>
      </w:r>
      <w:r w:rsidRPr="007956C2">
        <w:rPr>
          <w:rFonts w:ascii="Arial" w:eastAsia="Times New Roman" w:hAnsi="Arial" w:cs="Arial"/>
          <w:sz w:val="24"/>
          <w:szCs w:val="24"/>
          <w:shd w:val="clear" w:color="auto" w:fill="FFFFFF"/>
          <w:lang w:eastAsia="ru-RU"/>
        </w:rPr>
        <w:t xml:space="preserve">. Решение о развитии застроенной территории принимается главой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в том числе с учетом предложений, определенных подпунктом 2 пункта 1</w:t>
      </w:r>
      <w:r w:rsidR="00D2058A">
        <w:rPr>
          <w:rFonts w:ascii="Arial" w:eastAsia="Times New Roman" w:hAnsi="Arial" w:cs="Arial"/>
          <w:sz w:val="24"/>
          <w:szCs w:val="24"/>
          <w:shd w:val="clear" w:color="auto" w:fill="FFFFFF"/>
          <w:lang w:eastAsia="ru-RU"/>
        </w:rPr>
        <w:t xml:space="preserve"> статьи 24. </w:t>
      </w:r>
      <w:r w:rsidRPr="007956C2">
        <w:rPr>
          <w:rFonts w:ascii="Arial" w:eastAsia="Times New Roman" w:hAnsi="Arial" w:cs="Arial"/>
          <w:sz w:val="24"/>
          <w:szCs w:val="24"/>
          <w:shd w:val="clear" w:color="auto" w:fill="FFFFFF"/>
          <w:lang w:eastAsia="ru-RU"/>
        </w:rPr>
        <w:t xml:space="preserve">настоящих Правил.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3.</w:t>
      </w:r>
      <w:r w:rsidRPr="007956C2">
        <w:rPr>
          <w:rFonts w:ascii="Arial" w:eastAsia="Times New Roman" w:hAnsi="Arial" w:cs="Arial"/>
          <w:sz w:val="24"/>
          <w:szCs w:val="24"/>
          <w:shd w:val="clear" w:color="auto" w:fill="FFFFFF"/>
          <w:lang w:eastAsia="ru-RU"/>
        </w:rPr>
        <w:t xml:space="preserve"> Условием для принятия решения о развитии застроенной территории является наличие:</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1) градостроительных регламентов, действие которых распространяется на такую территорию;</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2) местных нормативов градостроительного проектирования, а при отсутствии – утвержденных главой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w:t>
      </w:r>
      <w:proofErr w:type="spellStart"/>
      <w:r w:rsidRPr="007956C2">
        <w:rPr>
          <w:rFonts w:ascii="Arial" w:eastAsia="Times New Roman" w:hAnsi="Arial" w:cs="Arial"/>
          <w:sz w:val="24"/>
          <w:szCs w:val="24"/>
          <w:shd w:val="clear" w:color="auto" w:fill="FFFFFF"/>
          <w:lang w:eastAsia="ru-RU"/>
        </w:rPr>
        <w:t>Башкортоста</w:t>
      </w:r>
      <w:proofErr w:type="spellEnd"/>
      <w:r w:rsidRPr="007956C2">
        <w:rPr>
          <w:rFonts w:ascii="Arial" w:eastAsia="Times New Roman" w:hAnsi="Arial" w:cs="Arial"/>
          <w:sz w:val="24"/>
          <w:szCs w:val="24"/>
          <w:shd w:val="clear" w:color="auto" w:fill="FFFFFF"/>
          <w:lang w:eastAsia="ru-RU"/>
        </w:rPr>
        <w:t xml:space="preserve">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3) проекта границ территории, в отношении которой подготавливается решение о развитии застроенной территории;</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5) включение испрашиваемой территории в состав утвержденной решением администрации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w:t>
      </w:r>
      <w:proofErr w:type="spellStart"/>
      <w:r w:rsidRPr="007956C2">
        <w:rPr>
          <w:rFonts w:ascii="Arial" w:eastAsia="Times New Roman" w:hAnsi="Arial" w:cs="Arial"/>
          <w:sz w:val="24"/>
          <w:szCs w:val="24"/>
          <w:shd w:val="clear" w:color="auto" w:fill="FFFFFF"/>
          <w:lang w:eastAsia="ru-RU"/>
        </w:rPr>
        <w:t>Башкортоста</w:t>
      </w:r>
      <w:proofErr w:type="spellEnd"/>
      <w:r w:rsidRPr="007956C2">
        <w:rPr>
          <w:rFonts w:ascii="Arial" w:eastAsia="Times New Roman" w:hAnsi="Arial" w:cs="Arial"/>
          <w:sz w:val="24"/>
          <w:szCs w:val="24"/>
          <w:shd w:val="clear" w:color="auto" w:fill="FFFFFF"/>
          <w:lang w:eastAsia="ru-RU"/>
        </w:rPr>
        <w:t xml:space="preserve"> адресной программы «Развитие застроенных территорий </w:t>
      </w:r>
      <w:r w:rsidR="00A47CA4">
        <w:rPr>
          <w:rFonts w:ascii="Arial" w:eastAsia="Times New Roman" w:hAnsi="Arial" w:cs="Arial"/>
          <w:sz w:val="24"/>
          <w:szCs w:val="24"/>
          <w:shd w:val="clear" w:color="auto" w:fill="FFFFFF"/>
          <w:lang w:eastAsia="ru-RU"/>
        </w:rPr>
        <w:t xml:space="preserve">сельского поселения </w:t>
      </w:r>
      <w:proofErr w:type="spellStart"/>
      <w:r w:rsidR="00A47CA4">
        <w:rPr>
          <w:rFonts w:ascii="Arial" w:eastAsia="Times New Roman" w:hAnsi="Arial" w:cs="Arial"/>
          <w:sz w:val="24"/>
          <w:szCs w:val="24"/>
          <w:shd w:val="clear" w:color="auto" w:fill="FFFFFF"/>
          <w:lang w:eastAsia="ru-RU"/>
        </w:rPr>
        <w:t>Отрадинский</w:t>
      </w:r>
      <w:proofErr w:type="spellEnd"/>
      <w:r w:rsidR="00A47CA4">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w:t>
      </w:r>
      <w:proofErr w:type="spellStart"/>
      <w:r w:rsidRPr="007956C2">
        <w:rPr>
          <w:rFonts w:ascii="Arial" w:eastAsia="Times New Roman" w:hAnsi="Arial" w:cs="Arial"/>
          <w:sz w:val="24"/>
          <w:szCs w:val="24"/>
          <w:shd w:val="clear" w:color="auto" w:fill="FFFFFF"/>
          <w:lang w:eastAsia="ru-RU"/>
        </w:rPr>
        <w:t>Башкортоста</w:t>
      </w:r>
      <w:proofErr w:type="spellEnd"/>
      <w:r w:rsidRPr="007956C2">
        <w:rPr>
          <w:rFonts w:ascii="Arial" w:eastAsia="Times New Roman" w:hAnsi="Arial" w:cs="Arial"/>
          <w:sz w:val="24"/>
          <w:szCs w:val="24"/>
          <w:shd w:val="clear" w:color="auto" w:fill="FFFFFF"/>
          <w:lang w:eastAsia="ru-RU"/>
        </w:rPr>
        <w:t>»,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6) включение объектов капитального строительства, подлежащих сносу, а также предлагаемых к сносу, реконструкции, определенных настоящей статьёй в соответствующий перечень адресов, утверждаемый в установленном порядке.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lastRenderedPageBreak/>
        <w:t>4.</w:t>
      </w:r>
      <w:r w:rsidRPr="007956C2">
        <w:rPr>
          <w:rFonts w:ascii="Arial" w:eastAsia="Times New Roman" w:hAnsi="Arial" w:cs="Arial"/>
          <w:sz w:val="24"/>
          <w:szCs w:val="24"/>
          <w:shd w:val="clear" w:color="auto" w:fill="FFFFFF"/>
          <w:lang w:eastAsia="ru-RU"/>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определенные настоящими Правилами), вид разрешенного использования и определенные параметры которых не соответствует градостроительному регламенту.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настоящей статьёй.</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в соответствии с требованиями части 4 статьи 43 Градостроительного кодекса Российской Федерации.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5.</w:t>
      </w:r>
      <w:r w:rsidRPr="007956C2">
        <w:rPr>
          <w:rFonts w:ascii="Arial" w:eastAsia="Times New Roman" w:hAnsi="Arial" w:cs="Arial"/>
          <w:sz w:val="24"/>
          <w:szCs w:val="24"/>
          <w:shd w:val="clear" w:color="auto" w:fill="FFFFFF"/>
          <w:lang w:eastAsia="ru-RU"/>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При осуществлении действий по развитию застроенной территории подлежат учету положения федерального закона РФ №499 от 31.12.2014г.</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6.</w:t>
      </w:r>
      <w:r w:rsidRPr="007956C2">
        <w:rPr>
          <w:rFonts w:ascii="Arial" w:eastAsia="Times New Roman" w:hAnsi="Arial" w:cs="Arial"/>
          <w:sz w:val="24"/>
          <w:szCs w:val="24"/>
          <w:shd w:val="clear" w:color="auto" w:fill="FFFFFF"/>
          <w:lang w:eastAsia="ru-RU"/>
        </w:rPr>
        <w:t xml:space="preserve"> Администрация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осуществляет градостроительную подготовку застроенных, обремененных правами третьих лиц территорий:</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путем реализации самостоятельной инициативы.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Администрация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осуществляет: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администрацию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подготовку в соответствии с генеральным планом </w:t>
      </w:r>
      <w:r w:rsidR="00C91B28">
        <w:rPr>
          <w:rFonts w:ascii="Arial" w:eastAsia="Times New Roman" w:hAnsi="Arial" w:cs="Arial"/>
          <w:sz w:val="24"/>
          <w:szCs w:val="24"/>
          <w:shd w:val="clear" w:color="auto" w:fill="FFFFFF"/>
          <w:lang w:eastAsia="ru-RU"/>
        </w:rPr>
        <w:t xml:space="preserve">сельского поселения </w:t>
      </w:r>
      <w:proofErr w:type="spellStart"/>
      <w:r w:rsidR="00C91B28">
        <w:rPr>
          <w:rFonts w:ascii="Arial" w:eastAsia="Times New Roman" w:hAnsi="Arial" w:cs="Arial"/>
          <w:sz w:val="24"/>
          <w:szCs w:val="24"/>
          <w:shd w:val="clear" w:color="auto" w:fill="FFFFFF"/>
          <w:lang w:eastAsia="ru-RU"/>
        </w:rPr>
        <w:t>Отрадинский</w:t>
      </w:r>
      <w:proofErr w:type="spellEnd"/>
      <w:r w:rsidR="00C91B28">
        <w:rPr>
          <w:rFonts w:ascii="Arial" w:eastAsia="Times New Roman" w:hAnsi="Arial" w:cs="Arial"/>
          <w:sz w:val="24"/>
          <w:szCs w:val="24"/>
          <w:shd w:val="clear" w:color="auto" w:fill="FFFFFF"/>
          <w:lang w:eastAsia="ru-RU"/>
        </w:rPr>
        <w:t xml:space="preserve"> сельсовет</w:t>
      </w:r>
      <w:r w:rsidRPr="007956C2">
        <w:rPr>
          <w:rFonts w:ascii="Arial" w:eastAsia="Times New Roman" w:hAnsi="Arial" w:cs="Arial"/>
          <w:sz w:val="24"/>
          <w:szCs w:val="24"/>
          <w:shd w:val="clear" w:color="auto" w:fill="FFFFFF"/>
          <w:lang w:eastAsia="ru-RU"/>
        </w:rPr>
        <w:t xml:space="preserve">, планом реализации генерального плана </w:t>
      </w:r>
      <w:r w:rsidR="00C91B28">
        <w:rPr>
          <w:rFonts w:ascii="Arial" w:eastAsia="Times New Roman" w:hAnsi="Arial" w:cs="Arial"/>
          <w:sz w:val="24"/>
          <w:szCs w:val="24"/>
          <w:shd w:val="clear" w:color="auto" w:fill="FFFFFF"/>
          <w:lang w:eastAsia="ru-RU"/>
        </w:rPr>
        <w:t xml:space="preserve">сельского поселения </w:t>
      </w:r>
      <w:proofErr w:type="spellStart"/>
      <w:r w:rsidR="00C91B28">
        <w:rPr>
          <w:rFonts w:ascii="Arial" w:eastAsia="Times New Roman" w:hAnsi="Arial" w:cs="Arial"/>
          <w:sz w:val="24"/>
          <w:szCs w:val="24"/>
          <w:shd w:val="clear" w:color="auto" w:fill="FFFFFF"/>
          <w:lang w:eastAsia="ru-RU"/>
        </w:rPr>
        <w:t>Отрадинский</w:t>
      </w:r>
      <w:proofErr w:type="spellEnd"/>
      <w:r w:rsidR="00C91B28">
        <w:rPr>
          <w:rFonts w:ascii="Arial" w:eastAsia="Times New Roman" w:hAnsi="Arial" w:cs="Arial"/>
          <w:sz w:val="24"/>
          <w:szCs w:val="24"/>
          <w:shd w:val="clear" w:color="auto" w:fill="FFFFFF"/>
          <w:lang w:eastAsia="ru-RU"/>
        </w:rPr>
        <w:t xml:space="preserve"> сельсовет</w:t>
      </w:r>
      <w:r w:rsidRPr="007956C2">
        <w:rPr>
          <w:rFonts w:ascii="Arial" w:eastAsia="Times New Roman" w:hAnsi="Arial" w:cs="Arial"/>
          <w:sz w:val="24"/>
          <w:szCs w:val="24"/>
          <w:shd w:val="clear" w:color="auto" w:fill="FFFFFF"/>
          <w:lang w:eastAsia="ru-RU"/>
        </w:rPr>
        <w:t>,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82658D" w:rsidRPr="007956C2" w:rsidRDefault="0082658D" w:rsidP="00C97AA0">
      <w:pPr>
        <w:spacing w:after="0" w:line="240" w:lineRule="auto"/>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-проведение аукционов на право заключения договоров о развитии застроенных территорий.</w:t>
      </w:r>
    </w:p>
    <w:p w:rsidR="00AA0BF7" w:rsidRPr="007956C2" w:rsidRDefault="00AA0BF7" w:rsidP="00C97AA0">
      <w:pPr>
        <w:spacing w:after="0" w:line="240" w:lineRule="auto"/>
        <w:ind w:firstLine="567"/>
        <w:contextualSpacing/>
        <w:rPr>
          <w:rFonts w:ascii="Arial" w:eastAsia="Times New Roman" w:hAnsi="Arial" w:cs="Arial"/>
          <w:b/>
          <w:bCs/>
          <w:sz w:val="24"/>
          <w:szCs w:val="24"/>
          <w:shd w:val="clear" w:color="auto" w:fill="00FFFF"/>
          <w:lang w:eastAsia="ru-RU"/>
        </w:rPr>
      </w:pPr>
    </w:p>
    <w:p w:rsidR="00AA0BF7" w:rsidRPr="007956C2" w:rsidRDefault="00AA0BF7" w:rsidP="00C97AA0">
      <w:pPr>
        <w:spacing w:after="0" w:line="240" w:lineRule="auto"/>
        <w:ind w:firstLine="567"/>
        <w:contextualSpacing/>
        <w:rPr>
          <w:rFonts w:ascii="Arial" w:eastAsia="Times New Roman" w:hAnsi="Arial" w:cs="Arial"/>
          <w:b/>
          <w:bCs/>
          <w:sz w:val="24"/>
          <w:szCs w:val="24"/>
          <w:shd w:val="clear" w:color="auto" w:fill="00FFFF"/>
          <w:lang w:eastAsia="ru-RU"/>
        </w:rPr>
      </w:pPr>
    </w:p>
    <w:p w:rsidR="0082658D" w:rsidRPr="007956C2" w:rsidRDefault="00054DEB" w:rsidP="00C97AA0">
      <w:pPr>
        <w:spacing w:after="0" w:line="240" w:lineRule="auto"/>
        <w:ind w:firstLine="567"/>
        <w:contextualSpacing/>
        <w:rPr>
          <w:rFonts w:ascii="Arial" w:eastAsia="Times New Roman" w:hAnsi="Arial" w:cs="Arial"/>
          <w:sz w:val="24"/>
          <w:szCs w:val="24"/>
          <w:lang w:eastAsia="ru-RU"/>
        </w:rPr>
      </w:pPr>
      <w:r>
        <w:rPr>
          <w:rFonts w:ascii="Arial" w:eastAsia="Times New Roman" w:hAnsi="Arial" w:cs="Arial"/>
          <w:b/>
          <w:bCs/>
          <w:sz w:val="24"/>
          <w:szCs w:val="24"/>
          <w:shd w:val="clear" w:color="auto" w:fill="FFFFFF"/>
          <w:lang w:eastAsia="ru-RU"/>
        </w:rPr>
        <w:t xml:space="preserve">Статья 25. </w:t>
      </w:r>
      <w:r w:rsidR="0082658D" w:rsidRPr="007956C2">
        <w:rPr>
          <w:rFonts w:ascii="Arial" w:eastAsia="Times New Roman" w:hAnsi="Arial" w:cs="Arial"/>
          <w:b/>
          <w:bCs/>
          <w:sz w:val="24"/>
          <w:szCs w:val="24"/>
          <w:shd w:val="clear" w:color="auto" w:fill="FFFFFF"/>
          <w:lang w:eastAsia="ru-RU"/>
        </w:rPr>
        <w:t xml:space="preserve">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1</w:t>
      </w:r>
      <w:r w:rsidRPr="007956C2">
        <w:rPr>
          <w:rFonts w:ascii="Arial" w:eastAsia="Times New Roman" w:hAnsi="Arial" w:cs="Arial"/>
          <w:sz w:val="24"/>
          <w:szCs w:val="24"/>
          <w:shd w:val="clear" w:color="auto" w:fill="FFFFFF"/>
          <w:lang w:eastAsia="ru-RU"/>
        </w:rPr>
        <w:t xml:space="preserve">. 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администрации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С соответствующей резолюцией данные заявителя передаются в орган, уполномоченный в области градостроительной деятельности.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2</w:t>
      </w:r>
      <w:r w:rsidRPr="007956C2">
        <w:rPr>
          <w:rFonts w:ascii="Arial" w:eastAsia="Times New Roman" w:hAnsi="Arial" w:cs="Arial"/>
          <w:sz w:val="24"/>
          <w:szCs w:val="24"/>
          <w:shd w:val="clear" w:color="auto" w:fill="FFFFFF"/>
          <w:lang w:eastAsia="ru-RU"/>
        </w:rPr>
        <w:t xml:space="preserve">. Заявление составляется в произвольной форме, если иное не установлено постановлением главы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В приложении к заявлению указываются: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w:t>
      </w:r>
      <w:r w:rsidR="00C91B28">
        <w:rPr>
          <w:rFonts w:ascii="Arial" w:eastAsia="Times New Roman" w:hAnsi="Arial" w:cs="Arial"/>
          <w:sz w:val="24"/>
          <w:szCs w:val="24"/>
          <w:shd w:val="clear" w:color="auto" w:fill="FFFFFF"/>
          <w:lang w:eastAsia="ru-RU"/>
        </w:rPr>
        <w:t xml:space="preserve">сельского поселения </w:t>
      </w:r>
      <w:proofErr w:type="spellStart"/>
      <w:r w:rsidR="00C91B28">
        <w:rPr>
          <w:rFonts w:ascii="Arial" w:eastAsia="Times New Roman" w:hAnsi="Arial" w:cs="Arial"/>
          <w:sz w:val="24"/>
          <w:szCs w:val="24"/>
          <w:shd w:val="clear" w:color="auto" w:fill="FFFFFF"/>
          <w:lang w:eastAsia="ru-RU"/>
        </w:rPr>
        <w:t>Отрадинский</w:t>
      </w:r>
      <w:proofErr w:type="spellEnd"/>
      <w:r w:rsidR="00C91B28">
        <w:rPr>
          <w:rFonts w:ascii="Arial" w:eastAsia="Times New Roman" w:hAnsi="Arial" w:cs="Arial"/>
          <w:sz w:val="24"/>
          <w:szCs w:val="24"/>
          <w:shd w:val="clear" w:color="auto" w:fill="FFFFFF"/>
          <w:lang w:eastAsia="ru-RU"/>
        </w:rPr>
        <w:t xml:space="preserve"> сельсовет</w:t>
      </w:r>
      <w:r w:rsidRPr="007956C2">
        <w:rPr>
          <w:rFonts w:ascii="Arial" w:eastAsia="Times New Roman" w:hAnsi="Arial" w:cs="Arial"/>
          <w:sz w:val="24"/>
          <w:szCs w:val="24"/>
          <w:shd w:val="clear" w:color="auto" w:fill="FFFFFF"/>
          <w:lang w:eastAsia="ru-RU"/>
        </w:rPr>
        <w:t xml:space="preserve">, настоящим Правилам для составления заключения о целесообразности реализации предложений заявителя.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3.</w:t>
      </w:r>
      <w:r w:rsidRPr="007956C2">
        <w:rPr>
          <w:rFonts w:ascii="Arial" w:eastAsia="Times New Roman" w:hAnsi="Arial" w:cs="Arial"/>
          <w:sz w:val="24"/>
          <w:szCs w:val="24"/>
          <w:shd w:val="clear" w:color="auto" w:fill="FFFFFF"/>
          <w:lang w:eastAsia="ru-RU"/>
        </w:rPr>
        <w:t xml:space="preserve"> В течение пятнадцати рабочих дней со дня поступления заявки,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w:t>
      </w:r>
      <w:r w:rsidR="00C91B28">
        <w:rPr>
          <w:rFonts w:ascii="Arial" w:eastAsia="Times New Roman" w:hAnsi="Arial" w:cs="Arial"/>
          <w:sz w:val="24"/>
          <w:szCs w:val="24"/>
          <w:shd w:val="clear" w:color="auto" w:fill="FFFFFF"/>
          <w:lang w:eastAsia="ru-RU"/>
        </w:rPr>
        <w:t xml:space="preserve">сельского поселения </w:t>
      </w:r>
      <w:proofErr w:type="spellStart"/>
      <w:r w:rsidR="00C91B28">
        <w:rPr>
          <w:rFonts w:ascii="Arial" w:eastAsia="Times New Roman" w:hAnsi="Arial" w:cs="Arial"/>
          <w:sz w:val="24"/>
          <w:szCs w:val="24"/>
          <w:shd w:val="clear" w:color="auto" w:fill="FFFFFF"/>
          <w:lang w:eastAsia="ru-RU"/>
        </w:rPr>
        <w:t>Отрадинский</w:t>
      </w:r>
      <w:proofErr w:type="spellEnd"/>
      <w:r w:rsidR="00C91B28">
        <w:rPr>
          <w:rFonts w:ascii="Arial" w:eastAsia="Times New Roman" w:hAnsi="Arial" w:cs="Arial"/>
          <w:sz w:val="24"/>
          <w:szCs w:val="24"/>
          <w:shd w:val="clear" w:color="auto" w:fill="FFFFFF"/>
          <w:lang w:eastAsia="ru-RU"/>
        </w:rPr>
        <w:t xml:space="preserve"> сельсовет</w:t>
      </w:r>
      <w:r w:rsidRPr="007956C2">
        <w:rPr>
          <w:rFonts w:ascii="Arial" w:eastAsia="Times New Roman" w:hAnsi="Arial" w:cs="Arial"/>
          <w:sz w:val="24"/>
          <w:szCs w:val="24"/>
          <w:shd w:val="clear" w:color="auto" w:fill="FFFFFF"/>
          <w:lang w:eastAsia="ru-RU"/>
        </w:rPr>
        <w:t>, настоящим Правилам, в которой должна содержаться одна из следующих позиций:</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1) отклонить заявление про причине его несоответствия генеральному плану </w:t>
      </w:r>
      <w:r w:rsidR="00C91B28">
        <w:rPr>
          <w:rFonts w:ascii="Arial" w:eastAsia="Times New Roman" w:hAnsi="Arial" w:cs="Arial"/>
          <w:sz w:val="24"/>
          <w:szCs w:val="24"/>
          <w:shd w:val="clear" w:color="auto" w:fill="FFFFFF"/>
          <w:lang w:eastAsia="ru-RU"/>
        </w:rPr>
        <w:t xml:space="preserve">сельского поселения </w:t>
      </w:r>
      <w:proofErr w:type="spellStart"/>
      <w:r w:rsidR="00C91B28">
        <w:rPr>
          <w:rFonts w:ascii="Arial" w:eastAsia="Times New Roman" w:hAnsi="Arial" w:cs="Arial"/>
          <w:sz w:val="24"/>
          <w:szCs w:val="24"/>
          <w:shd w:val="clear" w:color="auto" w:fill="FFFFFF"/>
          <w:lang w:eastAsia="ru-RU"/>
        </w:rPr>
        <w:t>Отрадинский</w:t>
      </w:r>
      <w:proofErr w:type="spellEnd"/>
      <w:r w:rsidR="00C91B28">
        <w:rPr>
          <w:rFonts w:ascii="Arial" w:eastAsia="Times New Roman" w:hAnsi="Arial" w:cs="Arial"/>
          <w:sz w:val="24"/>
          <w:szCs w:val="24"/>
          <w:shd w:val="clear" w:color="auto" w:fill="FFFFFF"/>
          <w:lang w:eastAsia="ru-RU"/>
        </w:rPr>
        <w:t xml:space="preserve"> сельсовет</w:t>
      </w:r>
      <w:r w:rsidRPr="007956C2">
        <w:rPr>
          <w:rFonts w:ascii="Arial" w:eastAsia="Times New Roman" w:hAnsi="Arial" w:cs="Arial"/>
          <w:sz w:val="24"/>
          <w:szCs w:val="24"/>
          <w:shd w:val="clear" w:color="auto" w:fill="FFFFFF"/>
          <w:lang w:eastAsia="ru-RU"/>
        </w:rPr>
        <w:t>,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4.</w:t>
      </w:r>
      <w:r w:rsidRPr="007956C2">
        <w:rPr>
          <w:rFonts w:ascii="Arial" w:eastAsia="Times New Roman" w:hAnsi="Arial" w:cs="Arial"/>
          <w:sz w:val="24"/>
          <w:szCs w:val="24"/>
          <w:shd w:val="clear" w:color="auto" w:fill="FFFFFF"/>
          <w:lang w:eastAsia="ru-RU"/>
        </w:rPr>
        <w:t xml:space="preserve"> Срок действия договора определяется сроком действий обязательств заявителя по итогам аукциона.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5.</w:t>
      </w:r>
      <w:r w:rsidRPr="007956C2">
        <w:rPr>
          <w:rFonts w:ascii="Arial" w:eastAsia="Times New Roman" w:hAnsi="Arial" w:cs="Arial"/>
          <w:sz w:val="24"/>
          <w:szCs w:val="24"/>
          <w:shd w:val="clear" w:color="auto" w:fill="FFFFFF"/>
          <w:lang w:eastAsia="ru-RU"/>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p>
    <w:p w:rsidR="00AA0BF7" w:rsidRPr="007956C2" w:rsidRDefault="00AA0BF7" w:rsidP="00C97AA0">
      <w:pPr>
        <w:spacing w:after="0" w:line="240" w:lineRule="auto"/>
        <w:ind w:firstLine="567"/>
        <w:contextualSpacing/>
        <w:rPr>
          <w:rFonts w:ascii="Arial" w:eastAsia="Times New Roman" w:hAnsi="Arial" w:cs="Arial"/>
          <w:sz w:val="24"/>
          <w:szCs w:val="24"/>
          <w:shd w:val="clear" w:color="auto" w:fill="FFFF00"/>
          <w:lang w:eastAsia="ru-RU"/>
        </w:rPr>
      </w:pPr>
    </w:p>
    <w:p w:rsidR="00054DEB" w:rsidRPr="00054DEB" w:rsidRDefault="00054DEB" w:rsidP="00054DEB">
      <w:pPr>
        <w:spacing w:after="0" w:line="240" w:lineRule="auto"/>
        <w:ind w:firstLine="567"/>
        <w:contextualSpacing/>
        <w:rPr>
          <w:rFonts w:ascii="Times New Roman" w:eastAsia="Times New Roman" w:hAnsi="Times New Roman"/>
          <w:sz w:val="24"/>
          <w:szCs w:val="24"/>
          <w:lang w:eastAsia="ru-RU"/>
        </w:rPr>
      </w:pPr>
      <w:r w:rsidRPr="00054DEB">
        <w:rPr>
          <w:rFonts w:ascii="Arial" w:eastAsia="Times New Roman" w:hAnsi="Arial" w:cs="Arial"/>
          <w:b/>
          <w:bCs/>
          <w:color w:val="000000"/>
          <w:sz w:val="24"/>
          <w:szCs w:val="24"/>
          <w:lang w:eastAsia="ru-RU"/>
        </w:rPr>
        <w:t xml:space="preserve">Статья 26.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w:t>
      </w:r>
      <w:r w:rsidRPr="00054DEB">
        <w:rPr>
          <w:rFonts w:ascii="Arial" w:eastAsia="Times New Roman" w:hAnsi="Arial" w:cs="Arial"/>
          <w:b/>
          <w:bCs/>
          <w:color w:val="000000"/>
          <w:sz w:val="24"/>
          <w:szCs w:val="24"/>
          <w:lang w:eastAsia="ru-RU"/>
        </w:rPr>
        <w:lastRenderedPageBreak/>
        <w:t xml:space="preserve">инициативе администрации сельского поселения </w:t>
      </w:r>
      <w:proofErr w:type="spellStart"/>
      <w:r w:rsidR="00A47CA4">
        <w:rPr>
          <w:rFonts w:ascii="Arial" w:eastAsia="Times New Roman" w:hAnsi="Arial" w:cs="Arial"/>
          <w:b/>
          <w:bCs/>
          <w:color w:val="000000"/>
          <w:sz w:val="24"/>
          <w:szCs w:val="24"/>
          <w:lang w:eastAsia="ru-RU"/>
        </w:rPr>
        <w:t>Куюргазинский</w:t>
      </w:r>
      <w:proofErr w:type="spellEnd"/>
      <w:r w:rsidRPr="00054DEB">
        <w:rPr>
          <w:rFonts w:ascii="Arial" w:eastAsia="Times New Roman" w:hAnsi="Arial" w:cs="Arial"/>
          <w:b/>
          <w:bCs/>
          <w:color w:val="000000"/>
          <w:sz w:val="24"/>
          <w:szCs w:val="24"/>
          <w:lang w:eastAsia="ru-RU"/>
        </w:rPr>
        <w:t xml:space="preserve"> </w:t>
      </w:r>
      <w:r w:rsidR="00C91B28">
        <w:rPr>
          <w:rFonts w:ascii="Arial" w:eastAsia="Times New Roman" w:hAnsi="Arial" w:cs="Arial"/>
          <w:b/>
          <w:bCs/>
          <w:color w:val="000000"/>
          <w:sz w:val="24"/>
          <w:szCs w:val="24"/>
          <w:lang w:eastAsia="ru-RU"/>
        </w:rPr>
        <w:t xml:space="preserve">сельсовет </w:t>
      </w:r>
      <w:r w:rsidRPr="00054DEB">
        <w:rPr>
          <w:rFonts w:ascii="Arial" w:eastAsia="Times New Roman" w:hAnsi="Arial" w:cs="Arial"/>
          <w:b/>
          <w:bCs/>
          <w:color w:val="000000"/>
          <w:sz w:val="24"/>
          <w:szCs w:val="24"/>
          <w:lang w:eastAsia="ru-RU"/>
        </w:rPr>
        <w:t xml:space="preserve">муниципального района </w:t>
      </w:r>
      <w:proofErr w:type="spellStart"/>
      <w:r w:rsidR="00A47CA4">
        <w:rPr>
          <w:rFonts w:ascii="Arial" w:eastAsia="Times New Roman" w:hAnsi="Arial" w:cs="Arial"/>
          <w:b/>
          <w:bCs/>
          <w:color w:val="000000"/>
          <w:sz w:val="24"/>
          <w:szCs w:val="24"/>
          <w:lang w:eastAsia="ru-RU"/>
        </w:rPr>
        <w:t>Куюргазинский</w:t>
      </w:r>
      <w:proofErr w:type="spellEnd"/>
      <w:r w:rsidRPr="00054DEB">
        <w:rPr>
          <w:rFonts w:ascii="Arial" w:eastAsia="Times New Roman" w:hAnsi="Arial" w:cs="Arial"/>
          <w:b/>
          <w:bCs/>
          <w:color w:val="000000"/>
          <w:sz w:val="24"/>
          <w:szCs w:val="24"/>
          <w:lang w:eastAsia="ru-RU"/>
        </w:rPr>
        <w:t xml:space="preserve"> район Республики Башкортостан</w:t>
      </w:r>
    </w:p>
    <w:p w:rsidR="00AA0BF7" w:rsidRPr="007956C2" w:rsidRDefault="00AA0BF7" w:rsidP="00C97AA0">
      <w:pPr>
        <w:spacing w:after="0" w:line="240" w:lineRule="auto"/>
        <w:ind w:firstLine="567"/>
        <w:contextualSpacing/>
        <w:rPr>
          <w:rFonts w:ascii="Arial" w:eastAsia="Times New Roman" w:hAnsi="Arial" w:cs="Arial"/>
          <w:sz w:val="24"/>
          <w:szCs w:val="24"/>
          <w:lang w:eastAsia="ru-RU"/>
        </w:rPr>
      </w:pP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1.</w:t>
      </w:r>
      <w:r w:rsidRPr="007956C2">
        <w:rPr>
          <w:rFonts w:ascii="Arial" w:eastAsia="Times New Roman" w:hAnsi="Arial" w:cs="Arial"/>
          <w:sz w:val="24"/>
          <w:szCs w:val="24"/>
          <w:shd w:val="clear" w:color="auto" w:fill="FFFFFF"/>
          <w:lang w:eastAsia="ru-RU"/>
        </w:rPr>
        <w:t xml:space="preserve"> Администрация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участвует в градостроительной подготовке территории с целью формирования земельных участков из состава городских и муниципальных земель на не застроенных, свободных от прав третьих лиц и не разделенных на земельные участки территориях для их обустройства вне площадочной инженерно-технической инфраструктурой и строительства, на обустроенной территории путем организации действий, осуществляемых:</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по инициативе заявителей, реализуемой в порядке пункта 5.8 настоящих Правил;</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2</w:t>
      </w:r>
      <w:r w:rsidRPr="007956C2">
        <w:rPr>
          <w:rFonts w:ascii="Arial" w:eastAsia="Times New Roman" w:hAnsi="Arial" w:cs="Arial"/>
          <w:sz w:val="24"/>
          <w:szCs w:val="24"/>
          <w:shd w:val="clear" w:color="auto" w:fill="FFFFFF"/>
          <w:lang w:eastAsia="ru-RU"/>
        </w:rPr>
        <w:t xml:space="preserve">.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w:t>
      </w:r>
      <w:r w:rsidR="00A47CA4">
        <w:rPr>
          <w:rFonts w:ascii="Arial" w:eastAsia="Times New Roman" w:hAnsi="Arial" w:cs="Arial"/>
          <w:sz w:val="24"/>
          <w:szCs w:val="24"/>
          <w:shd w:val="clear" w:color="auto" w:fill="FFFFFF"/>
          <w:lang w:eastAsia="ru-RU"/>
        </w:rPr>
        <w:t xml:space="preserve">сельского поселения </w:t>
      </w:r>
      <w:proofErr w:type="spellStart"/>
      <w:r w:rsidR="00A47CA4">
        <w:rPr>
          <w:rFonts w:ascii="Arial" w:eastAsia="Times New Roman" w:hAnsi="Arial" w:cs="Arial"/>
          <w:sz w:val="24"/>
          <w:szCs w:val="24"/>
          <w:shd w:val="clear" w:color="auto" w:fill="FFFFFF"/>
          <w:lang w:eastAsia="ru-RU"/>
        </w:rPr>
        <w:t>Отрадинский</w:t>
      </w:r>
      <w:proofErr w:type="spellEnd"/>
      <w:r w:rsidR="00A47CA4">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настоящими Правилами, осуществляет подготовку проектов следующих документов:</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82658D" w:rsidRPr="007956C2" w:rsidRDefault="00AA0BF7"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3.</w:t>
      </w:r>
      <w:r w:rsidR="0082658D" w:rsidRPr="007956C2">
        <w:rPr>
          <w:rFonts w:ascii="Arial" w:eastAsia="Times New Roman" w:hAnsi="Arial" w:cs="Arial"/>
          <w:sz w:val="24"/>
          <w:szCs w:val="24"/>
          <w:shd w:val="clear" w:color="auto" w:fill="FFFFFF"/>
          <w:lang w:eastAsia="ru-RU"/>
        </w:rPr>
        <w:t>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AA0BF7" w:rsidRPr="007956C2" w:rsidRDefault="00AA0BF7" w:rsidP="00C97AA0">
      <w:pPr>
        <w:spacing w:after="0" w:line="240" w:lineRule="auto"/>
        <w:ind w:firstLine="567"/>
        <w:contextualSpacing/>
        <w:rPr>
          <w:rFonts w:ascii="Arial" w:eastAsia="Times New Roman" w:hAnsi="Arial" w:cs="Arial"/>
          <w:b/>
          <w:bCs/>
          <w:sz w:val="24"/>
          <w:szCs w:val="24"/>
          <w:shd w:val="clear" w:color="auto" w:fill="00FFFF"/>
          <w:lang w:eastAsia="ru-RU"/>
        </w:rPr>
      </w:pPr>
    </w:p>
    <w:p w:rsidR="00AA0BF7" w:rsidRPr="007956C2" w:rsidRDefault="00AA0BF7" w:rsidP="00C97AA0">
      <w:pPr>
        <w:spacing w:after="0" w:line="240" w:lineRule="auto"/>
        <w:ind w:firstLine="567"/>
        <w:contextualSpacing/>
        <w:rPr>
          <w:rFonts w:ascii="Arial" w:eastAsia="Times New Roman" w:hAnsi="Arial" w:cs="Arial"/>
          <w:b/>
          <w:bCs/>
          <w:sz w:val="24"/>
          <w:szCs w:val="24"/>
          <w:shd w:val="clear" w:color="auto" w:fill="00FFFF"/>
          <w:lang w:eastAsia="ru-RU"/>
        </w:rPr>
      </w:pPr>
    </w:p>
    <w:p w:rsidR="0082658D" w:rsidRPr="007956C2" w:rsidRDefault="00054DEB" w:rsidP="00C97AA0">
      <w:pPr>
        <w:spacing w:after="0" w:line="240" w:lineRule="auto"/>
        <w:ind w:firstLine="567"/>
        <w:contextualSpacing/>
        <w:rPr>
          <w:rFonts w:ascii="Arial" w:eastAsia="Times New Roman" w:hAnsi="Arial" w:cs="Arial"/>
          <w:sz w:val="24"/>
          <w:szCs w:val="24"/>
          <w:lang w:eastAsia="ru-RU"/>
        </w:rPr>
      </w:pPr>
      <w:r w:rsidRPr="00054DEB">
        <w:rPr>
          <w:rFonts w:ascii="Arial" w:eastAsia="Times New Roman" w:hAnsi="Arial" w:cs="Arial"/>
          <w:b/>
          <w:bCs/>
          <w:color w:val="000000"/>
          <w:sz w:val="24"/>
          <w:szCs w:val="24"/>
          <w:lang w:eastAsia="ru-RU"/>
        </w:rPr>
        <w:t>Статья 2</w:t>
      </w:r>
      <w:r>
        <w:rPr>
          <w:rFonts w:ascii="Arial" w:eastAsia="Times New Roman" w:hAnsi="Arial" w:cs="Arial"/>
          <w:b/>
          <w:bCs/>
          <w:color w:val="000000"/>
          <w:sz w:val="24"/>
          <w:szCs w:val="24"/>
          <w:lang w:eastAsia="ru-RU"/>
        </w:rPr>
        <w:t>7</w:t>
      </w:r>
      <w:r w:rsidRPr="00054DEB">
        <w:rPr>
          <w:rFonts w:ascii="Arial" w:eastAsia="Times New Roman" w:hAnsi="Arial" w:cs="Arial"/>
          <w:b/>
          <w:bCs/>
          <w:color w:val="000000"/>
          <w:sz w:val="24"/>
          <w:szCs w:val="24"/>
          <w:lang w:eastAsia="ru-RU"/>
        </w:rPr>
        <w:t xml:space="preserve">. </w:t>
      </w:r>
      <w:r w:rsidR="0082658D" w:rsidRPr="007956C2">
        <w:rPr>
          <w:rFonts w:ascii="Arial" w:eastAsia="Times New Roman" w:hAnsi="Arial" w:cs="Arial"/>
          <w:b/>
          <w:bCs/>
          <w:sz w:val="24"/>
          <w:szCs w:val="24"/>
          <w:shd w:val="clear" w:color="auto" w:fill="FFFFFF"/>
          <w:lang w:eastAsia="ru-RU"/>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1.</w:t>
      </w:r>
      <w:r w:rsidRPr="007956C2">
        <w:rPr>
          <w:rFonts w:ascii="Arial" w:eastAsia="Times New Roman" w:hAnsi="Arial" w:cs="Arial"/>
          <w:sz w:val="24"/>
          <w:szCs w:val="24"/>
          <w:shd w:val="clear" w:color="auto" w:fill="FFFFFF"/>
          <w:lang w:eastAsia="ru-RU"/>
        </w:rPr>
        <w:t xml:space="preserve">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нормативно - правовыми актами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и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2.</w:t>
      </w:r>
      <w:r w:rsidRPr="007956C2">
        <w:rPr>
          <w:rFonts w:ascii="Arial" w:eastAsia="Times New Roman" w:hAnsi="Arial" w:cs="Arial"/>
          <w:sz w:val="24"/>
          <w:szCs w:val="24"/>
          <w:shd w:val="clear" w:color="auto" w:fill="FFFFFF"/>
          <w:lang w:eastAsia="ru-RU"/>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lastRenderedPageBreak/>
        <w:t>3.</w:t>
      </w:r>
      <w:r w:rsidRPr="007956C2">
        <w:rPr>
          <w:rFonts w:ascii="Arial" w:eastAsia="Times New Roman" w:hAnsi="Arial" w:cs="Arial"/>
          <w:sz w:val="24"/>
          <w:szCs w:val="24"/>
          <w:shd w:val="clear" w:color="auto" w:fill="FFFFFF"/>
          <w:lang w:eastAsia="ru-RU"/>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Администрации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Администрации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которая в соответствии с планом действий, утвержденным главой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4</w:t>
      </w:r>
      <w:r w:rsidRPr="007956C2">
        <w:rPr>
          <w:rFonts w:ascii="Arial" w:eastAsia="Times New Roman" w:hAnsi="Arial" w:cs="Arial"/>
          <w:sz w:val="24"/>
          <w:szCs w:val="24"/>
          <w:shd w:val="clear" w:color="auto" w:fill="FFFFFF"/>
          <w:lang w:eastAsia="ru-RU"/>
        </w:rPr>
        <w:t xml:space="preserve">. В целях определения границ земельного </w:t>
      </w:r>
      <w:proofErr w:type="gramStart"/>
      <w:r w:rsidRPr="007956C2">
        <w:rPr>
          <w:rFonts w:ascii="Arial" w:eastAsia="Times New Roman" w:hAnsi="Arial" w:cs="Arial"/>
          <w:sz w:val="24"/>
          <w:szCs w:val="24"/>
          <w:shd w:val="clear" w:color="auto" w:fill="FFFFFF"/>
          <w:lang w:eastAsia="ru-RU"/>
        </w:rPr>
        <w:t>участка ,</w:t>
      </w:r>
      <w:proofErr w:type="gramEnd"/>
      <w:r w:rsidRPr="007956C2">
        <w:rPr>
          <w:rFonts w:ascii="Arial" w:eastAsia="Times New Roman" w:hAnsi="Arial" w:cs="Arial"/>
          <w:sz w:val="24"/>
          <w:szCs w:val="24"/>
          <w:shd w:val="clear" w:color="auto" w:fill="FFFFFF"/>
          <w:lang w:eastAsia="ru-RU"/>
        </w:rPr>
        <w:t xml:space="preserve">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5.</w:t>
      </w:r>
      <w:r w:rsidRPr="007956C2">
        <w:rPr>
          <w:rFonts w:ascii="Arial" w:eastAsia="Times New Roman" w:hAnsi="Arial" w:cs="Arial"/>
          <w:sz w:val="24"/>
          <w:szCs w:val="24"/>
          <w:shd w:val="clear" w:color="auto" w:fill="FFFFFF"/>
          <w:lang w:eastAsia="ru-RU"/>
        </w:rPr>
        <w:t xml:space="preserve"> Орган администрации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6.</w:t>
      </w:r>
      <w:r w:rsidRPr="007956C2">
        <w:rPr>
          <w:rFonts w:ascii="Arial" w:eastAsia="Times New Roman" w:hAnsi="Arial" w:cs="Arial"/>
          <w:sz w:val="24"/>
          <w:szCs w:val="24"/>
          <w:shd w:val="clear" w:color="auto" w:fill="FFFFFF"/>
          <w:lang w:eastAsia="ru-RU"/>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Подготовленный проект межевания подлежит обсуждению на публичных слушаниях и последующему утверждению главой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в порядке, определенной главой 8 настоящих Правил.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7.</w:t>
      </w:r>
      <w:r w:rsidRPr="007956C2">
        <w:rPr>
          <w:rFonts w:ascii="Arial" w:eastAsia="Times New Roman" w:hAnsi="Arial" w:cs="Arial"/>
          <w:sz w:val="24"/>
          <w:szCs w:val="24"/>
          <w:shd w:val="clear" w:color="auto" w:fill="FFFFFF"/>
          <w:lang w:eastAsia="ru-RU"/>
        </w:rPr>
        <w:t xml:space="preserve"> Глава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w:t>
      </w:r>
      <w:r w:rsidRPr="007956C2">
        <w:rPr>
          <w:rFonts w:ascii="Arial" w:eastAsia="Times New Roman" w:hAnsi="Arial" w:cs="Arial"/>
          <w:sz w:val="24"/>
          <w:szCs w:val="24"/>
          <w:shd w:val="clear" w:color="auto" w:fill="FFFFFF"/>
          <w:lang w:eastAsia="ru-RU"/>
        </w:rPr>
        <w:lastRenderedPageBreak/>
        <w:t xml:space="preserve">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8</w:t>
      </w:r>
      <w:r w:rsidRPr="007956C2">
        <w:rPr>
          <w:rFonts w:ascii="Arial" w:eastAsia="Times New Roman" w:hAnsi="Arial" w:cs="Arial"/>
          <w:sz w:val="24"/>
          <w:szCs w:val="24"/>
          <w:shd w:val="clear" w:color="auto" w:fill="FFFFFF"/>
          <w:lang w:eastAsia="ru-RU"/>
        </w:rPr>
        <w:t xml:space="preserve">. Администрация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Указанная инициатива реализуется на основе: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утвержденной программы (плана) межевания застроенных территорий;</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решения главы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Орган, уполномоченный в области градостроительной деятельности, обеспечивает реализацию поручений администрации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в части межевания застроенных и не разделенных на земельные участки территорий:</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осуществляет подготовку проектов межевания территории, если иное не установлено законодательством;</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заключает договоры по подготовке проектов межевания, по результатам конкурсов на размещение муниципального заказа.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p>
    <w:p w:rsidR="0082658D" w:rsidRPr="007956C2" w:rsidRDefault="0082658D" w:rsidP="00C97AA0">
      <w:pPr>
        <w:spacing w:after="0" w:line="240" w:lineRule="auto"/>
        <w:ind w:firstLine="709"/>
        <w:contextualSpacing/>
        <w:rPr>
          <w:rFonts w:ascii="Arial" w:eastAsia="Times New Roman" w:hAnsi="Arial" w:cs="Arial"/>
          <w:sz w:val="24"/>
          <w:szCs w:val="24"/>
          <w:lang w:eastAsia="ru-RU"/>
        </w:rPr>
      </w:pPr>
    </w:p>
    <w:p w:rsidR="0082658D" w:rsidRPr="007956C2" w:rsidRDefault="00054DEB" w:rsidP="00C97AA0">
      <w:pPr>
        <w:spacing w:after="0" w:line="240" w:lineRule="auto"/>
        <w:ind w:firstLine="567"/>
        <w:contextualSpacing/>
        <w:rPr>
          <w:rFonts w:ascii="Arial" w:eastAsia="Times New Roman" w:hAnsi="Arial" w:cs="Arial"/>
          <w:sz w:val="24"/>
          <w:szCs w:val="24"/>
          <w:lang w:eastAsia="ru-RU"/>
        </w:rPr>
      </w:pPr>
      <w:r>
        <w:rPr>
          <w:rFonts w:ascii="Arial" w:eastAsia="Times New Roman" w:hAnsi="Arial" w:cs="Arial"/>
          <w:b/>
          <w:bCs/>
          <w:color w:val="000000"/>
          <w:sz w:val="24"/>
          <w:szCs w:val="24"/>
          <w:lang w:eastAsia="ru-RU"/>
        </w:rPr>
        <w:t>Статья 28</w:t>
      </w:r>
      <w:r w:rsidRPr="00054DEB">
        <w:rPr>
          <w:rFonts w:ascii="Arial" w:eastAsia="Times New Roman" w:hAnsi="Arial" w:cs="Arial"/>
          <w:b/>
          <w:bCs/>
          <w:color w:val="000000"/>
          <w:sz w:val="24"/>
          <w:szCs w:val="24"/>
          <w:lang w:eastAsia="ru-RU"/>
        </w:rPr>
        <w:t xml:space="preserve">. </w:t>
      </w:r>
      <w:r w:rsidR="0082658D" w:rsidRPr="007956C2">
        <w:rPr>
          <w:rFonts w:ascii="Arial" w:eastAsia="Times New Roman" w:hAnsi="Arial" w:cs="Arial"/>
          <w:b/>
          <w:bCs/>
          <w:sz w:val="24"/>
          <w:szCs w:val="24"/>
          <w:shd w:val="clear" w:color="auto" w:fill="FFFFFF"/>
          <w:lang w:eastAsia="ru-RU"/>
        </w:rPr>
        <w:t xml:space="preserve">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1.</w:t>
      </w:r>
      <w:r w:rsidRPr="007956C2">
        <w:rPr>
          <w:rFonts w:ascii="Arial" w:eastAsia="Times New Roman" w:hAnsi="Arial" w:cs="Arial"/>
          <w:sz w:val="24"/>
          <w:szCs w:val="24"/>
          <w:shd w:val="clear" w:color="auto" w:fill="FFFFFF"/>
          <w:lang w:eastAsia="ru-RU"/>
        </w:rPr>
        <w:t xml:space="preserve">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 а также органом, уполномоченным в области градостроительной деятельности.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2.</w:t>
      </w:r>
      <w:r w:rsidRPr="007956C2">
        <w:rPr>
          <w:rFonts w:ascii="Arial" w:eastAsia="Times New Roman" w:hAnsi="Arial" w:cs="Arial"/>
          <w:sz w:val="24"/>
          <w:szCs w:val="24"/>
          <w:shd w:val="clear" w:color="auto" w:fill="FFFFFF"/>
          <w:lang w:eastAsia="ru-RU"/>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3</w:t>
      </w:r>
      <w:r w:rsidRPr="007956C2">
        <w:rPr>
          <w:rFonts w:ascii="Arial" w:eastAsia="Times New Roman" w:hAnsi="Arial" w:cs="Arial"/>
          <w:sz w:val="24"/>
          <w:szCs w:val="24"/>
          <w:shd w:val="clear" w:color="auto" w:fill="FFFFFF"/>
          <w:lang w:eastAsia="ru-RU"/>
        </w:rPr>
        <w:t xml:space="preserve">. В соответствии с земельным законодательством территории общего пользования не подлежат приватизации.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4.</w:t>
      </w:r>
      <w:r w:rsidRPr="007956C2">
        <w:rPr>
          <w:rFonts w:ascii="Arial" w:eastAsia="Times New Roman" w:hAnsi="Arial" w:cs="Arial"/>
          <w:sz w:val="24"/>
          <w:szCs w:val="24"/>
          <w:shd w:val="clear" w:color="auto" w:fill="FFFFFF"/>
          <w:lang w:eastAsia="ru-RU"/>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82658D" w:rsidRPr="007956C2" w:rsidRDefault="00AA0BF7"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5.</w:t>
      </w:r>
      <w:r w:rsidR="0082658D" w:rsidRPr="007956C2">
        <w:rPr>
          <w:rFonts w:ascii="Arial" w:eastAsia="Times New Roman" w:hAnsi="Arial" w:cs="Arial"/>
          <w:sz w:val="24"/>
          <w:szCs w:val="24"/>
          <w:shd w:val="clear" w:color="auto" w:fill="FFFFFF"/>
          <w:lang w:eastAsia="ru-RU"/>
        </w:rPr>
        <w:t xml:space="preserve">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0082658D"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0082658D" w:rsidRPr="007956C2">
        <w:rPr>
          <w:rFonts w:ascii="Arial" w:eastAsia="Times New Roman" w:hAnsi="Arial" w:cs="Arial"/>
          <w:sz w:val="24"/>
          <w:szCs w:val="24"/>
          <w:shd w:val="clear" w:color="auto" w:fill="FFFFFF"/>
          <w:lang w:eastAsia="ru-RU"/>
        </w:rPr>
        <w:t xml:space="preserve">и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0082658D" w:rsidRPr="007956C2">
        <w:rPr>
          <w:rFonts w:ascii="Arial" w:eastAsia="Times New Roman" w:hAnsi="Arial" w:cs="Arial"/>
          <w:sz w:val="24"/>
          <w:szCs w:val="24"/>
          <w:shd w:val="clear" w:color="auto" w:fill="FFFFFF"/>
          <w:lang w:eastAsia="ru-RU"/>
        </w:rPr>
        <w:t xml:space="preserve"> район Республики Башкортостан.</w:t>
      </w:r>
    </w:p>
    <w:p w:rsidR="00AA0BF7" w:rsidRPr="007956C2" w:rsidRDefault="00AA0BF7" w:rsidP="00C97AA0">
      <w:pPr>
        <w:spacing w:after="0" w:line="240" w:lineRule="auto"/>
        <w:ind w:firstLine="567"/>
        <w:contextualSpacing/>
        <w:rPr>
          <w:rFonts w:ascii="Arial" w:eastAsia="Times New Roman" w:hAnsi="Arial" w:cs="Arial"/>
          <w:b/>
          <w:bCs/>
          <w:sz w:val="24"/>
          <w:szCs w:val="24"/>
          <w:shd w:val="clear" w:color="auto" w:fill="00FFFF"/>
          <w:lang w:eastAsia="ru-RU"/>
        </w:rPr>
      </w:pPr>
    </w:p>
    <w:p w:rsidR="00AA0BF7" w:rsidRPr="007956C2" w:rsidRDefault="00AA0BF7" w:rsidP="00C97AA0">
      <w:pPr>
        <w:spacing w:after="0" w:line="240" w:lineRule="auto"/>
        <w:ind w:firstLine="567"/>
        <w:contextualSpacing/>
        <w:rPr>
          <w:rFonts w:ascii="Arial" w:eastAsia="Times New Roman" w:hAnsi="Arial" w:cs="Arial"/>
          <w:b/>
          <w:bCs/>
          <w:sz w:val="24"/>
          <w:szCs w:val="24"/>
          <w:shd w:val="clear" w:color="auto" w:fill="00FFFF"/>
          <w:lang w:eastAsia="ru-RU"/>
        </w:rPr>
      </w:pPr>
    </w:p>
    <w:p w:rsidR="0082658D" w:rsidRPr="007956C2" w:rsidRDefault="00054DEB" w:rsidP="00C97AA0">
      <w:pPr>
        <w:spacing w:after="0" w:line="240" w:lineRule="auto"/>
        <w:ind w:firstLine="567"/>
        <w:contextualSpacing/>
        <w:rPr>
          <w:rFonts w:ascii="Arial" w:eastAsia="Times New Roman" w:hAnsi="Arial" w:cs="Arial"/>
          <w:sz w:val="24"/>
          <w:szCs w:val="24"/>
          <w:lang w:eastAsia="ru-RU"/>
        </w:rPr>
      </w:pPr>
      <w:r>
        <w:rPr>
          <w:rFonts w:ascii="Arial" w:eastAsia="Times New Roman" w:hAnsi="Arial" w:cs="Arial"/>
          <w:b/>
          <w:bCs/>
          <w:color w:val="000000"/>
          <w:sz w:val="24"/>
          <w:szCs w:val="24"/>
          <w:lang w:eastAsia="ru-RU"/>
        </w:rPr>
        <w:lastRenderedPageBreak/>
        <w:t>Статья 29</w:t>
      </w:r>
      <w:r w:rsidRPr="00054DEB">
        <w:rPr>
          <w:rFonts w:ascii="Arial" w:eastAsia="Times New Roman" w:hAnsi="Arial" w:cs="Arial"/>
          <w:b/>
          <w:bCs/>
          <w:color w:val="000000"/>
          <w:sz w:val="24"/>
          <w:szCs w:val="24"/>
          <w:lang w:eastAsia="ru-RU"/>
        </w:rPr>
        <w:t xml:space="preserve">. </w:t>
      </w:r>
      <w:r w:rsidR="0082658D" w:rsidRPr="007956C2">
        <w:rPr>
          <w:rFonts w:ascii="Arial" w:eastAsia="Times New Roman" w:hAnsi="Arial" w:cs="Arial"/>
          <w:b/>
          <w:bCs/>
          <w:sz w:val="24"/>
          <w:szCs w:val="24"/>
          <w:shd w:val="clear" w:color="auto" w:fill="FFFFFF"/>
          <w:lang w:eastAsia="ru-RU"/>
        </w:rPr>
        <w:t xml:space="preserve">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1</w:t>
      </w:r>
      <w:r w:rsidRPr="007956C2">
        <w:rPr>
          <w:rFonts w:ascii="Arial" w:eastAsia="Times New Roman" w:hAnsi="Arial" w:cs="Arial"/>
          <w:sz w:val="24"/>
          <w:szCs w:val="24"/>
          <w:shd w:val="clear" w:color="auto" w:fill="FFFFFF"/>
          <w:lang w:eastAsia="ru-RU"/>
        </w:rPr>
        <w:t xml:space="preserve">.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соответствующими постановлениями главы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2.</w:t>
      </w:r>
      <w:r w:rsidRPr="007956C2">
        <w:rPr>
          <w:rFonts w:ascii="Arial" w:eastAsia="Times New Roman" w:hAnsi="Arial" w:cs="Arial"/>
          <w:sz w:val="24"/>
          <w:szCs w:val="24"/>
          <w:shd w:val="clear" w:color="auto" w:fill="FFFFFF"/>
          <w:lang w:eastAsia="ru-RU"/>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3.</w:t>
      </w:r>
      <w:r w:rsidRPr="007956C2">
        <w:rPr>
          <w:rFonts w:ascii="Arial" w:eastAsia="Times New Roman" w:hAnsi="Arial" w:cs="Arial"/>
          <w:sz w:val="24"/>
          <w:szCs w:val="24"/>
          <w:shd w:val="clear" w:color="auto" w:fill="FFFFFF"/>
          <w:lang w:eastAsia="ru-RU"/>
        </w:rPr>
        <w:t xml:space="preserve"> Технические условия определяются:</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Указанные действия выполняются путем планировки территории, которая обеспечивается органом администрации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4.</w:t>
      </w:r>
      <w:r w:rsidRPr="007956C2">
        <w:rPr>
          <w:rFonts w:ascii="Arial" w:eastAsia="Times New Roman" w:hAnsi="Arial" w:cs="Arial"/>
          <w:sz w:val="24"/>
          <w:szCs w:val="24"/>
          <w:shd w:val="clear" w:color="auto" w:fill="FFFFFF"/>
          <w:lang w:eastAsia="ru-RU"/>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а) органа администрации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уполномоченного в области градостроительной деятельности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5</w:t>
      </w:r>
      <w:r w:rsidRPr="007956C2">
        <w:rPr>
          <w:rFonts w:ascii="Arial" w:eastAsia="Times New Roman" w:hAnsi="Arial" w:cs="Arial"/>
          <w:sz w:val="24"/>
          <w:szCs w:val="24"/>
          <w:shd w:val="clear" w:color="auto" w:fill="FFFFFF"/>
          <w:lang w:eastAsia="ru-RU"/>
        </w:rPr>
        <w:t xml:space="preserve">. 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6.</w:t>
      </w:r>
      <w:r w:rsidRPr="007956C2">
        <w:rPr>
          <w:rFonts w:ascii="Arial" w:eastAsia="Times New Roman" w:hAnsi="Arial" w:cs="Arial"/>
          <w:sz w:val="24"/>
          <w:szCs w:val="24"/>
          <w:shd w:val="clear" w:color="auto" w:fill="FFFFFF"/>
          <w:lang w:eastAsia="ru-RU"/>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lastRenderedPageBreak/>
        <w:t>7.</w:t>
      </w:r>
      <w:r w:rsidRPr="007956C2">
        <w:rPr>
          <w:rFonts w:ascii="Arial" w:eastAsia="Times New Roman" w:hAnsi="Arial" w:cs="Arial"/>
          <w:sz w:val="24"/>
          <w:szCs w:val="24"/>
          <w:shd w:val="clear" w:color="auto" w:fill="FFFFFF"/>
          <w:lang w:eastAsia="ru-RU"/>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 </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8.</w:t>
      </w:r>
      <w:r w:rsidR="003E61E6">
        <w:rPr>
          <w:rFonts w:ascii="Arial" w:eastAsia="Times New Roman" w:hAnsi="Arial" w:cs="Arial"/>
          <w:sz w:val="24"/>
          <w:szCs w:val="24"/>
          <w:shd w:val="clear" w:color="auto" w:fill="FFFFFF"/>
          <w:lang w:eastAsia="ru-RU"/>
        </w:rPr>
        <w:t xml:space="preserve"> Глава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9.</w:t>
      </w:r>
      <w:r w:rsidRPr="007956C2">
        <w:rPr>
          <w:rFonts w:ascii="Arial" w:eastAsia="Times New Roman" w:hAnsi="Arial" w:cs="Arial"/>
          <w:sz w:val="24"/>
          <w:szCs w:val="24"/>
          <w:shd w:val="clear" w:color="auto" w:fill="FFFFFF"/>
          <w:lang w:eastAsia="ru-RU"/>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w:t>
      </w:r>
      <w:r w:rsidR="00C91B28">
        <w:rPr>
          <w:rFonts w:ascii="Arial" w:eastAsia="Times New Roman" w:hAnsi="Arial" w:cs="Arial"/>
          <w:sz w:val="24"/>
          <w:szCs w:val="24"/>
          <w:shd w:val="clear" w:color="auto" w:fill="FFFFFF"/>
          <w:lang w:eastAsia="ru-RU"/>
        </w:rPr>
        <w:t xml:space="preserve">сельсовет </w:t>
      </w:r>
      <w:r w:rsidRPr="007956C2">
        <w:rPr>
          <w:rFonts w:ascii="Arial" w:eastAsia="Times New Roman" w:hAnsi="Arial" w:cs="Arial"/>
          <w:sz w:val="24"/>
          <w:szCs w:val="24"/>
          <w:shd w:val="clear" w:color="auto" w:fill="FFFFFF"/>
          <w:lang w:eastAsia="ru-RU"/>
        </w:rPr>
        <w:t xml:space="preserve">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10.</w:t>
      </w:r>
      <w:r w:rsidRPr="007956C2">
        <w:rPr>
          <w:rFonts w:ascii="Arial" w:eastAsia="Times New Roman" w:hAnsi="Arial" w:cs="Arial"/>
          <w:sz w:val="24"/>
          <w:szCs w:val="24"/>
          <w:shd w:val="clear" w:color="auto" w:fill="FFFFFF"/>
          <w:lang w:eastAsia="ru-RU"/>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11.</w:t>
      </w:r>
      <w:r w:rsidRPr="007956C2">
        <w:rPr>
          <w:rFonts w:ascii="Arial" w:eastAsia="Times New Roman" w:hAnsi="Arial" w:cs="Arial"/>
          <w:sz w:val="24"/>
          <w:szCs w:val="24"/>
          <w:shd w:val="clear" w:color="auto" w:fill="FFFFFF"/>
          <w:lang w:eastAsia="ru-RU"/>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Лица, указанные в пунктах 1,2 </w:t>
      </w:r>
      <w:r w:rsidR="00054DEB">
        <w:rPr>
          <w:rFonts w:ascii="Arial" w:eastAsia="Times New Roman" w:hAnsi="Arial" w:cs="Arial"/>
          <w:sz w:val="24"/>
          <w:szCs w:val="24"/>
          <w:shd w:val="clear" w:color="auto" w:fill="FFFFFF"/>
          <w:lang w:eastAsia="ru-RU"/>
        </w:rPr>
        <w:t xml:space="preserve">статьи 29. </w:t>
      </w:r>
      <w:r w:rsidRPr="007956C2">
        <w:rPr>
          <w:rFonts w:ascii="Arial" w:eastAsia="Times New Roman" w:hAnsi="Arial" w:cs="Arial"/>
          <w:sz w:val="24"/>
          <w:szCs w:val="24"/>
          <w:shd w:val="clear" w:color="auto" w:fill="FFFFFF"/>
          <w:lang w:eastAsia="ru-RU"/>
        </w:rPr>
        <w:t>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 площадочным сетям.</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12.</w:t>
      </w:r>
      <w:r w:rsidRPr="007956C2">
        <w:rPr>
          <w:rFonts w:ascii="Arial" w:eastAsia="Times New Roman" w:hAnsi="Arial" w:cs="Arial"/>
          <w:sz w:val="24"/>
          <w:szCs w:val="24"/>
          <w:shd w:val="clear" w:color="auto" w:fill="FFFFFF"/>
          <w:lang w:eastAsia="ru-RU"/>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w:t>
      </w:r>
      <w:proofErr w:type="gramStart"/>
      <w:r w:rsidRPr="007956C2">
        <w:rPr>
          <w:rFonts w:ascii="Arial" w:eastAsia="Times New Roman" w:hAnsi="Arial" w:cs="Arial"/>
          <w:sz w:val="24"/>
          <w:szCs w:val="24"/>
          <w:shd w:val="clear" w:color="auto" w:fill="FFFFFF"/>
          <w:lang w:eastAsia="ru-RU"/>
        </w:rPr>
        <w:t>заявителю заключения</w:t>
      </w:r>
      <w:proofErr w:type="gramEnd"/>
      <w:r w:rsidRPr="007956C2">
        <w:rPr>
          <w:rFonts w:ascii="Arial" w:eastAsia="Times New Roman" w:hAnsi="Arial" w:cs="Arial"/>
          <w:sz w:val="24"/>
          <w:szCs w:val="24"/>
          <w:shd w:val="clear" w:color="auto" w:fill="FFFFFF"/>
          <w:lang w:eastAsia="ru-RU"/>
        </w:rPr>
        <w:t xml:space="preserve"> в котором:</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оцениваются последствия предлагаемых технических решений в части соблюдения прав третьих лиц на смежных земельных участках.</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13.</w:t>
      </w:r>
      <w:r w:rsidRPr="007956C2">
        <w:rPr>
          <w:rFonts w:ascii="Arial" w:eastAsia="Times New Roman" w:hAnsi="Arial" w:cs="Arial"/>
          <w:sz w:val="24"/>
          <w:szCs w:val="24"/>
          <w:shd w:val="clear" w:color="auto" w:fill="FFFFFF"/>
          <w:lang w:eastAsia="ru-RU"/>
        </w:rPr>
        <w:t xml:space="preserve"> В случае положительного заключения:</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лица, указанные в подпункте 1 пункта 11 </w:t>
      </w:r>
      <w:r w:rsidR="00054DEB">
        <w:rPr>
          <w:rFonts w:ascii="Arial" w:eastAsia="Times New Roman" w:hAnsi="Arial" w:cs="Arial"/>
          <w:sz w:val="24"/>
          <w:szCs w:val="24"/>
          <w:shd w:val="clear" w:color="auto" w:fill="FFFFFF"/>
          <w:lang w:eastAsia="ru-RU"/>
        </w:rPr>
        <w:t xml:space="preserve">статьи 29. </w:t>
      </w:r>
      <w:r w:rsidRPr="007956C2">
        <w:rPr>
          <w:rFonts w:ascii="Arial" w:eastAsia="Times New Roman" w:hAnsi="Arial" w:cs="Arial"/>
          <w:sz w:val="24"/>
          <w:szCs w:val="24"/>
          <w:shd w:val="clear" w:color="auto" w:fill="FFFFFF"/>
          <w:lang w:eastAsia="ru-RU"/>
        </w:rPr>
        <w:t>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 лица, указанные в подпункте 2 пункта 11 </w:t>
      </w:r>
      <w:r w:rsidR="00054DEB">
        <w:rPr>
          <w:rFonts w:ascii="Arial" w:eastAsia="Times New Roman" w:hAnsi="Arial" w:cs="Arial"/>
          <w:sz w:val="24"/>
          <w:szCs w:val="24"/>
          <w:shd w:val="clear" w:color="auto" w:fill="FFFFFF"/>
          <w:lang w:eastAsia="ru-RU"/>
        </w:rPr>
        <w:t xml:space="preserve">статьи 29. </w:t>
      </w:r>
      <w:r w:rsidRPr="007956C2">
        <w:rPr>
          <w:rFonts w:ascii="Arial" w:eastAsia="Times New Roman" w:hAnsi="Arial" w:cs="Arial"/>
          <w:sz w:val="24"/>
          <w:szCs w:val="24"/>
          <w:shd w:val="clear" w:color="auto" w:fill="FFFFFF"/>
          <w:lang w:eastAsia="ru-RU"/>
        </w:rPr>
        <w:t>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w:t>
      </w:r>
      <w:r w:rsidRPr="007956C2">
        <w:rPr>
          <w:rFonts w:ascii="Arial" w:eastAsia="Times New Roman" w:hAnsi="Arial" w:cs="Arial"/>
          <w:sz w:val="24"/>
          <w:szCs w:val="24"/>
          <w:shd w:val="clear" w:color="auto" w:fill="FFFFFF"/>
          <w:lang w:eastAsia="ru-RU"/>
        </w:rPr>
        <w:lastRenderedPageBreak/>
        <w:t>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В случае направления отрицательного заключения лица, указанные в подпункте 1 пункта 11 </w:t>
      </w:r>
      <w:r w:rsidR="00054DEB">
        <w:rPr>
          <w:rFonts w:ascii="Arial" w:eastAsia="Times New Roman" w:hAnsi="Arial" w:cs="Arial"/>
          <w:sz w:val="24"/>
          <w:szCs w:val="24"/>
          <w:shd w:val="clear" w:color="auto" w:fill="FFFFFF"/>
          <w:lang w:eastAsia="ru-RU"/>
        </w:rPr>
        <w:t>статьи 29.</w:t>
      </w:r>
      <w:r w:rsidRPr="007956C2">
        <w:rPr>
          <w:rFonts w:ascii="Arial" w:eastAsia="Times New Roman" w:hAnsi="Arial" w:cs="Arial"/>
          <w:sz w:val="24"/>
          <w:szCs w:val="24"/>
          <w:shd w:val="clear" w:color="auto" w:fill="FFFFFF"/>
          <w:lang w:eastAsia="ru-RU"/>
        </w:rPr>
        <w:t xml:space="preserve"> настоящих Правил, и проявившие инициативу по созданию, 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14.</w:t>
      </w:r>
      <w:r w:rsidRPr="007956C2">
        <w:rPr>
          <w:rFonts w:ascii="Arial" w:eastAsia="Times New Roman" w:hAnsi="Arial" w:cs="Arial"/>
          <w:sz w:val="24"/>
          <w:szCs w:val="24"/>
          <w:shd w:val="clear" w:color="auto" w:fill="FFFFFF"/>
          <w:lang w:eastAsia="ru-RU"/>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2) о создании новых или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15</w:t>
      </w:r>
      <w:r w:rsidRPr="007956C2">
        <w:rPr>
          <w:rFonts w:ascii="Arial" w:eastAsia="Times New Roman" w:hAnsi="Arial" w:cs="Arial"/>
          <w:sz w:val="24"/>
          <w:szCs w:val="24"/>
          <w:shd w:val="clear" w:color="auto" w:fill="FFFFFF"/>
          <w:lang w:eastAsia="ru-RU"/>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площадочным сетям инженерно-технического обеспечения:</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в организации, ответственные за их эксплуатацию;</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обеспечения).</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16.</w:t>
      </w:r>
      <w:r w:rsidRPr="007956C2">
        <w:rPr>
          <w:rFonts w:ascii="Arial" w:eastAsia="Times New Roman" w:hAnsi="Arial" w:cs="Arial"/>
          <w:sz w:val="24"/>
          <w:szCs w:val="24"/>
          <w:shd w:val="clear" w:color="auto" w:fill="FFFFFF"/>
          <w:lang w:eastAsia="ru-RU"/>
        </w:rPr>
        <w:t xml:space="preserve">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 площадочным сетям инженерно-технического обеспечения.</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b/>
          <w:bCs/>
          <w:sz w:val="24"/>
          <w:szCs w:val="24"/>
          <w:shd w:val="clear" w:color="auto" w:fill="FFFFFF"/>
          <w:lang w:eastAsia="ru-RU"/>
        </w:rPr>
        <w:t>17.</w:t>
      </w:r>
      <w:r w:rsidRPr="007956C2">
        <w:rPr>
          <w:rFonts w:ascii="Arial" w:eastAsia="Times New Roman" w:hAnsi="Arial" w:cs="Arial"/>
          <w:sz w:val="24"/>
          <w:szCs w:val="24"/>
          <w:shd w:val="clear" w:color="auto" w:fill="FFFFFF"/>
          <w:lang w:eastAsia="ru-RU"/>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w:t>
      </w:r>
      <w:r w:rsidR="00C91B28">
        <w:rPr>
          <w:rFonts w:ascii="Arial" w:eastAsia="Times New Roman" w:hAnsi="Arial" w:cs="Arial"/>
          <w:sz w:val="24"/>
          <w:szCs w:val="24"/>
          <w:shd w:val="clear" w:color="auto" w:fill="FFFFFF"/>
          <w:lang w:eastAsia="ru-RU"/>
        </w:rPr>
        <w:t xml:space="preserve">сельского поселения </w:t>
      </w:r>
      <w:proofErr w:type="spellStart"/>
      <w:r w:rsidR="00C91B28">
        <w:rPr>
          <w:rFonts w:ascii="Arial" w:eastAsia="Times New Roman" w:hAnsi="Arial" w:cs="Arial"/>
          <w:sz w:val="24"/>
          <w:szCs w:val="24"/>
          <w:shd w:val="clear" w:color="auto" w:fill="FFFFFF"/>
          <w:lang w:eastAsia="ru-RU"/>
        </w:rPr>
        <w:t>Отрадинский</w:t>
      </w:r>
      <w:proofErr w:type="spellEnd"/>
      <w:r w:rsidR="00C91B28">
        <w:rPr>
          <w:rFonts w:ascii="Arial" w:eastAsia="Times New Roman" w:hAnsi="Arial" w:cs="Arial"/>
          <w:sz w:val="24"/>
          <w:szCs w:val="24"/>
          <w:shd w:val="clear" w:color="auto" w:fill="FFFFFF"/>
          <w:lang w:eastAsia="ru-RU"/>
        </w:rPr>
        <w:t xml:space="preserve"> сельсовет</w:t>
      </w:r>
      <w:r w:rsidRPr="007956C2">
        <w:rPr>
          <w:rFonts w:ascii="Arial" w:eastAsia="Times New Roman" w:hAnsi="Arial" w:cs="Arial"/>
          <w:sz w:val="24"/>
          <w:szCs w:val="24"/>
          <w:shd w:val="clear" w:color="auto" w:fill="FFFFFF"/>
          <w:lang w:eastAsia="ru-RU"/>
        </w:rPr>
        <w:t xml:space="preserve">,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w:t>
      </w:r>
      <w:r w:rsidRPr="007956C2">
        <w:rPr>
          <w:rFonts w:ascii="Arial" w:eastAsia="Times New Roman" w:hAnsi="Arial" w:cs="Arial"/>
          <w:sz w:val="24"/>
          <w:szCs w:val="24"/>
          <w:shd w:val="clear" w:color="auto" w:fill="FFFFFF"/>
          <w:lang w:eastAsia="ru-RU"/>
        </w:rPr>
        <w:lastRenderedPageBreak/>
        <w:t>вне 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82658D" w:rsidRPr="007956C2" w:rsidRDefault="0082658D" w:rsidP="00C97AA0">
      <w:pPr>
        <w:spacing w:after="0" w:line="240" w:lineRule="auto"/>
        <w:ind w:firstLine="567"/>
        <w:contextualSpacing/>
        <w:rPr>
          <w:rFonts w:ascii="Arial" w:eastAsia="Times New Roman" w:hAnsi="Arial" w:cs="Arial"/>
          <w:sz w:val="24"/>
          <w:szCs w:val="24"/>
          <w:lang w:eastAsia="ru-RU"/>
        </w:rPr>
      </w:pPr>
      <w:r w:rsidRPr="007956C2">
        <w:rPr>
          <w:rFonts w:ascii="Arial" w:eastAsia="Times New Roman" w:hAnsi="Arial" w:cs="Arial"/>
          <w:sz w:val="24"/>
          <w:szCs w:val="24"/>
          <w:shd w:val="clear" w:color="auto" w:fill="FFFFFF"/>
          <w:lang w:eastAsia="ru-RU"/>
        </w:rPr>
        <w:t xml:space="preserve">Указанные торги проводятся в порядке, определенном действующим законодательством, настоящими Правилами, иными правовыми актами администрации муниципального района </w:t>
      </w:r>
      <w:proofErr w:type="spellStart"/>
      <w:r w:rsidR="00A47CA4">
        <w:rPr>
          <w:rFonts w:ascii="Arial" w:eastAsia="Times New Roman" w:hAnsi="Arial" w:cs="Arial"/>
          <w:sz w:val="24"/>
          <w:szCs w:val="24"/>
          <w:shd w:val="clear" w:color="auto" w:fill="FFFFFF"/>
          <w:lang w:eastAsia="ru-RU"/>
        </w:rPr>
        <w:t>Куюргазинский</w:t>
      </w:r>
      <w:proofErr w:type="spellEnd"/>
      <w:r w:rsidRPr="007956C2">
        <w:rPr>
          <w:rFonts w:ascii="Arial" w:eastAsia="Times New Roman" w:hAnsi="Arial" w:cs="Arial"/>
          <w:sz w:val="24"/>
          <w:szCs w:val="24"/>
          <w:shd w:val="clear" w:color="auto" w:fill="FFFFFF"/>
          <w:lang w:eastAsia="ru-RU"/>
        </w:rPr>
        <w:t xml:space="preserve"> район Республики Башкортостан.</w:t>
      </w:r>
    </w:p>
    <w:p w:rsidR="00120CC7" w:rsidRPr="007956C2" w:rsidRDefault="00120CC7" w:rsidP="00C97AA0">
      <w:pPr>
        <w:pStyle w:val="ab"/>
        <w:spacing w:before="0" w:after="0"/>
        <w:ind w:firstLine="567"/>
        <w:contextualSpacing/>
        <w:rPr>
          <w:rFonts w:ascii="Arial" w:hAnsi="Arial" w:cs="Arial"/>
          <w:b/>
        </w:rPr>
      </w:pPr>
    </w:p>
    <w:p w:rsidR="00C97AA0" w:rsidRPr="007956C2" w:rsidRDefault="00C97AA0" w:rsidP="00C97AA0">
      <w:pPr>
        <w:pStyle w:val="ab"/>
        <w:spacing w:before="0" w:after="0"/>
        <w:ind w:firstLine="561"/>
        <w:contextualSpacing/>
        <w:rPr>
          <w:rFonts w:ascii="Arial" w:hAnsi="Arial" w:cs="Arial"/>
          <w:b/>
          <w:bCs/>
          <w:shd w:val="clear" w:color="auto" w:fill="FFFFFF"/>
        </w:rPr>
      </w:pPr>
    </w:p>
    <w:p w:rsidR="00C97AA0" w:rsidRPr="007956C2" w:rsidRDefault="00C97AA0" w:rsidP="00C97AA0">
      <w:pPr>
        <w:pStyle w:val="ab"/>
        <w:spacing w:before="0" w:after="0"/>
        <w:ind w:firstLine="561"/>
        <w:contextualSpacing/>
        <w:rPr>
          <w:rFonts w:ascii="Arial" w:hAnsi="Arial" w:cs="Arial"/>
          <w:b/>
          <w:bCs/>
          <w:shd w:val="clear" w:color="auto" w:fill="FFFFFF"/>
        </w:rPr>
      </w:pP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 xml:space="preserve">Глава 6. Общие положения о порядке предоставления земельных участков, сформированных из состава государственных и муниципальных земель </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w:t>
      </w:r>
    </w:p>
    <w:p w:rsidR="00C97AA0" w:rsidRPr="007956C2" w:rsidRDefault="00C97AA0" w:rsidP="00C97AA0">
      <w:pPr>
        <w:pStyle w:val="ab"/>
        <w:spacing w:before="0" w:after="0"/>
        <w:ind w:firstLine="561"/>
        <w:contextualSpacing/>
        <w:rPr>
          <w:rFonts w:ascii="Arial" w:hAnsi="Arial" w:cs="Arial"/>
          <w:b/>
          <w:bCs/>
          <w:shd w:val="clear" w:color="auto" w:fill="00FFFF"/>
        </w:rPr>
      </w:pPr>
    </w:p>
    <w:p w:rsidR="0052482F" w:rsidRPr="007956C2" w:rsidRDefault="00054DEB" w:rsidP="00C97AA0">
      <w:pPr>
        <w:pStyle w:val="ab"/>
        <w:spacing w:before="0" w:after="0"/>
        <w:ind w:firstLine="561"/>
        <w:contextualSpacing/>
        <w:rPr>
          <w:rFonts w:ascii="Arial" w:hAnsi="Arial" w:cs="Arial"/>
          <w:b/>
          <w:bCs/>
          <w:shd w:val="clear" w:color="auto" w:fill="FFFFFF"/>
        </w:rPr>
      </w:pPr>
      <w:r w:rsidRPr="00054DEB">
        <w:rPr>
          <w:rFonts w:ascii="Arial" w:hAnsi="Arial" w:cs="Arial"/>
          <w:b/>
          <w:bCs/>
          <w:color w:val="000000"/>
          <w:lang w:eastAsia="ru-RU"/>
        </w:rPr>
        <w:t xml:space="preserve">Статья </w:t>
      </w:r>
      <w:r>
        <w:rPr>
          <w:rFonts w:ascii="Arial" w:hAnsi="Arial" w:cs="Arial"/>
          <w:b/>
          <w:bCs/>
          <w:color w:val="000000"/>
          <w:lang w:eastAsia="ru-RU"/>
        </w:rPr>
        <w:t>30</w:t>
      </w:r>
      <w:r w:rsidRPr="00054DEB">
        <w:rPr>
          <w:rFonts w:ascii="Arial" w:hAnsi="Arial" w:cs="Arial"/>
          <w:b/>
          <w:bCs/>
          <w:color w:val="000000"/>
          <w:lang w:eastAsia="ru-RU"/>
        </w:rPr>
        <w:t xml:space="preserve">. </w:t>
      </w:r>
      <w:r w:rsidR="0052482F" w:rsidRPr="007956C2">
        <w:rPr>
          <w:rFonts w:ascii="Arial" w:hAnsi="Arial" w:cs="Arial"/>
          <w:b/>
          <w:bCs/>
          <w:shd w:val="clear" w:color="auto" w:fill="FFFFFF"/>
        </w:rPr>
        <w:t xml:space="preserve">Принципы предоставления земельных участков, сформированных из состава    государственных   </w:t>
      </w:r>
      <w:proofErr w:type="gramStart"/>
      <w:r w:rsidR="0052482F" w:rsidRPr="007956C2">
        <w:rPr>
          <w:rFonts w:ascii="Arial" w:hAnsi="Arial" w:cs="Arial"/>
          <w:b/>
          <w:bCs/>
          <w:shd w:val="clear" w:color="auto" w:fill="FFFFFF"/>
        </w:rPr>
        <w:t>или  муниципальных</w:t>
      </w:r>
      <w:proofErr w:type="gramEnd"/>
      <w:r w:rsidR="0052482F" w:rsidRPr="007956C2">
        <w:rPr>
          <w:rFonts w:ascii="Arial" w:hAnsi="Arial" w:cs="Arial"/>
          <w:b/>
          <w:bCs/>
          <w:shd w:val="clear" w:color="auto" w:fill="FFFFFF"/>
        </w:rPr>
        <w:t>    земель</w:t>
      </w:r>
    </w:p>
    <w:p w:rsidR="00C97AA0" w:rsidRPr="007956C2" w:rsidRDefault="00C97AA0" w:rsidP="00C97AA0">
      <w:pPr>
        <w:pStyle w:val="ab"/>
        <w:spacing w:before="0" w:after="0"/>
        <w:ind w:firstLine="561"/>
        <w:contextualSpacing/>
        <w:rPr>
          <w:rFonts w:ascii="Arial" w:hAnsi="Arial" w:cs="Arial"/>
        </w:rPr>
      </w:pP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w:t>
      </w:r>
      <w:r w:rsidRPr="007956C2">
        <w:rPr>
          <w:rFonts w:ascii="Arial" w:hAnsi="Arial" w:cs="Arial"/>
          <w:b/>
          <w:bCs/>
          <w:shd w:val="clear" w:color="auto" w:fill="FFFFFF"/>
        </w:rPr>
        <w:t>1.</w:t>
      </w:r>
      <w:r w:rsidRPr="007956C2">
        <w:rPr>
          <w:rFonts w:ascii="Arial" w:hAnsi="Arial" w:cs="Arial"/>
          <w:shd w:val="clear" w:color="auto" w:fill="FFFFFF"/>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w:t>
      </w:r>
      <w:r w:rsidR="00A47CA4">
        <w:rPr>
          <w:rFonts w:ascii="Arial" w:hAnsi="Arial" w:cs="Arial"/>
          <w:shd w:val="clear" w:color="auto" w:fill="FFFFFF"/>
        </w:rPr>
        <w:t xml:space="preserve">сельского поселения </w:t>
      </w:r>
      <w:proofErr w:type="spellStart"/>
      <w:r w:rsidR="00A47CA4">
        <w:rPr>
          <w:rFonts w:ascii="Arial" w:hAnsi="Arial" w:cs="Arial"/>
          <w:shd w:val="clear" w:color="auto" w:fill="FFFFFF"/>
        </w:rPr>
        <w:t>Отрадинский</w:t>
      </w:r>
      <w:proofErr w:type="spellEnd"/>
      <w:r w:rsidR="00A47CA4">
        <w:rPr>
          <w:rFonts w:ascii="Arial" w:hAnsi="Arial" w:cs="Arial"/>
          <w:shd w:val="clear" w:color="auto" w:fill="FFFFFF"/>
        </w:rPr>
        <w:t xml:space="preserve"> </w:t>
      </w:r>
      <w:r w:rsidR="00C91B28">
        <w:rPr>
          <w:rFonts w:ascii="Arial" w:hAnsi="Arial" w:cs="Arial"/>
          <w:shd w:val="clear" w:color="auto" w:fill="FFFFFF"/>
        </w:rPr>
        <w:t xml:space="preserve">сельсовет </w:t>
      </w:r>
      <w:r w:rsidRPr="007956C2">
        <w:rPr>
          <w:rFonts w:ascii="Arial" w:hAnsi="Arial" w:cs="Arial"/>
          <w:shd w:val="clear" w:color="auto" w:fill="FFFFFF"/>
        </w:rPr>
        <w:t xml:space="preserve">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Башкортостан является:</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формирование земельных участков на основании утвержденной в установленном порядке документации по планировке территории;</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w:t>
      </w:r>
      <w:proofErr w:type="gramStart"/>
      <w:r w:rsidRPr="007956C2">
        <w:rPr>
          <w:rFonts w:ascii="Arial" w:hAnsi="Arial" w:cs="Arial"/>
          <w:shd w:val="clear" w:color="auto" w:fill="FFFFFF"/>
        </w:rPr>
        <w:t>в  порядке</w:t>
      </w:r>
      <w:proofErr w:type="gramEnd"/>
      <w:r w:rsidRPr="007956C2">
        <w:rPr>
          <w:rFonts w:ascii="Arial" w:hAnsi="Arial" w:cs="Arial"/>
          <w:shd w:val="clear" w:color="auto" w:fill="FFFFFF"/>
        </w:rPr>
        <w:t>, предусмотренном земельным законодательством.</w:t>
      </w:r>
    </w:p>
    <w:p w:rsidR="0052482F" w:rsidRPr="007956C2" w:rsidRDefault="0052482F" w:rsidP="00C97AA0">
      <w:pPr>
        <w:pStyle w:val="ab"/>
        <w:spacing w:before="0" w:after="0"/>
        <w:contextualSpacing/>
        <w:rPr>
          <w:rFonts w:ascii="Arial" w:hAnsi="Arial" w:cs="Arial"/>
        </w:rPr>
      </w:pPr>
      <w:r w:rsidRPr="007956C2">
        <w:rPr>
          <w:rFonts w:ascii="Arial" w:hAnsi="Arial" w:cs="Arial"/>
          <w:shd w:val="clear" w:color="auto" w:fill="FFFFFF"/>
        </w:rPr>
        <w:t> </w:t>
      </w:r>
    </w:p>
    <w:p w:rsidR="00C97AA0" w:rsidRPr="007956C2" w:rsidRDefault="00C97AA0" w:rsidP="00C97AA0">
      <w:pPr>
        <w:pStyle w:val="ab"/>
        <w:spacing w:before="0" w:after="0"/>
        <w:ind w:firstLine="561"/>
        <w:contextualSpacing/>
        <w:rPr>
          <w:rFonts w:ascii="Arial" w:hAnsi="Arial" w:cs="Arial"/>
          <w:b/>
          <w:bCs/>
          <w:shd w:val="clear" w:color="auto" w:fill="00FFFF"/>
        </w:rPr>
      </w:pPr>
    </w:p>
    <w:p w:rsidR="0052482F" w:rsidRPr="007956C2" w:rsidRDefault="00054DEB" w:rsidP="00C97AA0">
      <w:pPr>
        <w:pStyle w:val="ab"/>
        <w:spacing w:before="0" w:after="0"/>
        <w:ind w:firstLine="561"/>
        <w:contextualSpacing/>
        <w:rPr>
          <w:rFonts w:ascii="Arial" w:hAnsi="Arial" w:cs="Arial"/>
          <w:b/>
          <w:bCs/>
          <w:shd w:val="clear" w:color="auto" w:fill="FFFFFF"/>
        </w:rPr>
      </w:pPr>
      <w:r w:rsidRPr="00054DEB">
        <w:rPr>
          <w:rFonts w:ascii="Arial" w:hAnsi="Arial" w:cs="Arial"/>
          <w:b/>
          <w:bCs/>
          <w:color w:val="000000"/>
          <w:lang w:eastAsia="ru-RU"/>
        </w:rPr>
        <w:t xml:space="preserve">Статья </w:t>
      </w:r>
      <w:r>
        <w:rPr>
          <w:rFonts w:ascii="Arial" w:hAnsi="Arial" w:cs="Arial"/>
          <w:b/>
          <w:bCs/>
          <w:color w:val="000000"/>
          <w:lang w:eastAsia="ru-RU"/>
        </w:rPr>
        <w:t>31</w:t>
      </w:r>
      <w:r w:rsidRPr="00054DEB">
        <w:rPr>
          <w:rFonts w:ascii="Arial" w:hAnsi="Arial" w:cs="Arial"/>
          <w:b/>
          <w:bCs/>
          <w:color w:val="000000"/>
          <w:lang w:eastAsia="ru-RU"/>
        </w:rPr>
        <w:t xml:space="preserve">. </w:t>
      </w:r>
      <w:r w:rsidR="0052482F" w:rsidRPr="007956C2">
        <w:rPr>
          <w:rFonts w:ascii="Arial" w:hAnsi="Arial" w:cs="Arial"/>
          <w:b/>
          <w:bCs/>
          <w:shd w:val="clear" w:color="auto" w:fill="FFFFFF"/>
        </w:rPr>
        <w:t xml:space="preserve">Особенности предоставления земельных участков </w:t>
      </w:r>
    </w:p>
    <w:p w:rsidR="00C97AA0" w:rsidRPr="007956C2" w:rsidRDefault="00C97AA0" w:rsidP="00C97AA0">
      <w:pPr>
        <w:pStyle w:val="ab"/>
        <w:spacing w:before="0" w:after="0"/>
        <w:ind w:firstLine="561"/>
        <w:contextualSpacing/>
        <w:rPr>
          <w:rFonts w:ascii="Arial" w:hAnsi="Arial" w:cs="Arial"/>
        </w:rPr>
      </w:pPr>
    </w:p>
    <w:p w:rsidR="0052482F" w:rsidRPr="007956C2" w:rsidRDefault="0052482F" w:rsidP="00C97AA0">
      <w:pPr>
        <w:pStyle w:val="ab"/>
        <w:spacing w:before="0" w:after="0"/>
        <w:ind w:hanging="17"/>
        <w:contextualSpacing/>
        <w:rPr>
          <w:rFonts w:ascii="Arial" w:hAnsi="Arial" w:cs="Arial"/>
        </w:rPr>
      </w:pPr>
      <w:r w:rsidRPr="007956C2">
        <w:rPr>
          <w:rFonts w:ascii="Arial" w:hAnsi="Arial" w:cs="Arial"/>
          <w:shd w:val="clear" w:color="auto" w:fill="FFFFFF"/>
        </w:rPr>
        <w:t>         </w:t>
      </w:r>
      <w:r w:rsidRPr="007956C2">
        <w:rPr>
          <w:rFonts w:ascii="Arial" w:hAnsi="Arial" w:cs="Arial"/>
          <w:b/>
          <w:bCs/>
          <w:shd w:val="clear" w:color="auto" w:fill="FFFFFF"/>
        </w:rPr>
        <w:t>1.</w:t>
      </w:r>
      <w:r w:rsidRPr="007956C2">
        <w:rPr>
          <w:rFonts w:ascii="Arial" w:hAnsi="Arial" w:cs="Arial"/>
          <w:shd w:val="clear" w:color="auto" w:fill="FFFFFF"/>
        </w:rPr>
        <w:t xml:space="preserve">Порядок предоставления физическим и юридическим </w:t>
      </w:r>
      <w:proofErr w:type="gramStart"/>
      <w:r w:rsidRPr="007956C2">
        <w:rPr>
          <w:rFonts w:ascii="Arial" w:hAnsi="Arial" w:cs="Arial"/>
          <w:shd w:val="clear" w:color="auto" w:fill="FFFFFF"/>
        </w:rPr>
        <w:t>лицам,  предпринимателям</w:t>
      </w:r>
      <w:proofErr w:type="gramEnd"/>
      <w:r w:rsidRPr="007956C2">
        <w:rPr>
          <w:rFonts w:ascii="Arial" w:hAnsi="Arial" w:cs="Arial"/>
          <w:shd w:val="clear" w:color="auto" w:fill="FFFFFF"/>
        </w:rPr>
        <w:t xml:space="preserve">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w:t>
      </w:r>
      <w:r w:rsidR="00C91B28">
        <w:rPr>
          <w:rFonts w:ascii="Arial" w:hAnsi="Arial" w:cs="Arial"/>
          <w:shd w:val="clear" w:color="auto" w:fill="FFFFFF"/>
        </w:rPr>
        <w:t xml:space="preserve">сельсовет </w:t>
      </w:r>
      <w:r w:rsidRPr="007956C2">
        <w:rPr>
          <w:rFonts w:ascii="Arial" w:hAnsi="Arial" w:cs="Arial"/>
          <w:shd w:val="clear" w:color="auto" w:fill="FFFFFF"/>
        </w:rPr>
        <w:t xml:space="preserve">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Башкортостан, постановлениями главы сельского поселения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w:t>
      </w:r>
      <w:r w:rsidR="00C91B28">
        <w:rPr>
          <w:rFonts w:ascii="Arial" w:hAnsi="Arial" w:cs="Arial"/>
          <w:shd w:val="clear" w:color="auto" w:fill="FFFFFF"/>
        </w:rPr>
        <w:t xml:space="preserve">сельсовет </w:t>
      </w:r>
      <w:r w:rsidRPr="007956C2">
        <w:rPr>
          <w:rFonts w:ascii="Arial" w:hAnsi="Arial" w:cs="Arial"/>
          <w:shd w:val="clear" w:color="auto" w:fill="FFFFFF"/>
        </w:rPr>
        <w:t xml:space="preserve">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Башкортостан. </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 xml:space="preserve">2. </w:t>
      </w:r>
      <w:r w:rsidRPr="007956C2">
        <w:rPr>
          <w:rFonts w:ascii="Arial" w:hAnsi="Arial" w:cs="Arial"/>
          <w:shd w:val="clear" w:color="auto" w:fill="FFFFFF"/>
        </w:rPr>
        <w:t>Предоставление земельного участка, сформированного в порядке, установленном</w:t>
      </w:r>
      <w:r w:rsidR="00054DEB">
        <w:rPr>
          <w:rFonts w:ascii="Arial" w:hAnsi="Arial" w:cs="Arial"/>
          <w:shd w:val="clear" w:color="auto" w:fill="FFFFFF"/>
        </w:rPr>
        <w:t xml:space="preserve"> статьёй 27. </w:t>
      </w:r>
      <w:r w:rsidRPr="007956C2">
        <w:rPr>
          <w:rFonts w:ascii="Arial" w:hAnsi="Arial" w:cs="Arial"/>
          <w:shd w:val="clear" w:color="auto" w:fill="FFFFFF"/>
        </w:rPr>
        <w:t xml:space="preserve">настоящих Правил, в общую долевую собственность </w:t>
      </w:r>
      <w:proofErr w:type="gramStart"/>
      <w:r w:rsidRPr="007956C2">
        <w:rPr>
          <w:rFonts w:ascii="Arial" w:hAnsi="Arial" w:cs="Arial"/>
          <w:shd w:val="clear" w:color="auto" w:fill="FFFFFF"/>
        </w:rPr>
        <w:t>собственников  помещений</w:t>
      </w:r>
      <w:proofErr w:type="gramEnd"/>
      <w:r w:rsidRPr="007956C2">
        <w:rPr>
          <w:rFonts w:ascii="Arial" w:hAnsi="Arial" w:cs="Arial"/>
          <w:shd w:val="clear" w:color="auto" w:fill="FFFFFF"/>
        </w:rPr>
        <w:t xml:space="preserve"> в многоквартирном жилом доме осуществляется в соответствии с действующим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3.</w:t>
      </w:r>
      <w:r w:rsidRPr="007956C2">
        <w:rPr>
          <w:rFonts w:ascii="Arial" w:hAnsi="Arial" w:cs="Arial"/>
          <w:shd w:val="clear" w:color="auto" w:fill="FFFFFF"/>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4.</w:t>
      </w:r>
      <w:r w:rsidRPr="007956C2">
        <w:rPr>
          <w:rFonts w:ascii="Arial" w:hAnsi="Arial" w:cs="Arial"/>
          <w:shd w:val="clear" w:color="auto" w:fill="FFFFFF"/>
        </w:rPr>
        <w:t xml:space="preserve"> Предоставление земельных участков, сформированных в порядке, установленными</w:t>
      </w:r>
      <w:r w:rsidR="00054DEB">
        <w:rPr>
          <w:rFonts w:ascii="Arial" w:hAnsi="Arial" w:cs="Arial"/>
          <w:shd w:val="clear" w:color="auto" w:fill="FFFFFF"/>
        </w:rPr>
        <w:t xml:space="preserve"> статьями 21 и 22 </w:t>
      </w:r>
      <w:r w:rsidRPr="007956C2">
        <w:rPr>
          <w:rFonts w:ascii="Arial" w:hAnsi="Arial" w:cs="Arial"/>
          <w:shd w:val="clear" w:color="auto" w:fill="FFFFFF"/>
        </w:rPr>
        <w:t>настоящих Правил, осуществляется в соответствии с земель</w:t>
      </w:r>
      <w:r w:rsidRPr="007956C2">
        <w:rPr>
          <w:rFonts w:ascii="Arial" w:hAnsi="Arial" w:cs="Arial"/>
          <w:shd w:val="clear" w:color="auto" w:fill="FFFFFF"/>
        </w:rPr>
        <w:lastRenderedPageBreak/>
        <w:t xml:space="preserve">ным законодательством и нормативно - правовыми </w:t>
      </w:r>
      <w:proofErr w:type="gramStart"/>
      <w:r w:rsidRPr="007956C2">
        <w:rPr>
          <w:rFonts w:ascii="Arial" w:hAnsi="Arial" w:cs="Arial"/>
          <w:shd w:val="clear" w:color="auto" w:fill="FFFFFF"/>
        </w:rPr>
        <w:t>актами  сельского</w:t>
      </w:r>
      <w:proofErr w:type="gramEnd"/>
      <w:r w:rsidRPr="007956C2">
        <w:rPr>
          <w:rFonts w:ascii="Arial" w:hAnsi="Arial" w:cs="Arial"/>
          <w:shd w:val="clear" w:color="auto" w:fill="FFFFFF"/>
        </w:rPr>
        <w:t xml:space="preserve"> поселения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w:t>
      </w:r>
      <w:r w:rsidR="00C91B28">
        <w:rPr>
          <w:rFonts w:ascii="Arial" w:hAnsi="Arial" w:cs="Arial"/>
          <w:shd w:val="clear" w:color="auto" w:fill="FFFFFF"/>
        </w:rPr>
        <w:t xml:space="preserve">сельсовет </w:t>
      </w:r>
      <w:r w:rsidRPr="007956C2">
        <w:rPr>
          <w:rFonts w:ascii="Arial" w:hAnsi="Arial" w:cs="Arial"/>
          <w:shd w:val="clear" w:color="auto" w:fill="FFFFFF"/>
        </w:rPr>
        <w:t xml:space="preserve">и 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Башкортостан.</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5.</w:t>
      </w:r>
      <w:r w:rsidRPr="007956C2">
        <w:rPr>
          <w:rFonts w:ascii="Arial" w:hAnsi="Arial" w:cs="Arial"/>
          <w:shd w:val="clear" w:color="auto" w:fill="FFFFFF"/>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нормативно - правовыми </w:t>
      </w:r>
      <w:proofErr w:type="gramStart"/>
      <w:r w:rsidRPr="007956C2">
        <w:rPr>
          <w:rFonts w:ascii="Arial" w:hAnsi="Arial" w:cs="Arial"/>
          <w:shd w:val="clear" w:color="auto" w:fill="FFFFFF"/>
        </w:rPr>
        <w:t>актами  сельского</w:t>
      </w:r>
      <w:proofErr w:type="gramEnd"/>
      <w:r w:rsidRPr="007956C2">
        <w:rPr>
          <w:rFonts w:ascii="Arial" w:hAnsi="Arial" w:cs="Arial"/>
          <w:shd w:val="clear" w:color="auto" w:fill="FFFFFF"/>
        </w:rPr>
        <w:t xml:space="preserve"> поселения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w:t>
      </w:r>
      <w:r w:rsidR="00C91B28">
        <w:rPr>
          <w:rFonts w:ascii="Arial" w:hAnsi="Arial" w:cs="Arial"/>
          <w:shd w:val="clear" w:color="auto" w:fill="FFFFFF"/>
        </w:rPr>
        <w:t xml:space="preserve">сельсовет </w:t>
      </w:r>
      <w:r w:rsidRPr="007956C2">
        <w:rPr>
          <w:rFonts w:ascii="Arial" w:hAnsi="Arial" w:cs="Arial"/>
          <w:shd w:val="clear" w:color="auto" w:fill="FFFFFF"/>
        </w:rPr>
        <w:t xml:space="preserve">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Башкортостан. </w:t>
      </w:r>
    </w:p>
    <w:p w:rsidR="0052482F" w:rsidRPr="00054DEB" w:rsidRDefault="0052482F" w:rsidP="00054DEB">
      <w:pPr>
        <w:pStyle w:val="ab"/>
        <w:spacing w:before="0" w:after="0"/>
        <w:ind w:firstLine="567"/>
        <w:contextualSpacing/>
        <w:rPr>
          <w:rFonts w:ascii="Arial" w:hAnsi="Arial" w:cs="Arial"/>
          <w:shd w:val="clear" w:color="auto" w:fill="FFFFFF"/>
        </w:rPr>
      </w:pPr>
      <w:r w:rsidRPr="00054DEB">
        <w:rPr>
          <w:rFonts w:ascii="Arial" w:hAnsi="Arial" w:cs="Arial"/>
          <w:b/>
          <w:bCs/>
          <w:shd w:val="clear" w:color="auto" w:fill="FFFFFF"/>
        </w:rPr>
        <w:t>6.</w:t>
      </w:r>
      <w:r w:rsidRPr="00054DEB">
        <w:rPr>
          <w:rFonts w:ascii="Arial" w:hAnsi="Arial" w:cs="Arial"/>
          <w:shd w:val="clear" w:color="auto" w:fill="FFFFFF"/>
        </w:rPr>
        <w:t xml:space="preserve"> Предоставление земельных участков, сформированных в порядке, установленными</w:t>
      </w:r>
      <w:r w:rsidR="00054DEB">
        <w:rPr>
          <w:rFonts w:ascii="Arial" w:hAnsi="Arial" w:cs="Arial"/>
          <w:shd w:val="clear" w:color="auto" w:fill="FFFFFF"/>
        </w:rPr>
        <w:t xml:space="preserve"> статьями 23,24,25,26 </w:t>
      </w:r>
      <w:r w:rsidRPr="00054DEB">
        <w:rPr>
          <w:rFonts w:ascii="Arial" w:hAnsi="Arial" w:cs="Arial"/>
          <w:shd w:val="clear" w:color="auto" w:fill="FFFFFF"/>
        </w:rPr>
        <w:t>настоящих</w:t>
      </w:r>
      <w:r w:rsidRPr="007956C2">
        <w:rPr>
          <w:rFonts w:ascii="Arial" w:hAnsi="Arial" w:cs="Arial"/>
          <w:shd w:val="clear" w:color="auto" w:fill="FFFFFF"/>
        </w:rPr>
        <w:t xml:space="preserve"> Правил, осуществляется в соответствии с земельным законодательством и нормативными правовыми </w:t>
      </w:r>
      <w:proofErr w:type="gramStart"/>
      <w:r w:rsidRPr="007956C2">
        <w:rPr>
          <w:rFonts w:ascii="Arial" w:hAnsi="Arial" w:cs="Arial"/>
          <w:shd w:val="clear" w:color="auto" w:fill="FFFFFF"/>
        </w:rPr>
        <w:t>актами  и</w:t>
      </w:r>
      <w:proofErr w:type="gramEnd"/>
      <w:r w:rsidRPr="007956C2">
        <w:rPr>
          <w:rFonts w:ascii="Arial" w:hAnsi="Arial" w:cs="Arial"/>
          <w:shd w:val="clear" w:color="auto" w:fill="FFFFFF"/>
        </w:rPr>
        <w:t xml:space="preserve"> нормативно - правовыми актами  сельского поселения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w:t>
      </w:r>
      <w:r w:rsidR="00C91B28">
        <w:rPr>
          <w:rFonts w:ascii="Arial" w:hAnsi="Arial" w:cs="Arial"/>
          <w:shd w:val="clear" w:color="auto" w:fill="FFFFFF"/>
        </w:rPr>
        <w:t xml:space="preserve">сельсовет </w:t>
      </w:r>
      <w:r w:rsidRPr="007956C2">
        <w:rPr>
          <w:rFonts w:ascii="Arial" w:hAnsi="Arial" w:cs="Arial"/>
          <w:shd w:val="clear" w:color="auto" w:fill="FFFFFF"/>
        </w:rPr>
        <w:t xml:space="preserve">и 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Башкортостан.</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7.</w:t>
      </w:r>
      <w:r w:rsidRPr="007956C2">
        <w:rPr>
          <w:rFonts w:ascii="Arial" w:hAnsi="Arial" w:cs="Arial"/>
          <w:shd w:val="clear" w:color="auto" w:fill="FFFFFF"/>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8.</w:t>
      </w:r>
      <w:r w:rsidRPr="007956C2">
        <w:rPr>
          <w:rFonts w:ascii="Arial" w:hAnsi="Arial" w:cs="Arial"/>
          <w:shd w:val="clear" w:color="auto" w:fill="FFFFFF"/>
        </w:rPr>
        <w:t xml:space="preserve"> Предоставление земельных участков, сформированных в порядке, установленными</w:t>
      </w:r>
      <w:r w:rsidR="005D63DD">
        <w:rPr>
          <w:rFonts w:ascii="Arial" w:hAnsi="Arial" w:cs="Arial"/>
          <w:shd w:val="clear" w:color="auto" w:fill="FFFFFF"/>
        </w:rPr>
        <w:t xml:space="preserve"> статьёй 28. </w:t>
      </w:r>
      <w:r w:rsidRPr="007956C2">
        <w:rPr>
          <w:rFonts w:ascii="Arial" w:hAnsi="Arial" w:cs="Arial"/>
          <w:shd w:val="clear" w:color="auto" w:fill="FFFFFF"/>
        </w:rPr>
        <w:t xml:space="preserve">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соответствии с земельным законодательством и нормативно - правовыми </w:t>
      </w:r>
      <w:proofErr w:type="gramStart"/>
      <w:r w:rsidRPr="007956C2">
        <w:rPr>
          <w:rFonts w:ascii="Arial" w:hAnsi="Arial" w:cs="Arial"/>
          <w:shd w:val="clear" w:color="auto" w:fill="FFFFFF"/>
        </w:rPr>
        <w:t>актами  сельского</w:t>
      </w:r>
      <w:proofErr w:type="gramEnd"/>
      <w:r w:rsidRPr="007956C2">
        <w:rPr>
          <w:rFonts w:ascii="Arial" w:hAnsi="Arial" w:cs="Arial"/>
          <w:shd w:val="clear" w:color="auto" w:fill="FFFFFF"/>
        </w:rPr>
        <w:t xml:space="preserve"> поселения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w:t>
      </w:r>
      <w:r w:rsidR="00C91B28">
        <w:rPr>
          <w:rFonts w:ascii="Arial" w:hAnsi="Arial" w:cs="Arial"/>
          <w:shd w:val="clear" w:color="auto" w:fill="FFFFFF"/>
        </w:rPr>
        <w:t xml:space="preserve">сельсовет </w:t>
      </w:r>
      <w:r w:rsidRPr="007956C2">
        <w:rPr>
          <w:rFonts w:ascii="Arial" w:hAnsi="Arial" w:cs="Arial"/>
          <w:shd w:val="clear" w:color="auto" w:fill="FFFFFF"/>
        </w:rPr>
        <w:t xml:space="preserve">и 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Башкортостан.</w:t>
      </w:r>
    </w:p>
    <w:p w:rsidR="0052482F" w:rsidRPr="007956C2" w:rsidRDefault="0052482F" w:rsidP="00C97AA0">
      <w:pPr>
        <w:pStyle w:val="ab"/>
        <w:spacing w:before="0" w:after="0"/>
        <w:contextualSpacing/>
        <w:rPr>
          <w:rFonts w:ascii="Arial" w:hAnsi="Arial" w:cs="Arial"/>
        </w:rPr>
      </w:pPr>
      <w:r w:rsidRPr="007956C2">
        <w:rPr>
          <w:rFonts w:ascii="Arial" w:hAnsi="Arial" w:cs="Arial"/>
          <w:shd w:val="clear" w:color="auto" w:fill="FFFFFF"/>
        </w:rPr>
        <w:t> </w:t>
      </w:r>
    </w:p>
    <w:p w:rsidR="00C97AA0" w:rsidRPr="007956C2" w:rsidRDefault="00C97AA0" w:rsidP="00C97AA0">
      <w:pPr>
        <w:pStyle w:val="ab"/>
        <w:spacing w:before="0" w:after="0"/>
        <w:ind w:firstLine="567"/>
        <w:contextualSpacing/>
        <w:rPr>
          <w:rFonts w:ascii="Arial" w:hAnsi="Arial" w:cs="Arial"/>
          <w:b/>
          <w:bCs/>
          <w:shd w:val="clear" w:color="auto" w:fill="FFFFFF"/>
        </w:rPr>
      </w:pPr>
    </w:p>
    <w:p w:rsidR="00C97AA0" w:rsidRPr="007956C2" w:rsidRDefault="00C97AA0" w:rsidP="00C97AA0">
      <w:pPr>
        <w:pStyle w:val="ab"/>
        <w:spacing w:before="0" w:after="0"/>
        <w:ind w:firstLine="567"/>
        <w:contextualSpacing/>
        <w:rPr>
          <w:rFonts w:ascii="Arial" w:hAnsi="Arial" w:cs="Arial"/>
          <w:b/>
          <w:bCs/>
          <w:shd w:val="clear" w:color="auto" w:fill="FFFFFF"/>
        </w:rPr>
      </w:pPr>
    </w:p>
    <w:p w:rsidR="0052482F" w:rsidRPr="007956C2" w:rsidRDefault="0052482F" w:rsidP="00C97AA0">
      <w:pPr>
        <w:pStyle w:val="ab"/>
        <w:spacing w:before="0" w:after="0"/>
        <w:ind w:firstLine="567"/>
        <w:contextualSpacing/>
        <w:rPr>
          <w:rFonts w:ascii="Arial" w:hAnsi="Arial" w:cs="Arial"/>
          <w:b/>
          <w:bCs/>
          <w:shd w:val="clear" w:color="auto" w:fill="FFFFFF"/>
        </w:rPr>
      </w:pPr>
      <w:r w:rsidRPr="007956C2">
        <w:rPr>
          <w:rFonts w:ascii="Arial" w:hAnsi="Arial" w:cs="Arial"/>
          <w:b/>
          <w:bCs/>
          <w:shd w:val="clear" w:color="auto" w:fill="FFFFFF"/>
        </w:rPr>
        <w:t xml:space="preserve">Глава 7. Установление, изменение, фиксация границ земель публичного использования, их использование </w:t>
      </w:r>
    </w:p>
    <w:p w:rsidR="00C97AA0" w:rsidRPr="007956C2" w:rsidRDefault="00C97AA0" w:rsidP="00C97AA0">
      <w:pPr>
        <w:pStyle w:val="ab"/>
        <w:spacing w:before="0" w:after="0"/>
        <w:ind w:firstLine="567"/>
        <w:contextualSpacing/>
        <w:rPr>
          <w:rFonts w:ascii="Arial" w:hAnsi="Arial" w:cs="Arial"/>
          <w:b/>
          <w:bCs/>
          <w:shd w:val="clear" w:color="auto" w:fill="FFFFFF"/>
        </w:rPr>
      </w:pPr>
    </w:p>
    <w:p w:rsidR="00C97AA0" w:rsidRPr="007956C2" w:rsidRDefault="00C97AA0" w:rsidP="00C97AA0">
      <w:pPr>
        <w:pStyle w:val="ab"/>
        <w:spacing w:before="0" w:after="0"/>
        <w:ind w:firstLine="567"/>
        <w:contextualSpacing/>
        <w:rPr>
          <w:rFonts w:ascii="Arial" w:hAnsi="Arial" w:cs="Arial"/>
        </w:rPr>
      </w:pPr>
    </w:p>
    <w:p w:rsidR="0052482F" w:rsidRPr="007956C2" w:rsidRDefault="005D63DD" w:rsidP="00C97AA0">
      <w:pPr>
        <w:pStyle w:val="ab"/>
        <w:spacing w:before="0" w:after="0"/>
        <w:ind w:firstLine="567"/>
        <w:contextualSpacing/>
        <w:rPr>
          <w:rFonts w:ascii="Arial" w:hAnsi="Arial" w:cs="Arial"/>
          <w:b/>
          <w:bCs/>
          <w:shd w:val="clear" w:color="auto" w:fill="FFFFFF"/>
        </w:rPr>
      </w:pPr>
      <w:r w:rsidRPr="00054DEB">
        <w:rPr>
          <w:rFonts w:ascii="Arial" w:hAnsi="Arial" w:cs="Arial"/>
          <w:b/>
          <w:bCs/>
          <w:color w:val="000000"/>
          <w:lang w:eastAsia="ru-RU"/>
        </w:rPr>
        <w:t xml:space="preserve">Статья </w:t>
      </w:r>
      <w:r>
        <w:rPr>
          <w:rFonts w:ascii="Arial" w:hAnsi="Arial" w:cs="Arial"/>
          <w:b/>
          <w:bCs/>
          <w:color w:val="000000"/>
          <w:lang w:eastAsia="ru-RU"/>
        </w:rPr>
        <w:t>32</w:t>
      </w:r>
      <w:r w:rsidRPr="00054DEB">
        <w:rPr>
          <w:rFonts w:ascii="Arial" w:hAnsi="Arial" w:cs="Arial"/>
          <w:b/>
          <w:bCs/>
          <w:color w:val="000000"/>
          <w:lang w:eastAsia="ru-RU"/>
        </w:rPr>
        <w:t xml:space="preserve">. </w:t>
      </w:r>
      <w:r w:rsidR="0052482F" w:rsidRPr="007956C2">
        <w:rPr>
          <w:rFonts w:ascii="Arial" w:hAnsi="Arial" w:cs="Arial"/>
          <w:b/>
          <w:bCs/>
          <w:shd w:val="clear" w:color="auto" w:fill="FFFFFF"/>
        </w:rPr>
        <w:t>Общие положение о землях публичного использования</w:t>
      </w:r>
    </w:p>
    <w:p w:rsidR="00C97AA0" w:rsidRPr="007956C2" w:rsidRDefault="00C97AA0" w:rsidP="00C97AA0">
      <w:pPr>
        <w:pStyle w:val="ab"/>
        <w:spacing w:before="0" w:after="0"/>
        <w:ind w:firstLine="567"/>
        <w:contextualSpacing/>
        <w:rPr>
          <w:rFonts w:ascii="Arial" w:hAnsi="Arial" w:cs="Arial"/>
        </w:rPr>
      </w:pP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w:t>
      </w:r>
      <w:r w:rsidRPr="007956C2">
        <w:rPr>
          <w:rFonts w:ascii="Arial" w:hAnsi="Arial" w:cs="Arial"/>
          <w:b/>
          <w:bCs/>
          <w:shd w:val="clear" w:color="auto" w:fill="FFFFFF"/>
        </w:rPr>
        <w:t xml:space="preserve">1. </w:t>
      </w:r>
      <w:r w:rsidRPr="007956C2">
        <w:rPr>
          <w:rFonts w:ascii="Arial" w:hAnsi="Arial" w:cs="Arial"/>
          <w:shd w:val="clear" w:color="auto" w:fill="FFFFFF"/>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2</w:t>
      </w:r>
      <w:r w:rsidRPr="007956C2">
        <w:rPr>
          <w:rFonts w:ascii="Arial" w:hAnsi="Arial" w:cs="Arial"/>
          <w:shd w:val="clear" w:color="auto" w:fill="FFFFFF"/>
        </w:rPr>
        <w:t>. Границы земель публичного использования:</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1) определяются и изменяются в случаях и в порядке, определенных </w:t>
      </w:r>
      <w:r w:rsidR="005D63DD">
        <w:rPr>
          <w:rFonts w:ascii="Arial" w:hAnsi="Arial" w:cs="Arial"/>
          <w:shd w:val="clear" w:color="auto" w:fill="FFFFFF"/>
        </w:rPr>
        <w:t>статьёй 33.</w:t>
      </w:r>
      <w:r w:rsidRPr="007956C2">
        <w:rPr>
          <w:rFonts w:ascii="Arial" w:hAnsi="Arial" w:cs="Arial"/>
          <w:b/>
          <w:bCs/>
          <w:shd w:val="clear" w:color="auto" w:fill="00FFFF"/>
        </w:rPr>
        <w:t xml:space="preserve"> </w:t>
      </w:r>
      <w:r w:rsidRPr="007956C2">
        <w:rPr>
          <w:rFonts w:ascii="Arial" w:hAnsi="Arial" w:cs="Arial"/>
          <w:shd w:val="clear" w:color="auto" w:fill="FFFFFF"/>
        </w:rPr>
        <w:t>настоящих Правил;</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2) фиксируются в случаях и в порядке, определенных </w:t>
      </w:r>
      <w:r w:rsidR="005D63DD">
        <w:rPr>
          <w:rFonts w:ascii="Arial" w:hAnsi="Arial" w:cs="Arial"/>
          <w:shd w:val="clear" w:color="auto" w:fill="FFFFFF"/>
        </w:rPr>
        <w:t xml:space="preserve">статьёй 33. </w:t>
      </w:r>
      <w:r w:rsidRPr="007956C2">
        <w:rPr>
          <w:rFonts w:ascii="Arial" w:hAnsi="Arial" w:cs="Arial"/>
          <w:shd w:val="clear" w:color="auto" w:fill="FFFFFF"/>
        </w:rPr>
        <w:t>настоящих Правил;</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3.</w:t>
      </w:r>
      <w:r w:rsidRPr="007956C2">
        <w:rPr>
          <w:rFonts w:ascii="Arial" w:hAnsi="Arial" w:cs="Arial"/>
          <w:shd w:val="clear" w:color="auto" w:fill="FFFFFF"/>
        </w:rPr>
        <w:t xml:space="preserve"> 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w:t>
      </w:r>
      <w:r w:rsidR="00C91B28">
        <w:rPr>
          <w:rFonts w:ascii="Arial" w:hAnsi="Arial" w:cs="Arial"/>
          <w:shd w:val="clear" w:color="auto" w:fill="FFFFFF"/>
        </w:rPr>
        <w:t xml:space="preserve">сельсовет </w:t>
      </w:r>
      <w:r w:rsidRPr="007956C2">
        <w:rPr>
          <w:rFonts w:ascii="Arial" w:hAnsi="Arial" w:cs="Arial"/>
          <w:shd w:val="clear" w:color="auto" w:fill="FFFFFF"/>
        </w:rPr>
        <w:t xml:space="preserve">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Башкортостан об установлении или изменении границ земель публичного использования.</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lastRenderedPageBreak/>
        <w:t>4.</w:t>
      </w:r>
      <w:r w:rsidRPr="007956C2">
        <w:rPr>
          <w:rFonts w:ascii="Arial" w:hAnsi="Arial" w:cs="Arial"/>
          <w:shd w:val="clear" w:color="auto" w:fill="FFFFFF"/>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w:t>
      </w:r>
      <w:r w:rsidR="00C91B28">
        <w:rPr>
          <w:rFonts w:ascii="Arial" w:hAnsi="Arial" w:cs="Arial"/>
          <w:shd w:val="clear" w:color="auto" w:fill="FFFFFF"/>
        </w:rPr>
        <w:t xml:space="preserve">сельсовет </w:t>
      </w:r>
      <w:r w:rsidRPr="007956C2">
        <w:rPr>
          <w:rFonts w:ascii="Arial" w:hAnsi="Arial" w:cs="Arial"/>
          <w:shd w:val="clear" w:color="auto" w:fill="FFFFFF"/>
        </w:rPr>
        <w:t xml:space="preserve">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Башкортостан установлен публичный сервитут.</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w:t>
      </w:r>
    </w:p>
    <w:p w:rsidR="00C97AA0" w:rsidRPr="007956C2" w:rsidRDefault="00C97AA0" w:rsidP="00C97AA0">
      <w:pPr>
        <w:pStyle w:val="ab"/>
        <w:spacing w:before="0" w:after="0"/>
        <w:ind w:firstLine="567"/>
        <w:contextualSpacing/>
        <w:rPr>
          <w:rFonts w:ascii="Arial" w:hAnsi="Arial" w:cs="Arial"/>
          <w:b/>
          <w:bCs/>
          <w:shd w:val="clear" w:color="auto" w:fill="00FFFF"/>
        </w:rPr>
      </w:pPr>
    </w:p>
    <w:p w:rsidR="0052482F" w:rsidRPr="007956C2" w:rsidRDefault="005D63DD" w:rsidP="00C97AA0">
      <w:pPr>
        <w:pStyle w:val="ab"/>
        <w:spacing w:before="0" w:after="0"/>
        <w:ind w:firstLine="567"/>
        <w:contextualSpacing/>
        <w:rPr>
          <w:rFonts w:ascii="Arial" w:hAnsi="Arial" w:cs="Arial"/>
          <w:b/>
          <w:bCs/>
          <w:shd w:val="clear" w:color="auto" w:fill="FFFFFF"/>
        </w:rPr>
      </w:pPr>
      <w:r w:rsidRPr="00054DEB">
        <w:rPr>
          <w:rFonts w:ascii="Arial" w:hAnsi="Arial" w:cs="Arial"/>
          <w:b/>
          <w:bCs/>
          <w:color w:val="000000"/>
          <w:lang w:eastAsia="ru-RU"/>
        </w:rPr>
        <w:t xml:space="preserve">Статья </w:t>
      </w:r>
      <w:r>
        <w:rPr>
          <w:rFonts w:ascii="Arial" w:hAnsi="Arial" w:cs="Arial"/>
          <w:b/>
          <w:bCs/>
          <w:color w:val="000000"/>
          <w:lang w:eastAsia="ru-RU"/>
        </w:rPr>
        <w:t>33</w:t>
      </w:r>
      <w:r w:rsidRPr="00054DEB">
        <w:rPr>
          <w:rFonts w:ascii="Arial" w:hAnsi="Arial" w:cs="Arial"/>
          <w:b/>
          <w:bCs/>
          <w:color w:val="000000"/>
          <w:lang w:eastAsia="ru-RU"/>
        </w:rPr>
        <w:t xml:space="preserve">. </w:t>
      </w:r>
      <w:r w:rsidR="0052482F" w:rsidRPr="007956C2">
        <w:rPr>
          <w:rFonts w:ascii="Arial" w:hAnsi="Arial" w:cs="Arial"/>
          <w:b/>
          <w:bCs/>
          <w:shd w:val="clear" w:color="auto" w:fill="FFFFFF"/>
        </w:rPr>
        <w:t xml:space="preserve">Установление и изменение границ земель публичного использования </w:t>
      </w:r>
    </w:p>
    <w:p w:rsidR="00C97AA0" w:rsidRPr="007956C2" w:rsidRDefault="00C97AA0" w:rsidP="00C97AA0">
      <w:pPr>
        <w:pStyle w:val="ab"/>
        <w:spacing w:before="0" w:after="0"/>
        <w:ind w:firstLine="567"/>
        <w:contextualSpacing/>
        <w:rPr>
          <w:rFonts w:ascii="Arial" w:hAnsi="Arial" w:cs="Arial"/>
        </w:rPr>
      </w:pP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1.</w:t>
      </w:r>
      <w:r w:rsidRPr="007956C2">
        <w:rPr>
          <w:rFonts w:ascii="Arial" w:hAnsi="Arial" w:cs="Arial"/>
          <w:shd w:val="clear" w:color="auto" w:fill="FFFFFF"/>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2) изменяются красные линии без установления и (или) изменения границ зон действия публичных сервитутов;</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3) изменяются красные линии с установлением и (или) изменением границ зон действия публичных сервитутов;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4) не изменяются красные линии, но устанавливаются, </w:t>
      </w:r>
      <w:proofErr w:type="gramStart"/>
      <w:r w:rsidRPr="007956C2">
        <w:rPr>
          <w:rFonts w:ascii="Arial" w:hAnsi="Arial" w:cs="Arial"/>
          <w:shd w:val="clear" w:color="auto" w:fill="FFFFFF"/>
        </w:rPr>
        <w:t>изменяются  границы</w:t>
      </w:r>
      <w:proofErr w:type="gramEnd"/>
      <w:r w:rsidRPr="007956C2">
        <w:rPr>
          <w:rFonts w:ascii="Arial" w:hAnsi="Arial" w:cs="Arial"/>
          <w:shd w:val="clear" w:color="auto" w:fill="FFFFFF"/>
        </w:rPr>
        <w:t xml:space="preserve"> зон действия публичных сервитутов.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2</w:t>
      </w:r>
      <w:r w:rsidRPr="007956C2">
        <w:rPr>
          <w:rFonts w:ascii="Arial" w:hAnsi="Arial" w:cs="Arial"/>
          <w:shd w:val="clear" w:color="auto" w:fill="FFFFFF"/>
        </w:rPr>
        <w:t>. При установлении и изменении границ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1) наличия и достаточности территорий общего пользования, выделяемых и изменяемых посредством красных линий;</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2) изменения красных линий и последствия такого изменения;</w:t>
      </w:r>
    </w:p>
    <w:p w:rsidR="0052482F" w:rsidRPr="007956C2" w:rsidRDefault="0052482F" w:rsidP="00C97AA0">
      <w:pPr>
        <w:pStyle w:val="ab"/>
        <w:spacing w:before="0" w:after="0"/>
        <w:ind w:firstLine="567"/>
        <w:contextualSpacing/>
        <w:rPr>
          <w:rFonts w:ascii="Arial" w:hAnsi="Arial" w:cs="Arial"/>
        </w:rPr>
      </w:pPr>
      <w:proofErr w:type="gramStart"/>
      <w:r w:rsidRPr="007956C2">
        <w:rPr>
          <w:rFonts w:ascii="Arial" w:hAnsi="Arial" w:cs="Arial"/>
          <w:shd w:val="clear" w:color="auto" w:fill="FFFFFF"/>
        </w:rPr>
        <w:t>3)устанавливаемые</w:t>
      </w:r>
      <w:proofErr w:type="gramEnd"/>
      <w:r w:rsidRPr="007956C2">
        <w:rPr>
          <w:rFonts w:ascii="Arial" w:hAnsi="Arial" w:cs="Arial"/>
          <w:shd w:val="clear" w:color="auto" w:fill="FFFFFF"/>
        </w:rPr>
        <w:t>, изменяемые границы зон действия публичных сервитутов;</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4) границы зон планируемого размещения объектов капитального строительства, в </w:t>
      </w:r>
      <w:proofErr w:type="spellStart"/>
      <w:r w:rsidRPr="007956C2">
        <w:rPr>
          <w:rFonts w:ascii="Arial" w:hAnsi="Arial" w:cs="Arial"/>
          <w:shd w:val="clear" w:color="auto" w:fill="FFFFFF"/>
        </w:rPr>
        <w:t>т.ч</w:t>
      </w:r>
      <w:proofErr w:type="spellEnd"/>
      <w:r w:rsidRPr="007956C2">
        <w:rPr>
          <w:rFonts w:ascii="Arial" w:hAnsi="Arial" w:cs="Arial"/>
          <w:shd w:val="clear" w:color="auto" w:fill="FFFFFF"/>
        </w:rPr>
        <w:t>. для государственных и муниципальных нужд в соответствии с Федеральным законом №499 от 31.12.2014г., в пределах элементов планировочной структуры;</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52482F" w:rsidRPr="007956C2" w:rsidRDefault="0052482F" w:rsidP="00C97AA0">
      <w:pPr>
        <w:pStyle w:val="ab"/>
        <w:spacing w:before="0" w:after="0"/>
        <w:ind w:firstLine="567"/>
        <w:contextualSpacing/>
        <w:rPr>
          <w:rFonts w:ascii="Arial" w:hAnsi="Arial" w:cs="Arial"/>
          <w:shd w:val="clear" w:color="auto" w:fill="FFFFFF"/>
        </w:rPr>
      </w:pPr>
      <w:r w:rsidRPr="007956C2">
        <w:rPr>
          <w:rFonts w:ascii="Arial" w:hAnsi="Arial" w:cs="Arial"/>
          <w:shd w:val="clear" w:color="auto" w:fill="FFFFFF"/>
        </w:rPr>
        <w:t> </w:t>
      </w:r>
    </w:p>
    <w:p w:rsidR="00C97AA0" w:rsidRPr="007956C2" w:rsidRDefault="00C97AA0" w:rsidP="00C97AA0">
      <w:pPr>
        <w:pStyle w:val="ab"/>
        <w:spacing w:before="0" w:after="0"/>
        <w:ind w:firstLine="567"/>
        <w:contextualSpacing/>
        <w:rPr>
          <w:rFonts w:ascii="Arial" w:hAnsi="Arial" w:cs="Arial"/>
        </w:rPr>
      </w:pPr>
    </w:p>
    <w:p w:rsidR="0052482F" w:rsidRPr="007956C2" w:rsidRDefault="00F50B20" w:rsidP="00C97AA0">
      <w:pPr>
        <w:pStyle w:val="ab"/>
        <w:spacing w:before="0" w:after="0"/>
        <w:ind w:firstLine="567"/>
        <w:contextualSpacing/>
        <w:rPr>
          <w:rFonts w:ascii="Arial" w:hAnsi="Arial" w:cs="Arial"/>
          <w:b/>
          <w:bCs/>
          <w:shd w:val="clear" w:color="auto" w:fill="FFFFFF"/>
        </w:rPr>
      </w:pPr>
      <w:r w:rsidRPr="00054DEB">
        <w:rPr>
          <w:rFonts w:ascii="Arial" w:hAnsi="Arial" w:cs="Arial"/>
          <w:b/>
          <w:bCs/>
          <w:color w:val="000000"/>
          <w:lang w:eastAsia="ru-RU"/>
        </w:rPr>
        <w:t xml:space="preserve">Статья </w:t>
      </w:r>
      <w:r>
        <w:rPr>
          <w:rFonts w:ascii="Arial" w:hAnsi="Arial" w:cs="Arial"/>
          <w:b/>
          <w:bCs/>
          <w:color w:val="000000"/>
          <w:lang w:eastAsia="ru-RU"/>
        </w:rPr>
        <w:t>34</w:t>
      </w:r>
      <w:r w:rsidRPr="00054DEB">
        <w:rPr>
          <w:rFonts w:ascii="Arial" w:hAnsi="Arial" w:cs="Arial"/>
          <w:b/>
          <w:bCs/>
          <w:color w:val="000000"/>
          <w:lang w:eastAsia="ru-RU"/>
        </w:rPr>
        <w:t xml:space="preserve">. </w:t>
      </w:r>
      <w:r w:rsidR="0052482F" w:rsidRPr="007956C2">
        <w:rPr>
          <w:rFonts w:ascii="Arial" w:hAnsi="Arial" w:cs="Arial"/>
          <w:b/>
          <w:bCs/>
          <w:shd w:val="clear" w:color="auto" w:fill="FFFFFF"/>
        </w:rPr>
        <w:t xml:space="preserve">Фиксация границ земель публичного использования </w:t>
      </w:r>
    </w:p>
    <w:p w:rsidR="00C97AA0" w:rsidRPr="007956C2" w:rsidRDefault="00C97AA0" w:rsidP="00C97AA0">
      <w:pPr>
        <w:pStyle w:val="ab"/>
        <w:spacing w:before="0" w:after="0"/>
        <w:ind w:firstLine="567"/>
        <w:contextualSpacing/>
        <w:rPr>
          <w:rFonts w:ascii="Arial" w:hAnsi="Arial" w:cs="Arial"/>
        </w:rPr>
      </w:pP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w:t>
      </w:r>
      <w:r w:rsidRPr="007956C2">
        <w:rPr>
          <w:rFonts w:ascii="Arial" w:hAnsi="Arial" w:cs="Arial"/>
          <w:b/>
          <w:bCs/>
          <w:shd w:val="clear" w:color="auto" w:fill="FFFFFF"/>
        </w:rPr>
        <w:t>1.</w:t>
      </w:r>
      <w:r w:rsidRPr="007956C2">
        <w:rPr>
          <w:rFonts w:ascii="Arial" w:hAnsi="Arial" w:cs="Arial"/>
          <w:shd w:val="clear" w:color="auto" w:fill="FFFFFF"/>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2.</w:t>
      </w:r>
      <w:r w:rsidRPr="007956C2">
        <w:rPr>
          <w:rFonts w:ascii="Arial" w:hAnsi="Arial" w:cs="Arial"/>
          <w:shd w:val="clear" w:color="auto" w:fill="FFFFFF"/>
        </w:rPr>
        <w:t xml:space="preserve"> Установление и изменение границ земель публичного использования производится в соответствии со </w:t>
      </w:r>
      <w:r w:rsidR="00F50B20">
        <w:rPr>
          <w:rFonts w:ascii="Arial" w:hAnsi="Arial" w:cs="Arial"/>
          <w:shd w:val="clear" w:color="auto" w:fill="FFFFFF"/>
        </w:rPr>
        <w:t xml:space="preserve">статьёй 33. </w:t>
      </w:r>
      <w:r w:rsidRPr="007956C2">
        <w:rPr>
          <w:rFonts w:ascii="Arial" w:hAnsi="Arial" w:cs="Arial"/>
          <w:shd w:val="clear" w:color="auto" w:fill="FFFFFF"/>
        </w:rPr>
        <w:t>настоящих Правил.</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3.</w:t>
      </w:r>
      <w:r w:rsidRPr="007956C2">
        <w:rPr>
          <w:rFonts w:ascii="Arial" w:hAnsi="Arial" w:cs="Arial"/>
          <w:shd w:val="clear" w:color="auto" w:fill="FFFFFF"/>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1) красные линии;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2) границы зон действия публичных сервитутов в случае из установления.</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4.</w:t>
      </w:r>
      <w:r w:rsidRPr="007956C2">
        <w:rPr>
          <w:rFonts w:ascii="Arial" w:hAnsi="Arial" w:cs="Arial"/>
          <w:shd w:val="clear" w:color="auto" w:fill="FFFFFF"/>
        </w:rPr>
        <w:t xml:space="preserve"> Орган, уполномоченный в области градостроительной деятельности, направляет извещение правообладателям земель публичного использования, в котором указываются:</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lastRenderedPageBreak/>
        <w:t>1) место ознакомления с подготовленной в виде проекта красных линий документацией по планировке территории;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2) лицо, ответственное за проведение согласований, с указанием телефона, электронной почты;</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3) дата истечения срока, в течение которого возможно направление письменных заключений в отношении проекта красных линий.</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Максимальная продолжительность согласования не может превышать один месяц со дня направления извещения.</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5.</w:t>
      </w:r>
      <w:r w:rsidRPr="007956C2">
        <w:rPr>
          <w:rFonts w:ascii="Arial" w:hAnsi="Arial" w:cs="Arial"/>
          <w:shd w:val="clear" w:color="auto" w:fill="FFFFFF"/>
        </w:rPr>
        <w:t xml:space="preserve"> По истечении десяти дней с последнего дня приема письменных заключений заинтересованных лиц глава 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Башкортостан может утвердить, направить на доработку или отклонить проект красных линий.</w:t>
      </w:r>
    </w:p>
    <w:p w:rsidR="0052482F" w:rsidRPr="007956C2" w:rsidRDefault="0052482F" w:rsidP="00C97AA0">
      <w:pPr>
        <w:pStyle w:val="ab"/>
        <w:spacing w:before="0" w:after="0"/>
        <w:ind w:firstLine="567"/>
        <w:contextualSpacing/>
        <w:rPr>
          <w:rFonts w:ascii="Arial" w:hAnsi="Arial" w:cs="Arial"/>
          <w:shd w:val="clear" w:color="auto" w:fill="FFFFFF"/>
        </w:rPr>
      </w:pPr>
      <w:r w:rsidRPr="007956C2">
        <w:rPr>
          <w:rFonts w:ascii="Arial" w:hAnsi="Arial" w:cs="Arial"/>
          <w:shd w:val="clear" w:color="auto" w:fill="FFFFFF"/>
        </w:rPr>
        <w:t> </w:t>
      </w:r>
    </w:p>
    <w:p w:rsidR="00C97AA0" w:rsidRPr="007956C2" w:rsidRDefault="00C97AA0" w:rsidP="00C97AA0">
      <w:pPr>
        <w:pStyle w:val="ab"/>
        <w:spacing w:before="0" w:after="0"/>
        <w:ind w:firstLine="567"/>
        <w:contextualSpacing/>
        <w:rPr>
          <w:rFonts w:ascii="Arial" w:hAnsi="Arial" w:cs="Arial"/>
        </w:rPr>
      </w:pPr>
    </w:p>
    <w:p w:rsidR="0052482F" w:rsidRPr="007956C2" w:rsidRDefault="00F50B20" w:rsidP="00C97AA0">
      <w:pPr>
        <w:pStyle w:val="ab"/>
        <w:spacing w:before="0" w:after="0"/>
        <w:ind w:firstLine="567"/>
        <w:contextualSpacing/>
        <w:rPr>
          <w:rFonts w:ascii="Arial" w:hAnsi="Arial" w:cs="Arial"/>
          <w:b/>
          <w:bCs/>
          <w:shd w:val="clear" w:color="auto" w:fill="FFFFFF"/>
        </w:rPr>
      </w:pPr>
      <w:r w:rsidRPr="00054DEB">
        <w:rPr>
          <w:rFonts w:ascii="Arial" w:hAnsi="Arial" w:cs="Arial"/>
          <w:b/>
          <w:bCs/>
          <w:color w:val="000000"/>
          <w:lang w:eastAsia="ru-RU"/>
        </w:rPr>
        <w:t xml:space="preserve">Статья </w:t>
      </w:r>
      <w:r>
        <w:rPr>
          <w:rFonts w:ascii="Arial" w:hAnsi="Arial" w:cs="Arial"/>
          <w:b/>
          <w:bCs/>
          <w:color w:val="000000"/>
          <w:lang w:eastAsia="ru-RU"/>
        </w:rPr>
        <w:t>35</w:t>
      </w:r>
      <w:r w:rsidRPr="00054DEB">
        <w:rPr>
          <w:rFonts w:ascii="Arial" w:hAnsi="Arial" w:cs="Arial"/>
          <w:b/>
          <w:bCs/>
          <w:color w:val="000000"/>
          <w:lang w:eastAsia="ru-RU"/>
        </w:rPr>
        <w:t xml:space="preserve">. </w:t>
      </w:r>
      <w:r w:rsidR="0052482F" w:rsidRPr="007956C2">
        <w:rPr>
          <w:rFonts w:ascii="Arial" w:hAnsi="Arial" w:cs="Arial"/>
          <w:b/>
          <w:bCs/>
          <w:shd w:val="clear" w:color="auto" w:fill="FFFFFF"/>
        </w:rPr>
        <w:t>Использование территорий общего пользования и земельных участков, применительно к которым не устанавливаются градостроительные регламенты</w:t>
      </w:r>
    </w:p>
    <w:p w:rsidR="00C97AA0" w:rsidRPr="007956C2" w:rsidRDefault="00C97AA0" w:rsidP="00C97AA0">
      <w:pPr>
        <w:pStyle w:val="ab"/>
        <w:spacing w:before="0" w:after="0"/>
        <w:ind w:firstLine="567"/>
        <w:contextualSpacing/>
        <w:rPr>
          <w:rFonts w:ascii="Arial" w:hAnsi="Arial" w:cs="Arial"/>
        </w:rPr>
      </w:pP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w:t>
      </w:r>
      <w:r w:rsidRPr="007956C2">
        <w:rPr>
          <w:rFonts w:ascii="Arial" w:hAnsi="Arial" w:cs="Arial"/>
          <w:b/>
          <w:bCs/>
          <w:color w:val="000000"/>
          <w:shd w:val="clear" w:color="auto" w:fill="FFFFFF"/>
        </w:rPr>
        <w:t>1.</w:t>
      </w:r>
      <w:r w:rsidRPr="007956C2">
        <w:rPr>
          <w:rFonts w:ascii="Arial" w:hAnsi="Arial" w:cs="Arial"/>
          <w:color w:val="000000"/>
          <w:shd w:val="clear" w:color="auto" w:fill="FFFFFF"/>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color w:val="000000"/>
          <w:shd w:val="clear" w:color="auto" w:fill="FFFFFF"/>
        </w:rPr>
        <w:t>2.</w:t>
      </w:r>
      <w:r w:rsidRPr="007956C2">
        <w:rPr>
          <w:rFonts w:ascii="Arial" w:hAnsi="Arial" w:cs="Arial"/>
          <w:color w:val="000000"/>
          <w:shd w:val="clear" w:color="auto" w:fill="FFFFFF"/>
        </w:rPr>
        <w:t xml:space="preserve"> На карте градостроительного зонирования </w:t>
      </w:r>
      <w:r w:rsidR="00A47CA4">
        <w:rPr>
          <w:rFonts w:ascii="Arial" w:hAnsi="Arial" w:cs="Arial"/>
          <w:color w:val="000000"/>
          <w:shd w:val="clear" w:color="auto" w:fill="FFFFFF"/>
        </w:rPr>
        <w:t xml:space="preserve">сельского поселения </w:t>
      </w:r>
      <w:proofErr w:type="spellStart"/>
      <w:r w:rsidR="00A47CA4">
        <w:rPr>
          <w:rFonts w:ascii="Arial" w:hAnsi="Arial" w:cs="Arial"/>
          <w:color w:val="000000"/>
          <w:shd w:val="clear" w:color="auto" w:fill="FFFFFF"/>
        </w:rPr>
        <w:t>Отрадинский</w:t>
      </w:r>
      <w:proofErr w:type="spellEnd"/>
      <w:r w:rsidR="00A47CA4">
        <w:rPr>
          <w:rFonts w:ascii="Arial" w:hAnsi="Arial" w:cs="Arial"/>
          <w:color w:val="000000"/>
          <w:shd w:val="clear" w:color="auto" w:fill="FFFFFF"/>
        </w:rPr>
        <w:t xml:space="preserve"> </w:t>
      </w:r>
      <w:r w:rsidR="00C91B28">
        <w:rPr>
          <w:rFonts w:ascii="Arial" w:hAnsi="Arial" w:cs="Arial"/>
          <w:color w:val="000000"/>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 помимо территориальных зон и зон с особыми условиями использования территории, могут отображаться:</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color w:val="000000"/>
          <w:shd w:val="clear" w:color="auto" w:fill="FFFFFF"/>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color w:val="000000"/>
          <w:shd w:val="clear" w:color="auto" w:fill="FFFFFF"/>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color w:val="000000"/>
          <w:shd w:val="clear" w:color="auto" w:fill="FFFFFF"/>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color w:val="000000"/>
          <w:shd w:val="clear" w:color="auto" w:fill="FFFFFF"/>
        </w:rPr>
        <w:t>3.</w:t>
      </w:r>
      <w:r w:rsidRPr="007956C2">
        <w:rPr>
          <w:rFonts w:ascii="Arial" w:hAnsi="Arial" w:cs="Arial"/>
          <w:color w:val="000000"/>
          <w:shd w:val="clear" w:color="auto" w:fill="FFFFFF"/>
        </w:rPr>
        <w:t xml:space="preserve"> Отображение на карте градостроительного зонирования территорий, земельных участков, указанных в подпункте 2) пункта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color w:val="000000"/>
          <w:shd w:val="clear" w:color="auto" w:fill="FFFFFF"/>
        </w:rPr>
        <w:t xml:space="preserve">- посредством фиксации, установления, изменения красных линий обеспечат правовой статус указанных территорий, земельных </w:t>
      </w:r>
      <w:proofErr w:type="gramStart"/>
      <w:r w:rsidRPr="007956C2">
        <w:rPr>
          <w:rFonts w:ascii="Arial" w:hAnsi="Arial" w:cs="Arial"/>
          <w:color w:val="000000"/>
          <w:shd w:val="clear" w:color="auto" w:fill="FFFFFF"/>
        </w:rPr>
        <w:t>участков,  том</w:t>
      </w:r>
      <w:proofErr w:type="gramEnd"/>
      <w:r w:rsidRPr="007956C2">
        <w:rPr>
          <w:rFonts w:ascii="Arial" w:hAnsi="Arial" w:cs="Arial"/>
          <w:color w:val="000000"/>
          <w:shd w:val="clear" w:color="auto" w:fill="FFFFFF"/>
        </w:rPr>
        <w:t xml:space="preserve"> числе территорий общего пользования;</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color w:val="000000"/>
          <w:shd w:val="clear" w:color="auto" w:fill="FFFFFF"/>
        </w:rPr>
        <w:t>- определят дифференциацию назначения указанных территорий, земельных участков.</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color w:val="000000"/>
          <w:shd w:val="clear" w:color="auto" w:fill="FFFFFF"/>
        </w:rPr>
        <w:t> </w:t>
      </w:r>
    </w:p>
    <w:p w:rsidR="0052482F" w:rsidRPr="007956C2" w:rsidRDefault="0052482F" w:rsidP="00C97AA0">
      <w:pPr>
        <w:pStyle w:val="1"/>
        <w:spacing w:before="0" w:line="240" w:lineRule="auto"/>
        <w:ind w:firstLine="567"/>
        <w:contextualSpacing/>
        <w:rPr>
          <w:rFonts w:ascii="Arial" w:hAnsi="Arial" w:cs="Arial"/>
        </w:rPr>
      </w:pPr>
      <w:r w:rsidRPr="007956C2">
        <w:rPr>
          <w:rFonts w:ascii="Arial" w:hAnsi="Arial" w:cs="Arial"/>
          <w:color w:val="auto"/>
          <w:sz w:val="24"/>
          <w:szCs w:val="24"/>
          <w:shd w:val="clear" w:color="auto" w:fill="FFFFFF"/>
        </w:rPr>
        <w:t>Глава 8. Положение о проведении публичных слушаний по вопросам землепользования и застройки</w:t>
      </w:r>
      <w:r w:rsidRPr="007956C2">
        <w:rPr>
          <w:rFonts w:ascii="Arial" w:hAnsi="Arial" w:cs="Arial"/>
          <w:sz w:val="24"/>
          <w:szCs w:val="24"/>
          <w:shd w:val="clear" w:color="auto" w:fill="FFFFFF"/>
        </w:rPr>
        <w:t xml:space="preserve"> </w:t>
      </w:r>
      <w:r w:rsidR="00A47CA4">
        <w:rPr>
          <w:rFonts w:ascii="Arial" w:hAnsi="Arial" w:cs="Arial"/>
          <w:color w:val="000000"/>
          <w:sz w:val="24"/>
          <w:szCs w:val="24"/>
          <w:shd w:val="clear" w:color="auto" w:fill="FFFFFF"/>
        </w:rPr>
        <w:t xml:space="preserve">сельского поселения </w:t>
      </w:r>
      <w:proofErr w:type="spellStart"/>
      <w:r w:rsidR="00A47CA4">
        <w:rPr>
          <w:rFonts w:ascii="Arial" w:hAnsi="Arial" w:cs="Arial"/>
          <w:color w:val="000000"/>
          <w:sz w:val="24"/>
          <w:szCs w:val="24"/>
          <w:shd w:val="clear" w:color="auto" w:fill="FFFFFF"/>
        </w:rPr>
        <w:t>Отрадинский</w:t>
      </w:r>
      <w:proofErr w:type="spellEnd"/>
      <w:r w:rsidR="00A47CA4">
        <w:rPr>
          <w:rFonts w:ascii="Arial" w:hAnsi="Arial" w:cs="Arial"/>
          <w:color w:val="000000"/>
          <w:sz w:val="24"/>
          <w:szCs w:val="24"/>
          <w:shd w:val="clear" w:color="auto" w:fill="FFFFFF"/>
        </w:rPr>
        <w:t xml:space="preserve"> </w:t>
      </w:r>
      <w:r w:rsidR="00C91B28">
        <w:rPr>
          <w:rFonts w:ascii="Arial" w:hAnsi="Arial" w:cs="Arial"/>
          <w:color w:val="000000"/>
          <w:sz w:val="24"/>
          <w:szCs w:val="24"/>
          <w:shd w:val="clear" w:color="auto" w:fill="FFFFFF"/>
        </w:rPr>
        <w:t xml:space="preserve">сельсовет </w:t>
      </w:r>
      <w:r w:rsidRPr="007956C2">
        <w:rPr>
          <w:rFonts w:ascii="Arial" w:hAnsi="Arial" w:cs="Arial"/>
          <w:color w:val="000000"/>
          <w:sz w:val="24"/>
          <w:szCs w:val="24"/>
          <w:shd w:val="clear" w:color="auto" w:fill="FFFFFF"/>
        </w:rPr>
        <w:t xml:space="preserve">муниципального района </w:t>
      </w:r>
      <w:proofErr w:type="spellStart"/>
      <w:r w:rsidR="00A47CA4">
        <w:rPr>
          <w:rFonts w:ascii="Arial" w:hAnsi="Arial" w:cs="Arial"/>
          <w:color w:val="000000"/>
          <w:sz w:val="24"/>
          <w:szCs w:val="24"/>
          <w:shd w:val="clear" w:color="auto" w:fill="FFFFFF"/>
        </w:rPr>
        <w:t>Куюргазинский</w:t>
      </w:r>
      <w:proofErr w:type="spellEnd"/>
      <w:r w:rsidRPr="007956C2">
        <w:rPr>
          <w:rFonts w:ascii="Arial" w:hAnsi="Arial" w:cs="Arial"/>
          <w:color w:val="000000"/>
          <w:sz w:val="24"/>
          <w:szCs w:val="24"/>
          <w:shd w:val="clear" w:color="auto" w:fill="FFFFFF"/>
        </w:rPr>
        <w:t xml:space="preserve"> район Республики Башкортостан</w:t>
      </w:r>
    </w:p>
    <w:p w:rsidR="0052482F" w:rsidRPr="007956C2" w:rsidRDefault="0052482F" w:rsidP="00C97AA0">
      <w:pPr>
        <w:pStyle w:val="ab"/>
        <w:spacing w:before="0" w:after="0"/>
        <w:ind w:firstLine="567"/>
        <w:contextualSpacing/>
        <w:rPr>
          <w:rFonts w:ascii="Arial" w:hAnsi="Arial" w:cs="Arial"/>
        </w:rPr>
      </w:pPr>
    </w:p>
    <w:p w:rsidR="0052482F" w:rsidRPr="007956C2" w:rsidRDefault="00F50B20" w:rsidP="00C97AA0">
      <w:pPr>
        <w:pStyle w:val="ab"/>
        <w:spacing w:before="0" w:after="0"/>
        <w:ind w:firstLine="567"/>
        <w:contextualSpacing/>
        <w:rPr>
          <w:rFonts w:ascii="Arial" w:hAnsi="Arial" w:cs="Arial"/>
          <w:b/>
          <w:bCs/>
          <w:shd w:val="clear" w:color="auto" w:fill="FFFFFF"/>
        </w:rPr>
      </w:pPr>
      <w:r w:rsidRPr="00054DEB">
        <w:rPr>
          <w:rFonts w:ascii="Arial" w:hAnsi="Arial" w:cs="Arial"/>
          <w:b/>
          <w:bCs/>
          <w:color w:val="000000"/>
          <w:lang w:eastAsia="ru-RU"/>
        </w:rPr>
        <w:t xml:space="preserve">Статья </w:t>
      </w:r>
      <w:r>
        <w:rPr>
          <w:rFonts w:ascii="Arial" w:hAnsi="Arial" w:cs="Arial"/>
          <w:b/>
          <w:bCs/>
          <w:color w:val="000000"/>
          <w:lang w:eastAsia="ru-RU"/>
        </w:rPr>
        <w:t>3</w:t>
      </w:r>
      <w:r w:rsidRPr="00054DEB">
        <w:rPr>
          <w:rFonts w:ascii="Arial" w:hAnsi="Arial" w:cs="Arial"/>
          <w:b/>
          <w:bCs/>
          <w:color w:val="000000"/>
          <w:lang w:eastAsia="ru-RU"/>
        </w:rPr>
        <w:t xml:space="preserve">6. </w:t>
      </w:r>
      <w:r w:rsidR="0052482F" w:rsidRPr="007956C2">
        <w:rPr>
          <w:rFonts w:ascii="Arial" w:hAnsi="Arial" w:cs="Arial"/>
          <w:b/>
          <w:bCs/>
          <w:shd w:val="clear" w:color="auto" w:fill="FFFFFF"/>
        </w:rPr>
        <w:t xml:space="preserve">Общие положения о публичных слушаниях по вопросам </w:t>
      </w:r>
      <w:proofErr w:type="gramStart"/>
      <w:r w:rsidR="0052482F" w:rsidRPr="007956C2">
        <w:rPr>
          <w:rFonts w:ascii="Arial" w:hAnsi="Arial" w:cs="Arial"/>
          <w:b/>
          <w:bCs/>
          <w:shd w:val="clear" w:color="auto" w:fill="FFFFFF"/>
        </w:rPr>
        <w:t>градостроительной деятельности</w:t>
      </w:r>
      <w:proofErr w:type="gramEnd"/>
      <w:r w:rsidR="0052482F" w:rsidRPr="007956C2">
        <w:rPr>
          <w:rFonts w:ascii="Arial" w:hAnsi="Arial" w:cs="Arial"/>
          <w:b/>
          <w:bCs/>
          <w:shd w:val="clear" w:color="auto" w:fill="FFFFFF"/>
        </w:rPr>
        <w:t xml:space="preserve"> и организация проведения публичных слушаний</w:t>
      </w:r>
    </w:p>
    <w:p w:rsidR="00C97AA0" w:rsidRPr="007956C2" w:rsidRDefault="00C97AA0" w:rsidP="00C97AA0">
      <w:pPr>
        <w:pStyle w:val="ab"/>
        <w:spacing w:before="0" w:after="0"/>
        <w:ind w:firstLine="567"/>
        <w:contextualSpacing/>
        <w:rPr>
          <w:rFonts w:ascii="Arial" w:hAnsi="Arial" w:cs="Arial"/>
        </w:rPr>
      </w:pP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1.</w:t>
      </w:r>
      <w:r w:rsidRPr="007956C2">
        <w:rPr>
          <w:rFonts w:ascii="Arial" w:hAnsi="Arial" w:cs="Arial"/>
          <w:shd w:val="clear" w:color="auto" w:fill="FFFFFF"/>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w:t>
      </w:r>
      <w:proofErr w:type="gramStart"/>
      <w:r w:rsidRPr="007956C2">
        <w:rPr>
          <w:rFonts w:ascii="Arial" w:hAnsi="Arial" w:cs="Arial"/>
          <w:shd w:val="clear" w:color="auto" w:fill="FFFFFF"/>
        </w:rPr>
        <w:t>строительства  публичные</w:t>
      </w:r>
      <w:proofErr w:type="gramEnd"/>
      <w:r w:rsidRPr="007956C2">
        <w:rPr>
          <w:rFonts w:ascii="Arial" w:hAnsi="Arial" w:cs="Arial"/>
          <w:shd w:val="clear" w:color="auto" w:fill="FFFFFF"/>
        </w:rPr>
        <w:t xml:space="preserve"> слушания проводятся  в следующих случаях:</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lastRenderedPageBreak/>
        <w:t xml:space="preserve">- по проекту генерального плана </w:t>
      </w:r>
      <w:r w:rsidR="00A47CA4">
        <w:rPr>
          <w:rFonts w:ascii="Arial" w:hAnsi="Arial" w:cs="Arial"/>
          <w:color w:val="000000"/>
          <w:shd w:val="clear" w:color="auto" w:fill="FFFFFF"/>
        </w:rPr>
        <w:t xml:space="preserve">сельского поселения </w:t>
      </w:r>
      <w:proofErr w:type="spellStart"/>
      <w:r w:rsidR="00A47CA4">
        <w:rPr>
          <w:rFonts w:ascii="Arial" w:hAnsi="Arial" w:cs="Arial"/>
          <w:color w:val="000000"/>
          <w:shd w:val="clear" w:color="auto" w:fill="FFFFFF"/>
        </w:rPr>
        <w:t>Отрадинский</w:t>
      </w:r>
      <w:proofErr w:type="spellEnd"/>
      <w:r w:rsidR="00A47CA4">
        <w:rPr>
          <w:rFonts w:ascii="Arial" w:hAnsi="Arial" w:cs="Arial"/>
          <w:color w:val="000000"/>
          <w:shd w:val="clear" w:color="auto" w:fill="FFFFFF"/>
        </w:rPr>
        <w:t xml:space="preserve"> </w:t>
      </w:r>
      <w:r w:rsidR="00C91B28">
        <w:rPr>
          <w:rFonts w:ascii="Arial" w:hAnsi="Arial" w:cs="Arial"/>
          <w:color w:val="000000"/>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в том числе по внесению изменений в генеральный план;</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по документации по планировке территории, проекта предложений о внесении изменений в документацию по планировке территории;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 проекту Правил землепользования и застройки </w:t>
      </w:r>
      <w:r w:rsidR="00A47CA4">
        <w:rPr>
          <w:rFonts w:ascii="Arial" w:hAnsi="Arial" w:cs="Arial"/>
          <w:color w:val="000000"/>
          <w:shd w:val="clear" w:color="auto" w:fill="FFFFFF"/>
        </w:rPr>
        <w:t xml:space="preserve">сельского поселения </w:t>
      </w:r>
      <w:proofErr w:type="spellStart"/>
      <w:r w:rsidR="00A47CA4">
        <w:rPr>
          <w:rFonts w:ascii="Arial" w:hAnsi="Arial" w:cs="Arial"/>
          <w:color w:val="000000"/>
          <w:shd w:val="clear" w:color="auto" w:fill="FFFFFF"/>
        </w:rPr>
        <w:t>Отрадинский</w:t>
      </w:r>
      <w:proofErr w:type="spellEnd"/>
      <w:r w:rsidR="00A47CA4">
        <w:rPr>
          <w:rFonts w:ascii="Arial" w:hAnsi="Arial" w:cs="Arial"/>
          <w:color w:val="000000"/>
          <w:shd w:val="clear" w:color="auto" w:fill="FFFFFF"/>
        </w:rPr>
        <w:t xml:space="preserve"> </w:t>
      </w:r>
      <w:r w:rsidR="00C91B28">
        <w:rPr>
          <w:rFonts w:ascii="Arial" w:hAnsi="Arial" w:cs="Arial"/>
          <w:color w:val="000000"/>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в том числе внесению изменений в настоящие Правила;</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по проекту планировки территории, содержащих в своем составе проекты межевания территории;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 по проекту планировки территории, </w:t>
      </w:r>
      <w:proofErr w:type="gramStart"/>
      <w:r w:rsidRPr="007956C2">
        <w:rPr>
          <w:rFonts w:ascii="Arial" w:hAnsi="Arial" w:cs="Arial"/>
          <w:shd w:val="clear" w:color="auto" w:fill="FFFFFF"/>
        </w:rPr>
        <w:t>не  содержащих</w:t>
      </w:r>
      <w:proofErr w:type="gramEnd"/>
      <w:r w:rsidRPr="007956C2">
        <w:rPr>
          <w:rFonts w:ascii="Arial" w:hAnsi="Arial" w:cs="Arial"/>
          <w:shd w:val="clear" w:color="auto" w:fill="FFFFFF"/>
        </w:rPr>
        <w:t xml:space="preserve"> в своем составе проекты межевания территории;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при предоставлении разрешения на условно разрешенный вид использования земельного участка или объекта капитального строительства;</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2.</w:t>
      </w:r>
      <w:r w:rsidRPr="007956C2">
        <w:rPr>
          <w:rFonts w:ascii="Arial" w:hAnsi="Arial" w:cs="Arial"/>
          <w:shd w:val="clear" w:color="auto" w:fill="FFFFFF"/>
        </w:rPr>
        <w:t xml:space="preserve"> Решение о проведении публичных слушаний по  проекту генерального плана </w:t>
      </w:r>
      <w:r w:rsidR="00A47CA4">
        <w:rPr>
          <w:rFonts w:ascii="Arial" w:hAnsi="Arial" w:cs="Arial"/>
          <w:color w:val="000000"/>
          <w:shd w:val="clear" w:color="auto" w:fill="FFFFFF"/>
        </w:rPr>
        <w:t xml:space="preserve">сельского поселения </w:t>
      </w:r>
      <w:proofErr w:type="spellStart"/>
      <w:r w:rsidR="00A47CA4">
        <w:rPr>
          <w:rFonts w:ascii="Arial" w:hAnsi="Arial" w:cs="Arial"/>
          <w:color w:val="000000"/>
          <w:shd w:val="clear" w:color="auto" w:fill="FFFFFF"/>
        </w:rPr>
        <w:t>Отрадинский</w:t>
      </w:r>
      <w:proofErr w:type="spellEnd"/>
      <w:r w:rsidR="00A47CA4">
        <w:rPr>
          <w:rFonts w:ascii="Arial" w:hAnsi="Arial" w:cs="Arial"/>
          <w:color w:val="000000"/>
          <w:shd w:val="clear" w:color="auto" w:fill="FFFFFF"/>
        </w:rPr>
        <w:t xml:space="preserve"> </w:t>
      </w:r>
      <w:r w:rsidR="00C91B28">
        <w:rPr>
          <w:rFonts w:ascii="Arial" w:hAnsi="Arial" w:cs="Arial"/>
          <w:color w:val="000000"/>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xml:space="preserve">, в том числе по внесению изменений в генеральный план </w:t>
      </w:r>
      <w:r w:rsidR="00C91B28">
        <w:rPr>
          <w:rFonts w:ascii="Arial" w:hAnsi="Arial" w:cs="Arial"/>
          <w:color w:val="000000"/>
          <w:shd w:val="clear" w:color="auto" w:fill="FFFFFF"/>
        </w:rPr>
        <w:t xml:space="preserve">сельского поселения </w:t>
      </w:r>
      <w:proofErr w:type="spellStart"/>
      <w:r w:rsidR="00C91B28">
        <w:rPr>
          <w:rFonts w:ascii="Arial" w:hAnsi="Arial" w:cs="Arial"/>
          <w:color w:val="000000"/>
          <w:shd w:val="clear" w:color="auto" w:fill="FFFFFF"/>
        </w:rPr>
        <w:t>Отрадинский</w:t>
      </w:r>
      <w:proofErr w:type="spellEnd"/>
      <w:r w:rsidR="00C91B28">
        <w:rPr>
          <w:rFonts w:ascii="Arial" w:hAnsi="Arial" w:cs="Arial"/>
          <w:color w:val="000000"/>
          <w:shd w:val="clear" w:color="auto" w:fill="FFFFFF"/>
        </w:rPr>
        <w:t xml:space="preserve"> сельсовет</w:t>
      </w:r>
      <w:r w:rsidRPr="007956C2">
        <w:rPr>
          <w:rFonts w:ascii="Arial" w:hAnsi="Arial" w:cs="Arial"/>
          <w:shd w:val="clear" w:color="auto" w:fill="FFFFFF"/>
        </w:rPr>
        <w:t xml:space="preserve">,  документации по планировке территории, проекту Правил землепользования и застройки </w:t>
      </w:r>
      <w:r w:rsidR="00A47CA4">
        <w:rPr>
          <w:rFonts w:ascii="Arial" w:hAnsi="Arial" w:cs="Arial"/>
          <w:color w:val="000000"/>
          <w:shd w:val="clear" w:color="auto" w:fill="FFFFFF"/>
        </w:rPr>
        <w:t xml:space="preserve">сельского поселения </w:t>
      </w:r>
      <w:proofErr w:type="spellStart"/>
      <w:r w:rsidR="00A47CA4">
        <w:rPr>
          <w:rFonts w:ascii="Arial" w:hAnsi="Arial" w:cs="Arial"/>
          <w:color w:val="000000"/>
          <w:shd w:val="clear" w:color="auto" w:fill="FFFFFF"/>
        </w:rPr>
        <w:t>Отрадинский</w:t>
      </w:r>
      <w:proofErr w:type="spellEnd"/>
      <w:r w:rsidR="00A47CA4">
        <w:rPr>
          <w:rFonts w:ascii="Arial" w:hAnsi="Arial" w:cs="Arial"/>
          <w:color w:val="000000"/>
          <w:shd w:val="clear" w:color="auto" w:fill="FFFFFF"/>
        </w:rPr>
        <w:t xml:space="preserve"> </w:t>
      </w:r>
      <w:r w:rsidR="00C91B28">
        <w:rPr>
          <w:rFonts w:ascii="Arial" w:hAnsi="Arial" w:cs="Arial"/>
          <w:color w:val="000000"/>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xml:space="preserve">, в том числе внесению изменений в Правила землепользования и застройки </w:t>
      </w:r>
      <w:r w:rsidR="00A47CA4">
        <w:rPr>
          <w:rFonts w:ascii="Arial" w:hAnsi="Arial" w:cs="Arial"/>
          <w:color w:val="000000"/>
          <w:shd w:val="clear" w:color="auto" w:fill="FFFFFF"/>
        </w:rPr>
        <w:t xml:space="preserve">сельского поселения </w:t>
      </w:r>
      <w:proofErr w:type="spellStart"/>
      <w:r w:rsidR="00A47CA4">
        <w:rPr>
          <w:rFonts w:ascii="Arial" w:hAnsi="Arial" w:cs="Arial"/>
          <w:color w:val="000000"/>
          <w:shd w:val="clear" w:color="auto" w:fill="FFFFFF"/>
        </w:rPr>
        <w:t>Отрадинский</w:t>
      </w:r>
      <w:proofErr w:type="spellEnd"/>
      <w:r w:rsidR="00A47CA4">
        <w:rPr>
          <w:rFonts w:ascii="Arial" w:hAnsi="Arial" w:cs="Arial"/>
          <w:color w:val="000000"/>
          <w:shd w:val="clear" w:color="auto" w:fill="FFFFFF"/>
        </w:rPr>
        <w:t xml:space="preserve"> </w:t>
      </w:r>
      <w:r w:rsidR="00C91B28">
        <w:rPr>
          <w:rFonts w:ascii="Arial" w:hAnsi="Arial" w:cs="Arial"/>
          <w:color w:val="000000"/>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 </w:t>
      </w:r>
      <w:r w:rsidRPr="007956C2">
        <w:rPr>
          <w:rFonts w:ascii="Arial" w:hAnsi="Arial" w:cs="Arial"/>
          <w:shd w:val="clear" w:color="auto" w:fill="FFFFFF"/>
        </w:rPr>
        <w:t xml:space="preserve">  принимает  глава </w:t>
      </w:r>
      <w:r w:rsidRPr="007956C2">
        <w:rPr>
          <w:rFonts w:ascii="Arial" w:hAnsi="Arial" w:cs="Arial"/>
          <w:color w:val="000000"/>
          <w:shd w:val="clear" w:color="auto" w:fill="FFFFFF"/>
        </w:rPr>
        <w:t xml:space="preserve">сельского поселения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w:t>
      </w:r>
      <w:r w:rsidR="00C91B28">
        <w:rPr>
          <w:rFonts w:ascii="Arial" w:hAnsi="Arial" w:cs="Arial"/>
          <w:color w:val="000000"/>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xml:space="preserve"> в соответствии со статьями 24, 28, 31 Градостроительного кодекса Российской Федерации.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3.</w:t>
      </w:r>
      <w:r w:rsidRPr="007956C2">
        <w:rPr>
          <w:rFonts w:ascii="Arial" w:hAnsi="Arial" w:cs="Arial"/>
          <w:shd w:val="clear" w:color="auto" w:fill="FFFFFF"/>
        </w:rPr>
        <w:t xml:space="preserve">  Публичные слушания по обсуждению вопросов градостроительной деятельности проводятся в </w:t>
      </w:r>
      <w:proofErr w:type="gramStart"/>
      <w:r w:rsidRPr="007956C2">
        <w:rPr>
          <w:rFonts w:ascii="Arial" w:hAnsi="Arial" w:cs="Arial"/>
          <w:shd w:val="clear" w:color="auto" w:fill="FFFFFF"/>
        </w:rPr>
        <w:t>соответствии  с</w:t>
      </w:r>
      <w:proofErr w:type="gramEnd"/>
      <w:r w:rsidRPr="007956C2">
        <w:rPr>
          <w:rFonts w:ascii="Arial" w:hAnsi="Arial" w:cs="Arial"/>
          <w:shd w:val="clear" w:color="auto" w:fill="FFFFFF"/>
        </w:rPr>
        <w:t xml:space="preserve"> Федеральным законом «Об общих принципах местного самоуправления в Российской Федерации», Градостроительным кодексом Российской Федерации, Уставом с</w:t>
      </w:r>
      <w:r w:rsidRPr="007956C2">
        <w:rPr>
          <w:rFonts w:ascii="Arial" w:hAnsi="Arial" w:cs="Arial"/>
          <w:color w:val="000000"/>
          <w:shd w:val="clear" w:color="auto" w:fill="FFFFFF"/>
        </w:rPr>
        <w:t xml:space="preserve">ельского поселения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w:t>
      </w:r>
      <w:r w:rsidR="00C91B28">
        <w:rPr>
          <w:rFonts w:ascii="Arial" w:hAnsi="Arial" w:cs="Arial"/>
          <w:color w:val="000000"/>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настоящими Правилами.</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4.</w:t>
      </w:r>
      <w:r w:rsidRPr="007956C2">
        <w:rPr>
          <w:rFonts w:ascii="Arial" w:hAnsi="Arial" w:cs="Arial"/>
          <w:shd w:val="clear" w:color="auto" w:fill="FFFFFF"/>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5.</w:t>
      </w:r>
      <w:r w:rsidRPr="007956C2">
        <w:rPr>
          <w:rFonts w:ascii="Arial" w:hAnsi="Arial" w:cs="Arial"/>
          <w:shd w:val="clear" w:color="auto" w:fill="FFFFFF"/>
        </w:rPr>
        <w:t xml:space="preserve"> Органом местного самоуправления уполномоченным на проведение публичных слушаний по вопросам градостроительной деятельности, является </w:t>
      </w:r>
      <w:proofErr w:type="gramStart"/>
      <w:r w:rsidRPr="007956C2">
        <w:rPr>
          <w:rFonts w:ascii="Arial" w:hAnsi="Arial" w:cs="Arial"/>
          <w:shd w:val="clear" w:color="auto" w:fill="FFFFFF"/>
        </w:rPr>
        <w:t>Совет  с</w:t>
      </w:r>
      <w:r w:rsidRPr="007956C2">
        <w:rPr>
          <w:rFonts w:ascii="Arial" w:hAnsi="Arial" w:cs="Arial"/>
          <w:color w:val="000000"/>
          <w:shd w:val="clear" w:color="auto" w:fill="FFFFFF"/>
        </w:rPr>
        <w:t>ельского</w:t>
      </w:r>
      <w:proofErr w:type="gramEnd"/>
      <w:r w:rsidRPr="007956C2">
        <w:rPr>
          <w:rFonts w:ascii="Arial" w:hAnsi="Arial" w:cs="Arial"/>
          <w:color w:val="000000"/>
          <w:shd w:val="clear" w:color="auto" w:fill="FFFFFF"/>
        </w:rPr>
        <w:t xml:space="preserve"> поселения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w:t>
      </w:r>
      <w:r w:rsidR="00C91B28">
        <w:rPr>
          <w:rFonts w:ascii="Arial" w:hAnsi="Arial" w:cs="Arial"/>
          <w:color w:val="000000"/>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Подготовку проектов решений </w:t>
      </w:r>
      <w:proofErr w:type="gramStart"/>
      <w:r w:rsidRPr="007956C2">
        <w:rPr>
          <w:rFonts w:ascii="Arial" w:hAnsi="Arial" w:cs="Arial"/>
          <w:shd w:val="clear" w:color="auto" w:fill="FFFFFF"/>
        </w:rPr>
        <w:t>Совета  с</w:t>
      </w:r>
      <w:r w:rsidRPr="007956C2">
        <w:rPr>
          <w:rFonts w:ascii="Arial" w:hAnsi="Arial" w:cs="Arial"/>
          <w:color w:val="000000"/>
          <w:shd w:val="clear" w:color="auto" w:fill="FFFFFF"/>
        </w:rPr>
        <w:t>ельского</w:t>
      </w:r>
      <w:proofErr w:type="gramEnd"/>
      <w:r w:rsidRPr="007956C2">
        <w:rPr>
          <w:rFonts w:ascii="Arial" w:hAnsi="Arial" w:cs="Arial"/>
          <w:color w:val="000000"/>
          <w:shd w:val="clear" w:color="auto" w:fill="FFFFFF"/>
        </w:rPr>
        <w:t xml:space="preserve"> поселения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w:t>
      </w:r>
      <w:r w:rsidR="00C91B28">
        <w:rPr>
          <w:rFonts w:ascii="Arial" w:hAnsi="Arial" w:cs="Arial"/>
          <w:color w:val="000000"/>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xml:space="preserve"> по вопросам градостроительной деятельности осуществляет орган администрации с</w:t>
      </w:r>
      <w:r w:rsidRPr="007956C2">
        <w:rPr>
          <w:rFonts w:ascii="Arial" w:hAnsi="Arial" w:cs="Arial"/>
          <w:color w:val="000000"/>
          <w:shd w:val="clear" w:color="auto" w:fill="FFFFFF"/>
        </w:rPr>
        <w:t>ельско</w:t>
      </w:r>
      <w:r w:rsidRPr="007956C2">
        <w:rPr>
          <w:rFonts w:ascii="Arial" w:hAnsi="Arial" w:cs="Arial"/>
          <w:color w:val="000000"/>
          <w:shd w:val="clear" w:color="auto" w:fill="FFFFFF"/>
        </w:rPr>
        <w:lastRenderedPageBreak/>
        <w:t xml:space="preserve">го поселения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w:t>
      </w:r>
      <w:r w:rsidR="00C91B28">
        <w:rPr>
          <w:rFonts w:ascii="Arial" w:hAnsi="Arial" w:cs="Arial"/>
          <w:color w:val="000000"/>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xml:space="preserve">, уполномоченный в области градостроительной деятельности. </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 xml:space="preserve">6. </w:t>
      </w:r>
      <w:r w:rsidRPr="007956C2">
        <w:rPr>
          <w:rFonts w:ascii="Arial" w:hAnsi="Arial" w:cs="Arial"/>
          <w:shd w:val="clear" w:color="auto" w:fill="FFFFFF"/>
        </w:rPr>
        <w:t xml:space="preserve">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w:t>
      </w:r>
      <w:proofErr w:type="gramStart"/>
      <w:r w:rsidRPr="007956C2">
        <w:rPr>
          <w:rFonts w:ascii="Arial" w:hAnsi="Arial" w:cs="Arial"/>
          <w:shd w:val="clear" w:color="auto" w:fill="FFFFFF"/>
        </w:rPr>
        <w:t>порядке;  документы</w:t>
      </w:r>
      <w:proofErr w:type="gramEnd"/>
      <w:r w:rsidRPr="007956C2">
        <w:rPr>
          <w:rFonts w:ascii="Arial" w:hAnsi="Arial" w:cs="Arial"/>
          <w:shd w:val="clear" w:color="auto" w:fill="FFFFFF"/>
        </w:rPr>
        <w:t>, подлежащие утверждению в соответствии с полномочиями органов местного самоуправления с</w:t>
      </w:r>
      <w:r w:rsidRPr="007956C2">
        <w:rPr>
          <w:rFonts w:ascii="Arial" w:hAnsi="Arial" w:cs="Arial"/>
          <w:color w:val="000000"/>
          <w:shd w:val="clear" w:color="auto" w:fill="FFFFFF"/>
        </w:rPr>
        <w:t xml:space="preserve">ельского поселения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w:t>
      </w:r>
      <w:r w:rsidR="00C91B28">
        <w:rPr>
          <w:rFonts w:ascii="Arial" w:hAnsi="Arial" w:cs="Arial"/>
          <w:color w:val="000000"/>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xml:space="preserve"> в области градостроительной деятельности. Иные </w:t>
      </w:r>
      <w:proofErr w:type="gramStart"/>
      <w:r w:rsidRPr="007956C2">
        <w:rPr>
          <w:rFonts w:ascii="Arial" w:hAnsi="Arial" w:cs="Arial"/>
          <w:shd w:val="clear" w:color="auto" w:fill="FFFFFF"/>
        </w:rPr>
        <w:t>вопросы  не</w:t>
      </w:r>
      <w:proofErr w:type="gramEnd"/>
      <w:r w:rsidRPr="007956C2">
        <w:rPr>
          <w:rFonts w:ascii="Arial" w:hAnsi="Arial" w:cs="Arial"/>
          <w:shd w:val="clear" w:color="auto" w:fill="FFFFFF"/>
        </w:rPr>
        <w:t xml:space="preserve"> подлежат обсуждению на публичных слушаниях.</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В решении о проведении публичных слушаний устанавливается </w:t>
      </w:r>
      <w:proofErr w:type="gramStart"/>
      <w:r w:rsidRPr="007956C2">
        <w:rPr>
          <w:rFonts w:ascii="Arial" w:hAnsi="Arial" w:cs="Arial"/>
          <w:shd w:val="clear" w:color="auto" w:fill="FFFFFF"/>
        </w:rPr>
        <w:t>предмет  предстоящих</w:t>
      </w:r>
      <w:proofErr w:type="gramEnd"/>
      <w:r w:rsidRPr="007956C2">
        <w:rPr>
          <w:rFonts w:ascii="Arial" w:hAnsi="Arial" w:cs="Arial"/>
          <w:shd w:val="clear" w:color="auto" w:fill="FFFFFF"/>
        </w:rPr>
        <w:t xml:space="preserve">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7.</w:t>
      </w:r>
      <w:r w:rsidRPr="007956C2">
        <w:rPr>
          <w:rFonts w:ascii="Arial" w:hAnsi="Arial" w:cs="Arial"/>
          <w:shd w:val="clear" w:color="auto" w:fill="FFFFFF"/>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законном способы.</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8.</w:t>
      </w:r>
      <w:r w:rsidRPr="007956C2">
        <w:rPr>
          <w:rFonts w:ascii="Arial" w:hAnsi="Arial" w:cs="Arial"/>
          <w:shd w:val="clear" w:color="auto" w:fill="FFFFFF"/>
        </w:rPr>
        <w:t xml:space="preserve"> 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9.</w:t>
      </w:r>
      <w:r w:rsidRPr="007956C2">
        <w:rPr>
          <w:rFonts w:ascii="Arial" w:hAnsi="Arial" w:cs="Arial"/>
          <w:shd w:val="clear" w:color="auto" w:fill="FFFFFF"/>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10</w:t>
      </w:r>
      <w:r w:rsidRPr="007956C2">
        <w:rPr>
          <w:rFonts w:ascii="Arial" w:hAnsi="Arial" w:cs="Arial"/>
          <w:shd w:val="clear" w:color="auto" w:fill="FFFFFF"/>
        </w:rPr>
        <w:t xml:space="preserve">.  Решение подлежит опубликованию в средствах массовой информации, а </w:t>
      </w:r>
      <w:proofErr w:type="gramStart"/>
      <w:r w:rsidRPr="007956C2">
        <w:rPr>
          <w:rFonts w:ascii="Arial" w:hAnsi="Arial" w:cs="Arial"/>
          <w:shd w:val="clear" w:color="auto" w:fill="FFFFFF"/>
        </w:rPr>
        <w:t>также  может</w:t>
      </w:r>
      <w:proofErr w:type="gramEnd"/>
      <w:r w:rsidRPr="007956C2">
        <w:rPr>
          <w:rFonts w:ascii="Arial" w:hAnsi="Arial" w:cs="Arial"/>
          <w:shd w:val="clear" w:color="auto" w:fill="FFFFFF"/>
        </w:rPr>
        <w:t xml:space="preserve"> быть размещено  на официальном сайте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xml:space="preserve"> в сети Интернет.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11.</w:t>
      </w:r>
      <w:r w:rsidRPr="007956C2">
        <w:rPr>
          <w:rFonts w:ascii="Arial" w:hAnsi="Arial" w:cs="Arial"/>
          <w:shd w:val="clear" w:color="auto" w:fill="FFFFFF"/>
        </w:rPr>
        <w:t xml:space="preserve"> Правом </w:t>
      </w:r>
      <w:proofErr w:type="gramStart"/>
      <w:r w:rsidRPr="007956C2">
        <w:rPr>
          <w:rFonts w:ascii="Arial" w:hAnsi="Arial" w:cs="Arial"/>
          <w:shd w:val="clear" w:color="auto" w:fill="FFFFFF"/>
        </w:rPr>
        <w:t>на  участие</w:t>
      </w:r>
      <w:proofErr w:type="gramEnd"/>
      <w:r w:rsidRPr="007956C2">
        <w:rPr>
          <w:rFonts w:ascii="Arial" w:hAnsi="Arial" w:cs="Arial"/>
          <w:shd w:val="clear" w:color="auto" w:fill="FFFFFF"/>
        </w:rPr>
        <w:t xml:space="preserve"> в публичных слушаниях обладают граждане Российской Федерации, постоянно проживающие на территории </w:t>
      </w:r>
      <w:r w:rsidR="00A47CA4">
        <w:rPr>
          <w:rFonts w:ascii="Arial" w:hAnsi="Arial" w:cs="Arial"/>
          <w:shd w:val="clear" w:color="auto" w:fill="FFFFFF"/>
        </w:rPr>
        <w:t xml:space="preserve">сельского поселения </w:t>
      </w:r>
      <w:proofErr w:type="spellStart"/>
      <w:r w:rsidR="00A47CA4">
        <w:rPr>
          <w:rFonts w:ascii="Arial" w:hAnsi="Arial" w:cs="Arial"/>
          <w:shd w:val="clear" w:color="auto" w:fill="FFFFFF"/>
        </w:rPr>
        <w:t>Отрадинский</w:t>
      </w:r>
      <w:proofErr w:type="spellEnd"/>
      <w:r w:rsidR="00A47CA4">
        <w:rPr>
          <w:rFonts w:ascii="Arial" w:hAnsi="Arial" w:cs="Arial"/>
          <w:shd w:val="clear" w:color="auto" w:fill="FFFFFF"/>
        </w:rPr>
        <w:t xml:space="preserve"> </w:t>
      </w:r>
      <w:r w:rsidR="00C91B28">
        <w:rPr>
          <w:rFonts w:ascii="Arial" w:hAnsi="Arial" w:cs="Arial"/>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xml:space="preserve">,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w:t>
      </w:r>
      <w:r w:rsidR="00A47CA4">
        <w:rPr>
          <w:rFonts w:ascii="Arial" w:hAnsi="Arial" w:cs="Arial"/>
          <w:shd w:val="clear" w:color="auto" w:fill="FFFFFF"/>
        </w:rPr>
        <w:t xml:space="preserve">сельского поселения </w:t>
      </w:r>
      <w:proofErr w:type="spellStart"/>
      <w:r w:rsidR="00A47CA4">
        <w:rPr>
          <w:rFonts w:ascii="Arial" w:hAnsi="Arial" w:cs="Arial"/>
          <w:shd w:val="clear" w:color="auto" w:fill="FFFFFF"/>
        </w:rPr>
        <w:t>Отрадинский</w:t>
      </w:r>
      <w:proofErr w:type="spellEnd"/>
      <w:r w:rsidR="00A47CA4">
        <w:rPr>
          <w:rFonts w:ascii="Arial" w:hAnsi="Arial" w:cs="Arial"/>
          <w:shd w:val="clear" w:color="auto" w:fill="FFFFFF"/>
        </w:rPr>
        <w:t xml:space="preserve"> </w:t>
      </w:r>
      <w:r w:rsidR="00C91B28">
        <w:rPr>
          <w:rFonts w:ascii="Arial" w:hAnsi="Arial" w:cs="Arial"/>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 </w:t>
      </w:r>
      <w:r w:rsidRPr="007956C2">
        <w:rPr>
          <w:rFonts w:ascii="Arial" w:hAnsi="Arial" w:cs="Arial"/>
          <w:shd w:val="clear" w:color="auto" w:fill="FFFFFF"/>
        </w:rPr>
        <w:t>н, юридические лица Российской Федерации, средства массовой информации.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12.</w:t>
      </w:r>
      <w:r w:rsidRPr="007956C2">
        <w:rPr>
          <w:rFonts w:ascii="Arial" w:hAnsi="Arial" w:cs="Arial"/>
          <w:shd w:val="clear" w:color="auto" w:fill="FFFFFF"/>
        </w:rPr>
        <w:t xml:space="preserve"> Опубликованное сообщение о проведении публичных слушаний должно содержать следующую информацию:</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характер обсуждаемого вопроса;</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дату, время и место проведения публичных слушаний;</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дату, время и место предварительного ознакомления с соответствующей информацией;</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13.</w:t>
      </w:r>
      <w:r w:rsidRPr="007956C2">
        <w:rPr>
          <w:rFonts w:ascii="Arial" w:hAnsi="Arial" w:cs="Arial"/>
          <w:shd w:val="clear" w:color="auto" w:fill="FFFFFF"/>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14.</w:t>
      </w:r>
      <w:r w:rsidRPr="007956C2">
        <w:rPr>
          <w:rFonts w:ascii="Arial" w:hAnsi="Arial" w:cs="Arial"/>
          <w:shd w:val="clear" w:color="auto" w:fill="FFFFFF"/>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w:t>
      </w:r>
      <w:proofErr w:type="gramStart"/>
      <w:r w:rsidRPr="007956C2">
        <w:rPr>
          <w:rFonts w:ascii="Arial" w:hAnsi="Arial" w:cs="Arial"/>
          <w:shd w:val="clear" w:color="auto" w:fill="FFFFFF"/>
        </w:rPr>
        <w:t>распорядительным  актом</w:t>
      </w:r>
      <w:proofErr w:type="gramEnd"/>
      <w:r w:rsidRPr="007956C2">
        <w:rPr>
          <w:rFonts w:ascii="Arial" w:hAnsi="Arial" w:cs="Arial"/>
          <w:shd w:val="clear" w:color="auto" w:fill="FFFFFF"/>
        </w:rPr>
        <w:t xml:space="preserve"> гла</w:t>
      </w:r>
      <w:r w:rsidRPr="007956C2">
        <w:rPr>
          <w:rFonts w:ascii="Arial" w:hAnsi="Arial" w:cs="Arial"/>
          <w:shd w:val="clear" w:color="auto" w:fill="FFFFFF"/>
        </w:rPr>
        <w:lastRenderedPageBreak/>
        <w:t>вы с</w:t>
      </w:r>
      <w:r w:rsidRPr="007956C2">
        <w:rPr>
          <w:rFonts w:ascii="Arial" w:hAnsi="Arial" w:cs="Arial"/>
          <w:color w:val="000000"/>
          <w:shd w:val="clear" w:color="auto" w:fill="FFFFFF"/>
        </w:rPr>
        <w:t xml:space="preserve">ельского поселения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w:t>
      </w:r>
      <w:r w:rsidR="00C91B28">
        <w:rPr>
          <w:rFonts w:ascii="Arial" w:hAnsi="Arial" w:cs="Arial"/>
          <w:color w:val="000000"/>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15.</w:t>
      </w:r>
      <w:r w:rsidRPr="007956C2">
        <w:rPr>
          <w:rFonts w:ascii="Arial" w:hAnsi="Arial" w:cs="Arial"/>
          <w:shd w:val="clear" w:color="auto" w:fill="FFFFFF"/>
        </w:rPr>
        <w:t xml:space="preserve"> При подготовке проведения публичных слушаний комиссия:</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составляет план работы по подготовке и проведению публичных слушаний, распределяет обязанности среди членов комиссии;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проводит анализ материалов, представленных участниками публичных слушаний;</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составляет список приглашенных лиц;</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определяет докладчиков;</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устанавливает порядок выступлений на публичных слушаниях;</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организует выставки, экспозиции демонстрационных материалов;</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w:t>
      </w:r>
      <w:proofErr w:type="gramStart"/>
      <w:r w:rsidRPr="007956C2">
        <w:rPr>
          <w:rFonts w:ascii="Arial" w:hAnsi="Arial" w:cs="Arial"/>
          <w:shd w:val="clear" w:color="auto" w:fill="FFFFFF"/>
        </w:rPr>
        <w:t>размещением  также</w:t>
      </w:r>
      <w:proofErr w:type="gramEnd"/>
      <w:r w:rsidRPr="007956C2">
        <w:rPr>
          <w:rFonts w:ascii="Arial" w:hAnsi="Arial" w:cs="Arial"/>
          <w:shd w:val="clear" w:color="auto" w:fill="FFFFFF"/>
        </w:rPr>
        <w:t xml:space="preserve"> на официальном сайте в сети Интернет. Дополнительное информирование может осуществляться путем вывешивания сообщения в </w:t>
      </w:r>
      <w:proofErr w:type="gramStart"/>
      <w:r w:rsidRPr="007956C2">
        <w:rPr>
          <w:rFonts w:ascii="Arial" w:hAnsi="Arial" w:cs="Arial"/>
          <w:shd w:val="clear" w:color="auto" w:fill="FFFFFF"/>
        </w:rPr>
        <w:t>здании  администрации</w:t>
      </w:r>
      <w:proofErr w:type="gramEnd"/>
      <w:r w:rsidRPr="007956C2">
        <w:rPr>
          <w:rFonts w:ascii="Arial" w:hAnsi="Arial" w:cs="Arial"/>
          <w:shd w:val="clear" w:color="auto" w:fill="FFFFFF"/>
        </w:rPr>
        <w:t>;</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организует (при необходимости) выступления представителей органа местного самоуправления в средствах массовой информации;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готовит заключение по результатам проведения публичных слушаний.</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16.</w:t>
      </w:r>
      <w:r w:rsidRPr="007956C2">
        <w:rPr>
          <w:rFonts w:ascii="Arial" w:hAnsi="Arial" w:cs="Arial"/>
          <w:shd w:val="clear" w:color="auto" w:fill="FFFFFF"/>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17.</w:t>
      </w:r>
      <w:r w:rsidRPr="007956C2">
        <w:rPr>
          <w:rFonts w:ascii="Arial" w:hAnsi="Arial" w:cs="Arial"/>
          <w:shd w:val="clear" w:color="auto" w:fill="FFFFFF"/>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Во время публичных слушаний может вестись аудио, видеозапись.</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18.</w:t>
      </w:r>
      <w:r w:rsidRPr="007956C2">
        <w:rPr>
          <w:rFonts w:ascii="Arial" w:hAnsi="Arial" w:cs="Arial"/>
          <w:shd w:val="clear" w:color="auto" w:fill="FFFFFF"/>
        </w:rPr>
        <w:t xml:space="preserve"> Сроки проведения публичных слушаний устанавливаются в соответствии со статьями 24,28,31,39,40 Градостроительного кодекса Российской Федерации.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19.</w:t>
      </w:r>
      <w:r w:rsidRPr="007956C2">
        <w:rPr>
          <w:rFonts w:ascii="Arial" w:hAnsi="Arial" w:cs="Arial"/>
          <w:shd w:val="clear" w:color="auto" w:fill="FFFFFF"/>
        </w:rPr>
        <w:t xml:space="preserve"> Комиссия по землепользованию и застройке 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Башкортостан (далее – Комиссия) вправе привлекать к своей деятельности специалистов для выполнения консультационных и экспертных работ.</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20.</w:t>
      </w:r>
      <w:r w:rsidRPr="007956C2">
        <w:rPr>
          <w:rFonts w:ascii="Arial" w:hAnsi="Arial" w:cs="Arial"/>
          <w:shd w:val="clear" w:color="auto" w:fill="FFFFFF"/>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w:t>
      </w:r>
      <w:proofErr w:type="gramStart"/>
      <w:r w:rsidRPr="007956C2">
        <w:rPr>
          <w:rFonts w:ascii="Arial" w:hAnsi="Arial" w:cs="Arial"/>
          <w:shd w:val="clear" w:color="auto" w:fill="FFFFFF"/>
        </w:rPr>
        <w:t>процедур информирования и наличия</w:t>
      </w:r>
      <w:proofErr w:type="gramEnd"/>
      <w:r w:rsidRPr="007956C2">
        <w:rPr>
          <w:rFonts w:ascii="Arial" w:hAnsi="Arial" w:cs="Arial"/>
          <w:shd w:val="clear" w:color="auto" w:fill="FFFFFF"/>
        </w:rPr>
        <w:t xml:space="preserve"> подготовленных к публичным слушаниям документов и материалов. Тот факт, что в публичных слушаниях, </w:t>
      </w:r>
      <w:proofErr w:type="gramStart"/>
      <w:r w:rsidRPr="007956C2">
        <w:rPr>
          <w:rFonts w:ascii="Arial" w:hAnsi="Arial" w:cs="Arial"/>
          <w:shd w:val="clear" w:color="auto" w:fill="FFFFFF"/>
        </w:rPr>
        <w:t>подготовленных  с</w:t>
      </w:r>
      <w:proofErr w:type="gramEnd"/>
      <w:r w:rsidRPr="007956C2">
        <w:rPr>
          <w:rFonts w:ascii="Arial" w:hAnsi="Arial" w:cs="Arial"/>
          <w:shd w:val="clear" w:color="auto" w:fill="FFFFFF"/>
        </w:rPr>
        <w:t xml:space="preserve"> учетом всех указанных требований, не приняло участие ни одно лицо, не является основанием для признания публичных слушаний не состоявшимися.</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21.</w:t>
      </w:r>
      <w:r w:rsidRPr="007956C2">
        <w:rPr>
          <w:rFonts w:ascii="Arial" w:hAnsi="Arial" w:cs="Arial"/>
          <w:shd w:val="clear" w:color="auto" w:fill="FFFFFF"/>
        </w:rPr>
        <w:t xml:space="preserve"> Продолжительность проведения публичных слушаний устанавливается в решении о назначении публичных слушаний и должна составлять:</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 не менее двух и не более четырех месяцев со дня размещения решения о назначении публичных слушаний на официальном сайте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 </w:t>
      </w:r>
      <w:r w:rsidRPr="007956C2">
        <w:rPr>
          <w:rFonts w:ascii="Arial" w:hAnsi="Arial" w:cs="Arial"/>
          <w:shd w:val="clear" w:color="auto" w:fill="FFFFFF"/>
        </w:rPr>
        <w:t>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 не менее одного и не более трех месяцев со дня размещения решения о назначении публичных слушаний на официальном сайте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 </w:t>
      </w:r>
      <w:r w:rsidRPr="007956C2">
        <w:rPr>
          <w:rFonts w:ascii="Arial" w:hAnsi="Arial" w:cs="Arial"/>
          <w:shd w:val="clear" w:color="auto" w:fill="FFFFFF"/>
        </w:rPr>
        <w:t>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lastRenderedPageBreak/>
        <w:t xml:space="preserve">-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 </w:t>
      </w:r>
      <w:r w:rsidRPr="007956C2">
        <w:rPr>
          <w:rFonts w:ascii="Arial" w:hAnsi="Arial" w:cs="Arial"/>
          <w:shd w:val="clear" w:color="auto" w:fill="FFFFFF"/>
        </w:rPr>
        <w:t xml:space="preserve">  в сети </w:t>
      </w:r>
      <w:proofErr w:type="gramStart"/>
      <w:r w:rsidRPr="007956C2">
        <w:rPr>
          <w:rFonts w:ascii="Arial" w:hAnsi="Arial" w:cs="Arial"/>
          <w:shd w:val="clear" w:color="auto" w:fill="FFFFFF"/>
        </w:rPr>
        <w:t>Интернет  (</w:t>
      </w:r>
      <w:proofErr w:type="gramEnd"/>
      <w:r w:rsidRPr="007956C2">
        <w:rPr>
          <w:rFonts w:ascii="Arial" w:hAnsi="Arial" w:cs="Arial"/>
          <w:shd w:val="clear" w:color="auto" w:fill="FFFFFF"/>
        </w:rPr>
        <w:t>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22</w:t>
      </w:r>
      <w:r w:rsidRPr="007956C2">
        <w:rPr>
          <w:rFonts w:ascii="Arial" w:hAnsi="Arial" w:cs="Arial"/>
          <w:shd w:val="clear" w:color="auto" w:fill="FFFFFF"/>
        </w:rPr>
        <w:t xml:space="preserve">. Публичные слушания проводятся в рабочие </w:t>
      </w:r>
      <w:proofErr w:type="gramStart"/>
      <w:r w:rsidRPr="007956C2">
        <w:rPr>
          <w:rFonts w:ascii="Arial" w:hAnsi="Arial" w:cs="Arial"/>
          <w:shd w:val="clear" w:color="auto" w:fill="FFFFFF"/>
        </w:rPr>
        <w:t>и  субботние</w:t>
      </w:r>
      <w:proofErr w:type="gramEnd"/>
      <w:r w:rsidRPr="007956C2">
        <w:rPr>
          <w:rFonts w:ascii="Arial" w:hAnsi="Arial" w:cs="Arial"/>
          <w:shd w:val="clear" w:color="auto" w:fill="FFFFFF"/>
        </w:rPr>
        <w:t>  дни с 10-00 до 18-00 часов.</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23</w:t>
      </w:r>
      <w:r w:rsidRPr="007956C2">
        <w:rPr>
          <w:rFonts w:ascii="Arial" w:hAnsi="Arial" w:cs="Arial"/>
          <w:shd w:val="clear" w:color="auto" w:fill="FFFFFF"/>
        </w:rPr>
        <w:t>. В месте проведения публичных слушаний размещаются документы, материалы.</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24</w:t>
      </w:r>
      <w:r w:rsidRPr="007956C2">
        <w:rPr>
          <w:rFonts w:ascii="Arial" w:hAnsi="Arial" w:cs="Arial"/>
          <w:shd w:val="clear" w:color="auto" w:fill="FFFFFF"/>
        </w:rPr>
        <w:t>.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w:t>
      </w:r>
    </w:p>
    <w:p w:rsidR="00C97AA0" w:rsidRPr="007956C2" w:rsidRDefault="00C97AA0" w:rsidP="00C97AA0">
      <w:pPr>
        <w:pStyle w:val="ab"/>
        <w:spacing w:before="0" w:after="0"/>
        <w:ind w:firstLine="567"/>
        <w:contextualSpacing/>
        <w:rPr>
          <w:rFonts w:ascii="Arial" w:hAnsi="Arial" w:cs="Arial"/>
          <w:b/>
          <w:bCs/>
          <w:shd w:val="clear" w:color="auto" w:fill="00FFFF"/>
        </w:rPr>
      </w:pPr>
    </w:p>
    <w:p w:rsidR="0052482F" w:rsidRPr="007956C2" w:rsidRDefault="00F50B20" w:rsidP="00C97AA0">
      <w:pPr>
        <w:pStyle w:val="ab"/>
        <w:spacing w:before="0" w:after="0"/>
        <w:ind w:firstLine="567"/>
        <w:contextualSpacing/>
        <w:rPr>
          <w:rFonts w:ascii="Arial" w:hAnsi="Arial" w:cs="Arial"/>
        </w:rPr>
      </w:pPr>
      <w:r w:rsidRPr="00054DEB">
        <w:rPr>
          <w:rFonts w:ascii="Arial" w:hAnsi="Arial" w:cs="Arial"/>
          <w:b/>
          <w:bCs/>
          <w:color w:val="000000"/>
          <w:lang w:eastAsia="ru-RU"/>
        </w:rPr>
        <w:t xml:space="preserve">Статья </w:t>
      </w:r>
      <w:r>
        <w:rPr>
          <w:rFonts w:ascii="Arial" w:hAnsi="Arial" w:cs="Arial"/>
          <w:b/>
          <w:bCs/>
          <w:color w:val="000000"/>
          <w:lang w:eastAsia="ru-RU"/>
        </w:rPr>
        <w:t>37</w:t>
      </w:r>
      <w:r w:rsidRPr="00054DEB">
        <w:rPr>
          <w:rFonts w:ascii="Arial" w:hAnsi="Arial" w:cs="Arial"/>
          <w:b/>
          <w:bCs/>
          <w:color w:val="000000"/>
          <w:lang w:eastAsia="ru-RU"/>
        </w:rPr>
        <w:t xml:space="preserve">. </w:t>
      </w:r>
      <w:r w:rsidR="0052482F" w:rsidRPr="007956C2">
        <w:rPr>
          <w:rFonts w:ascii="Arial" w:hAnsi="Arial" w:cs="Arial"/>
          <w:b/>
          <w:bCs/>
          <w:shd w:val="clear" w:color="auto" w:fill="FFFFFF"/>
        </w:rPr>
        <w:t>Порядок проведения публичных слушаний по вопросам градостроительной деятельности</w:t>
      </w:r>
    </w:p>
    <w:p w:rsidR="0052482F" w:rsidRPr="007956C2" w:rsidRDefault="0052482F" w:rsidP="00C97AA0">
      <w:pPr>
        <w:pStyle w:val="ab"/>
        <w:spacing w:before="0" w:after="0"/>
        <w:ind w:firstLine="680"/>
        <w:contextualSpacing/>
        <w:rPr>
          <w:rFonts w:ascii="Arial" w:hAnsi="Arial" w:cs="Arial"/>
        </w:rPr>
      </w:pPr>
      <w:r w:rsidRPr="007956C2">
        <w:rPr>
          <w:rFonts w:ascii="Arial" w:hAnsi="Arial" w:cs="Arial"/>
          <w:shd w:val="clear" w:color="auto" w:fill="FFFFFF"/>
        </w:rPr>
        <w:t>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1.</w:t>
      </w:r>
      <w:r w:rsidRPr="007956C2">
        <w:rPr>
          <w:rFonts w:ascii="Arial" w:hAnsi="Arial" w:cs="Arial"/>
          <w:shd w:val="clear" w:color="auto" w:fill="FFFFFF"/>
        </w:rPr>
        <w:t xml:space="preserve"> Решение о назначении публичных слушаний принимает глава с</w:t>
      </w:r>
      <w:r w:rsidRPr="007956C2">
        <w:rPr>
          <w:rFonts w:ascii="Arial" w:hAnsi="Arial" w:cs="Arial"/>
          <w:color w:val="000000"/>
          <w:shd w:val="clear" w:color="auto" w:fill="FFFFFF"/>
        </w:rPr>
        <w:t xml:space="preserve">ельского поселения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w:t>
      </w:r>
      <w:r w:rsidR="00C91B28">
        <w:rPr>
          <w:rFonts w:ascii="Arial" w:hAnsi="Arial" w:cs="Arial"/>
          <w:color w:val="000000"/>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2.</w:t>
      </w:r>
      <w:r w:rsidRPr="007956C2">
        <w:rPr>
          <w:rFonts w:ascii="Arial" w:hAnsi="Arial" w:cs="Arial"/>
          <w:shd w:val="clear" w:color="auto" w:fill="FFFFFF"/>
        </w:rPr>
        <w:t xml:space="preserve"> Решение о назначении публичных слушаний должно содержать:</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а) тему публичных слушаний;</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б) срок проведения публичных слушаний;</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в) дату (даты), время и место (места) проведения публичных слушаний;</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г) место размещения документов, материалов, подлежащих рассмотрению на публичных слушаниях;</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д) наименование органа, уполномоченного в соответствии с настоящими </w:t>
      </w:r>
      <w:proofErr w:type="gramStart"/>
      <w:r w:rsidRPr="007956C2">
        <w:rPr>
          <w:rFonts w:ascii="Arial" w:hAnsi="Arial" w:cs="Arial"/>
          <w:shd w:val="clear" w:color="auto" w:fill="FFFFFF"/>
        </w:rPr>
        <w:t>Правилами  на</w:t>
      </w:r>
      <w:proofErr w:type="gramEnd"/>
      <w:r w:rsidRPr="007956C2">
        <w:rPr>
          <w:rFonts w:ascii="Arial" w:hAnsi="Arial" w:cs="Arial"/>
          <w:shd w:val="clear" w:color="auto" w:fill="FFFFFF"/>
        </w:rPr>
        <w:t xml:space="preserve"> проведение публичных слушаний.</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3.</w:t>
      </w:r>
      <w:r w:rsidRPr="007956C2">
        <w:rPr>
          <w:rFonts w:ascii="Arial" w:hAnsi="Arial" w:cs="Arial"/>
          <w:shd w:val="clear" w:color="auto" w:fill="FFFFFF"/>
        </w:rPr>
        <w:t xml:space="preserve"> Решение о </w:t>
      </w:r>
      <w:proofErr w:type="gramStart"/>
      <w:r w:rsidRPr="007956C2">
        <w:rPr>
          <w:rFonts w:ascii="Arial" w:hAnsi="Arial" w:cs="Arial"/>
          <w:shd w:val="clear" w:color="auto" w:fill="FFFFFF"/>
        </w:rPr>
        <w:t>назначении  публичных</w:t>
      </w:r>
      <w:proofErr w:type="gramEnd"/>
      <w:r w:rsidRPr="007956C2">
        <w:rPr>
          <w:rFonts w:ascii="Arial" w:hAnsi="Arial" w:cs="Arial"/>
          <w:shd w:val="clear" w:color="auto" w:fill="FFFFFF"/>
        </w:rPr>
        <w:t xml:space="preserve">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xml:space="preserve">  в сети Интернет. Здесь </w:t>
      </w:r>
      <w:proofErr w:type="gramStart"/>
      <w:r w:rsidRPr="007956C2">
        <w:rPr>
          <w:rFonts w:ascii="Arial" w:hAnsi="Arial" w:cs="Arial"/>
          <w:shd w:val="clear" w:color="auto" w:fill="FFFFFF"/>
        </w:rPr>
        <w:t>же  размещаются</w:t>
      </w:r>
      <w:proofErr w:type="gramEnd"/>
      <w:r w:rsidRPr="007956C2">
        <w:rPr>
          <w:rFonts w:ascii="Arial" w:hAnsi="Arial" w:cs="Arial"/>
          <w:shd w:val="clear" w:color="auto" w:fill="FFFFFF"/>
        </w:rPr>
        <w:t xml:space="preserve"> графическая часть и краткая информационная записка о предмете публичных слушаний.</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4.</w:t>
      </w:r>
      <w:r w:rsidRPr="007956C2">
        <w:rPr>
          <w:rFonts w:ascii="Arial" w:hAnsi="Arial" w:cs="Arial"/>
          <w:shd w:val="clear" w:color="auto" w:fill="FFFFFF"/>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5.</w:t>
      </w:r>
      <w:r w:rsidRPr="007956C2">
        <w:rPr>
          <w:rFonts w:ascii="Arial" w:hAnsi="Arial" w:cs="Arial"/>
          <w:shd w:val="clear" w:color="auto" w:fill="FFFFFF"/>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6. </w:t>
      </w:r>
      <w:r w:rsidRPr="007956C2">
        <w:rPr>
          <w:rFonts w:ascii="Arial" w:hAnsi="Arial" w:cs="Arial"/>
          <w:shd w:val="clear" w:color="auto" w:fill="FFFFFF"/>
        </w:rPr>
        <w:t>При проведении публичных слушаний комиссия обязана:</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организовать регистрацию участников публичных слушаний;</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 ознакомить участников до начала слушаний с регламентом проведения публичных </w:t>
      </w:r>
      <w:proofErr w:type="gramStart"/>
      <w:r w:rsidRPr="007956C2">
        <w:rPr>
          <w:rFonts w:ascii="Arial" w:hAnsi="Arial" w:cs="Arial"/>
          <w:shd w:val="clear" w:color="auto" w:fill="FFFFFF"/>
        </w:rPr>
        <w:t>слушаний,  информировать</w:t>
      </w:r>
      <w:proofErr w:type="gramEnd"/>
      <w:r w:rsidRPr="007956C2">
        <w:rPr>
          <w:rFonts w:ascii="Arial" w:hAnsi="Arial" w:cs="Arial"/>
          <w:shd w:val="clear" w:color="auto" w:fill="FFFFFF"/>
        </w:rPr>
        <w:t xml:space="preserve"> о регламенте проведения публичных слушаний, о предмете публичных слушаний,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lastRenderedPageBreak/>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7.</w:t>
      </w:r>
      <w:r w:rsidRPr="007956C2">
        <w:rPr>
          <w:rFonts w:ascii="Arial" w:hAnsi="Arial" w:cs="Arial"/>
          <w:shd w:val="clear" w:color="auto" w:fill="FFFFFF"/>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8. </w:t>
      </w:r>
      <w:r w:rsidRPr="007956C2">
        <w:rPr>
          <w:rFonts w:ascii="Arial" w:hAnsi="Arial" w:cs="Arial"/>
          <w:shd w:val="clear" w:color="auto" w:fill="FFFFFF"/>
        </w:rPr>
        <w:t>Регламент проведения публичных слушаний определяется комиссией, предварительно исходя из:</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содержания поступивших официальных заключений уполномоченных органов и независимых экспертиз;</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количества лиц, желающих высказать свое мнение, а также продолжительности одного высказывания (не более 10 минут).</w:t>
      </w:r>
    </w:p>
    <w:p w:rsidR="0052482F" w:rsidRPr="007956C2" w:rsidRDefault="0052482F" w:rsidP="00C97AA0">
      <w:pPr>
        <w:pStyle w:val="ab"/>
        <w:spacing w:before="0" w:after="0"/>
        <w:contextualSpacing/>
        <w:rPr>
          <w:rFonts w:ascii="Arial" w:hAnsi="Arial" w:cs="Arial"/>
        </w:rPr>
      </w:pPr>
      <w:r w:rsidRPr="007956C2">
        <w:rPr>
          <w:rFonts w:ascii="Arial" w:hAnsi="Arial" w:cs="Arial"/>
          <w:shd w:val="clear" w:color="auto" w:fill="FFFFFF"/>
        </w:rPr>
        <w:t>  - в случае длительного рассмотрения вопросов допускается проведение публичных слушаний в течение нескольких дней.</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 xml:space="preserve">9. </w:t>
      </w:r>
      <w:r w:rsidRPr="007956C2">
        <w:rPr>
          <w:rFonts w:ascii="Arial" w:hAnsi="Arial" w:cs="Arial"/>
          <w:shd w:val="clear" w:color="auto" w:fill="FFFFFF"/>
        </w:rPr>
        <w:t>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10 .</w:t>
      </w:r>
      <w:r w:rsidRPr="007956C2">
        <w:rPr>
          <w:rFonts w:ascii="Arial" w:hAnsi="Arial" w:cs="Arial"/>
          <w:shd w:val="clear" w:color="auto" w:fill="FFFFFF"/>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При подготовке заключения комиссия обязана провести анализ поступивших замечаний и предложений. </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11.</w:t>
      </w:r>
      <w:r w:rsidRPr="007956C2">
        <w:rPr>
          <w:rFonts w:ascii="Arial" w:hAnsi="Arial" w:cs="Arial"/>
          <w:shd w:val="clear" w:color="auto" w:fill="FFFFFF"/>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12.</w:t>
      </w:r>
      <w:r w:rsidRPr="007956C2">
        <w:rPr>
          <w:rFonts w:ascii="Arial" w:hAnsi="Arial" w:cs="Arial"/>
          <w:shd w:val="clear" w:color="auto" w:fill="FFFFFF"/>
        </w:rPr>
        <w:t xml:space="preserve"> 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w:t>
      </w:r>
      <w:r w:rsidRPr="007956C2">
        <w:rPr>
          <w:rFonts w:ascii="Arial" w:hAnsi="Arial" w:cs="Arial"/>
          <w:color w:val="000000"/>
          <w:shd w:val="clear" w:color="auto" w:fill="FFFFFF"/>
        </w:rPr>
        <w:t xml:space="preserve">ельского поселения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w:t>
      </w:r>
      <w:r w:rsidR="00C91B28">
        <w:rPr>
          <w:rFonts w:ascii="Arial" w:hAnsi="Arial" w:cs="Arial"/>
          <w:color w:val="000000"/>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 </w:t>
      </w:r>
      <w:r w:rsidRPr="007956C2">
        <w:rPr>
          <w:rFonts w:ascii="Arial" w:hAnsi="Arial" w:cs="Arial"/>
          <w:shd w:val="clear" w:color="auto" w:fill="FFFFFF"/>
        </w:rPr>
        <w:t xml:space="preserve">не позднее чем через 10 дней  с даты проведения публичных слушаний для принятия решения о направлении указанного проекта в администрацию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xml:space="preserve"> или об отклонении проекта и направлении его на доработку с указанием даты повторного представления.</w:t>
      </w:r>
    </w:p>
    <w:p w:rsidR="0052482F" w:rsidRPr="007956C2" w:rsidRDefault="00C97AA0" w:rsidP="00C97AA0">
      <w:pPr>
        <w:pStyle w:val="ab"/>
        <w:spacing w:before="0" w:after="0"/>
        <w:ind w:firstLine="561"/>
        <w:contextualSpacing/>
        <w:rPr>
          <w:rFonts w:ascii="Arial" w:hAnsi="Arial" w:cs="Arial"/>
        </w:rPr>
      </w:pPr>
      <w:r w:rsidRPr="007956C2">
        <w:rPr>
          <w:rFonts w:ascii="Arial" w:hAnsi="Arial" w:cs="Arial"/>
          <w:shd w:val="clear" w:color="auto" w:fill="FFFFFF"/>
        </w:rPr>
        <w:t>13.</w:t>
      </w:r>
      <w:r w:rsidR="0052482F" w:rsidRPr="007956C2">
        <w:rPr>
          <w:rFonts w:ascii="Arial" w:hAnsi="Arial" w:cs="Arial"/>
          <w:shd w:val="clear" w:color="auto" w:fill="FFFFFF"/>
        </w:rPr>
        <w:t>Комиссия обеспечивает опубликование заключения по результатам публичных слушаний в средствах массовой информации или размещает его на официальном сайте администрации муниципального района</w:t>
      </w:r>
      <w:r w:rsidR="0052482F" w:rsidRPr="007956C2">
        <w:rPr>
          <w:rFonts w:ascii="Arial" w:hAnsi="Arial" w:cs="Arial"/>
          <w:color w:val="000000"/>
          <w:shd w:val="clear" w:color="auto" w:fill="FFFFFF"/>
        </w:rPr>
        <w:t xml:space="preserve"> </w:t>
      </w:r>
      <w:proofErr w:type="spellStart"/>
      <w:r w:rsidR="00A47CA4">
        <w:rPr>
          <w:rFonts w:ascii="Arial" w:hAnsi="Arial" w:cs="Arial"/>
          <w:color w:val="000000"/>
          <w:shd w:val="clear" w:color="auto" w:fill="FFFFFF"/>
        </w:rPr>
        <w:t>Куюргазинский</w:t>
      </w:r>
      <w:proofErr w:type="spellEnd"/>
      <w:r w:rsidR="0052482F" w:rsidRPr="007956C2">
        <w:rPr>
          <w:rFonts w:ascii="Arial" w:hAnsi="Arial" w:cs="Arial"/>
          <w:color w:val="000000"/>
          <w:shd w:val="clear" w:color="auto" w:fill="FFFFFF"/>
        </w:rPr>
        <w:t xml:space="preserve"> район Республики Башкортостан</w:t>
      </w:r>
      <w:r w:rsidR="0052482F" w:rsidRPr="007956C2">
        <w:rPr>
          <w:rFonts w:ascii="Arial" w:hAnsi="Arial" w:cs="Arial"/>
          <w:shd w:val="clear" w:color="auto" w:fill="FFFFFF"/>
        </w:rPr>
        <w:t xml:space="preserve"> в сети Интернет не позднее 10 дней с момента его составления.</w:t>
      </w:r>
    </w:p>
    <w:p w:rsidR="00C97AA0" w:rsidRPr="007956C2" w:rsidRDefault="00C97AA0" w:rsidP="00C97AA0">
      <w:pPr>
        <w:pStyle w:val="ab"/>
        <w:spacing w:before="0" w:after="0"/>
        <w:ind w:firstLine="567"/>
        <w:contextualSpacing/>
        <w:rPr>
          <w:rFonts w:ascii="Arial" w:hAnsi="Arial" w:cs="Arial"/>
          <w:b/>
          <w:bCs/>
          <w:shd w:val="clear" w:color="auto" w:fill="00FFFF"/>
        </w:rPr>
      </w:pPr>
    </w:p>
    <w:p w:rsidR="00C97AA0" w:rsidRPr="007956C2" w:rsidRDefault="00C97AA0" w:rsidP="00C97AA0">
      <w:pPr>
        <w:pStyle w:val="ab"/>
        <w:spacing w:before="0" w:after="0"/>
        <w:ind w:firstLine="567"/>
        <w:contextualSpacing/>
        <w:rPr>
          <w:rFonts w:ascii="Arial" w:hAnsi="Arial" w:cs="Arial"/>
          <w:b/>
          <w:bCs/>
          <w:shd w:val="clear" w:color="auto" w:fill="00FFFF"/>
        </w:rPr>
      </w:pPr>
    </w:p>
    <w:p w:rsidR="0052482F" w:rsidRPr="007956C2" w:rsidRDefault="00F50B20" w:rsidP="00C97AA0">
      <w:pPr>
        <w:pStyle w:val="ab"/>
        <w:spacing w:before="0" w:after="0"/>
        <w:ind w:firstLine="567"/>
        <w:contextualSpacing/>
        <w:rPr>
          <w:rFonts w:ascii="Arial" w:hAnsi="Arial" w:cs="Arial"/>
          <w:b/>
          <w:bCs/>
          <w:shd w:val="clear" w:color="auto" w:fill="FFFFFF"/>
        </w:rPr>
      </w:pPr>
      <w:r w:rsidRPr="00054DEB">
        <w:rPr>
          <w:rFonts w:ascii="Arial" w:hAnsi="Arial" w:cs="Arial"/>
          <w:b/>
          <w:bCs/>
          <w:color w:val="000000"/>
          <w:lang w:eastAsia="ru-RU"/>
        </w:rPr>
        <w:t xml:space="preserve">Статья </w:t>
      </w:r>
      <w:r>
        <w:rPr>
          <w:rFonts w:ascii="Arial" w:hAnsi="Arial" w:cs="Arial"/>
          <w:b/>
          <w:bCs/>
          <w:color w:val="000000"/>
          <w:lang w:eastAsia="ru-RU"/>
        </w:rPr>
        <w:t>38</w:t>
      </w:r>
      <w:r w:rsidRPr="00054DEB">
        <w:rPr>
          <w:rFonts w:ascii="Arial" w:hAnsi="Arial" w:cs="Arial"/>
          <w:b/>
          <w:bCs/>
          <w:color w:val="000000"/>
          <w:lang w:eastAsia="ru-RU"/>
        </w:rPr>
        <w:t xml:space="preserve">. </w:t>
      </w:r>
      <w:r w:rsidR="0052482F" w:rsidRPr="007956C2">
        <w:rPr>
          <w:rFonts w:ascii="Arial" w:hAnsi="Arial" w:cs="Arial"/>
          <w:b/>
          <w:bCs/>
          <w:shd w:val="clear" w:color="auto" w:fill="FFFFFF"/>
        </w:rPr>
        <w:t xml:space="preserve">Особенности проведения    публичных </w:t>
      </w:r>
      <w:proofErr w:type="gramStart"/>
      <w:r w:rsidR="0052482F" w:rsidRPr="007956C2">
        <w:rPr>
          <w:rFonts w:ascii="Arial" w:hAnsi="Arial" w:cs="Arial"/>
          <w:b/>
          <w:bCs/>
          <w:shd w:val="clear" w:color="auto" w:fill="FFFFFF"/>
        </w:rPr>
        <w:t>слушаний  по</w:t>
      </w:r>
      <w:proofErr w:type="gramEnd"/>
      <w:r w:rsidR="0052482F" w:rsidRPr="007956C2">
        <w:rPr>
          <w:rFonts w:ascii="Arial" w:hAnsi="Arial" w:cs="Arial"/>
          <w:b/>
          <w:bCs/>
          <w:shd w:val="clear" w:color="auto" w:fill="FFFFFF"/>
        </w:rPr>
        <w:t xml:space="preserve"> внесению  изменений   в  настоящие Правила </w:t>
      </w:r>
    </w:p>
    <w:p w:rsidR="00C97AA0" w:rsidRPr="007956C2" w:rsidRDefault="00C97AA0" w:rsidP="00C97AA0">
      <w:pPr>
        <w:pStyle w:val="ab"/>
        <w:spacing w:before="0" w:after="0"/>
        <w:ind w:firstLine="567"/>
        <w:contextualSpacing/>
        <w:rPr>
          <w:rFonts w:ascii="Arial" w:hAnsi="Arial" w:cs="Arial"/>
        </w:rPr>
      </w:pP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1</w:t>
      </w:r>
      <w:r w:rsidRPr="007956C2">
        <w:rPr>
          <w:rFonts w:ascii="Arial" w:hAnsi="Arial" w:cs="Arial"/>
          <w:shd w:val="clear" w:color="auto" w:fill="FFFFFF"/>
        </w:rPr>
        <w:t xml:space="preserve">. </w:t>
      </w:r>
      <w:proofErr w:type="gramStart"/>
      <w:r w:rsidRPr="007956C2">
        <w:rPr>
          <w:rFonts w:ascii="Arial" w:hAnsi="Arial" w:cs="Arial"/>
          <w:shd w:val="clear" w:color="auto" w:fill="FFFFFF"/>
        </w:rPr>
        <w:t>Инициаторами  подготовки</w:t>
      </w:r>
      <w:proofErr w:type="gramEnd"/>
      <w:r w:rsidRPr="007956C2">
        <w:rPr>
          <w:rFonts w:ascii="Arial" w:hAnsi="Arial" w:cs="Arial"/>
          <w:shd w:val="clear" w:color="auto" w:fill="FFFFFF"/>
        </w:rPr>
        <w:t xml:space="preserve">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заинтересованные    физические  и   юридические   лица, предприниматели в  соответствии с Градостроительным кодексом  Российской Федерации, подготовившие  соответствующие   предложения  по изменению  настоящих Правил.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2.</w:t>
      </w:r>
      <w:r w:rsidRPr="007956C2">
        <w:rPr>
          <w:rFonts w:ascii="Arial" w:hAnsi="Arial" w:cs="Arial"/>
          <w:shd w:val="clear" w:color="auto" w:fill="FFFFFF"/>
        </w:rPr>
        <w:t xml:space="preserve"> Орган, уполномоченный   в </w:t>
      </w:r>
      <w:proofErr w:type="gramStart"/>
      <w:r w:rsidRPr="007956C2">
        <w:rPr>
          <w:rFonts w:ascii="Arial" w:hAnsi="Arial" w:cs="Arial"/>
          <w:shd w:val="clear" w:color="auto" w:fill="FFFFFF"/>
        </w:rPr>
        <w:t>области  градостроительной</w:t>
      </w:r>
      <w:proofErr w:type="gramEnd"/>
      <w:r w:rsidRPr="007956C2">
        <w:rPr>
          <w:rFonts w:ascii="Arial" w:hAnsi="Arial" w:cs="Arial"/>
          <w:shd w:val="clear" w:color="auto" w:fill="FFFFFF"/>
        </w:rPr>
        <w:t xml:space="preserve">   деятельности, обеспечивает: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lastRenderedPageBreak/>
        <w:t xml:space="preserve">1) подготовку    </w:t>
      </w:r>
      <w:proofErr w:type="gramStart"/>
      <w:r w:rsidRPr="007956C2">
        <w:rPr>
          <w:rFonts w:ascii="Arial" w:hAnsi="Arial" w:cs="Arial"/>
          <w:shd w:val="clear" w:color="auto" w:fill="FFFFFF"/>
        </w:rPr>
        <w:t>проекта  изменений</w:t>
      </w:r>
      <w:proofErr w:type="gramEnd"/>
      <w:r w:rsidRPr="007956C2">
        <w:rPr>
          <w:rFonts w:ascii="Arial" w:hAnsi="Arial" w:cs="Arial"/>
          <w:shd w:val="clear" w:color="auto" w:fill="FFFFFF"/>
        </w:rPr>
        <w:t xml:space="preserve">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2) </w:t>
      </w:r>
      <w:proofErr w:type="gramStart"/>
      <w:r w:rsidRPr="007956C2">
        <w:rPr>
          <w:rFonts w:ascii="Arial" w:hAnsi="Arial" w:cs="Arial"/>
          <w:shd w:val="clear" w:color="auto" w:fill="FFFFFF"/>
        </w:rPr>
        <w:t>подготовку  проекта</w:t>
      </w:r>
      <w:proofErr w:type="gramEnd"/>
      <w:r w:rsidRPr="007956C2">
        <w:rPr>
          <w:rFonts w:ascii="Arial" w:hAnsi="Arial" w:cs="Arial"/>
          <w:shd w:val="clear" w:color="auto" w:fill="FFFFFF"/>
        </w:rPr>
        <w:t xml:space="preserve">   постановления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xml:space="preserve"> о подготовке   проекта  «О внесении изменений   и дополнений     в  Правила  землепользования   и застройки  </w:t>
      </w:r>
      <w:r w:rsidR="00A47CA4">
        <w:rPr>
          <w:rFonts w:ascii="Arial" w:hAnsi="Arial" w:cs="Arial"/>
          <w:shd w:val="clear" w:color="auto" w:fill="FFFFFF"/>
        </w:rPr>
        <w:t xml:space="preserve">сельского поселения </w:t>
      </w:r>
      <w:proofErr w:type="spellStart"/>
      <w:r w:rsidR="00A47CA4">
        <w:rPr>
          <w:rFonts w:ascii="Arial" w:hAnsi="Arial" w:cs="Arial"/>
          <w:shd w:val="clear" w:color="auto" w:fill="FFFFFF"/>
        </w:rPr>
        <w:t>Отрадинский</w:t>
      </w:r>
      <w:proofErr w:type="spellEnd"/>
      <w:r w:rsidR="00A47CA4">
        <w:rPr>
          <w:rFonts w:ascii="Arial" w:hAnsi="Arial" w:cs="Arial"/>
          <w:shd w:val="clear" w:color="auto" w:fill="FFFFFF"/>
        </w:rPr>
        <w:t xml:space="preserve"> </w:t>
      </w:r>
      <w:r w:rsidR="00C91B28">
        <w:rPr>
          <w:rFonts w:ascii="Arial" w:hAnsi="Arial" w:cs="Arial"/>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w:t>
      </w:r>
      <w:r w:rsidR="00C91B28">
        <w:rPr>
          <w:rFonts w:ascii="Arial" w:hAnsi="Arial" w:cs="Arial"/>
          <w:shd w:val="clear" w:color="auto" w:fill="FFFFFF"/>
        </w:rPr>
        <w:t xml:space="preserve">сельского поселения </w:t>
      </w:r>
      <w:proofErr w:type="spellStart"/>
      <w:r w:rsidR="00C91B28">
        <w:rPr>
          <w:rFonts w:ascii="Arial" w:hAnsi="Arial" w:cs="Arial"/>
          <w:shd w:val="clear" w:color="auto" w:fill="FFFFFF"/>
        </w:rPr>
        <w:t>Отрадинский</w:t>
      </w:r>
      <w:proofErr w:type="spellEnd"/>
      <w:r w:rsidR="00C91B28">
        <w:rPr>
          <w:rFonts w:ascii="Arial" w:hAnsi="Arial" w:cs="Arial"/>
          <w:shd w:val="clear" w:color="auto" w:fill="FFFFFF"/>
        </w:rPr>
        <w:t xml:space="preserve"> сельсовет</w:t>
      </w:r>
      <w:r w:rsidRPr="007956C2">
        <w:rPr>
          <w:rFonts w:ascii="Arial" w:hAnsi="Arial" w:cs="Arial"/>
          <w:shd w:val="clear" w:color="auto" w:fill="FFFFFF"/>
        </w:rPr>
        <w:t>, схемам    территориального планирования  Российской Федерации  перед   представлением    такого  проекта   на публичные   слушания;</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4)  подготовку     заключения    по проекту   о внесении </w:t>
      </w:r>
      <w:proofErr w:type="gramStart"/>
      <w:r w:rsidRPr="007956C2">
        <w:rPr>
          <w:rFonts w:ascii="Arial" w:hAnsi="Arial" w:cs="Arial"/>
          <w:shd w:val="clear" w:color="auto" w:fill="FFFFFF"/>
        </w:rPr>
        <w:t>изменений  в</w:t>
      </w:r>
      <w:proofErr w:type="gramEnd"/>
      <w:r w:rsidRPr="007956C2">
        <w:rPr>
          <w:rFonts w:ascii="Arial" w:hAnsi="Arial" w:cs="Arial"/>
          <w:shd w:val="clear" w:color="auto" w:fill="FFFFFF"/>
        </w:rPr>
        <w:t xml:space="preserve"> настоящие  Правила, направляемого до проведения   публичных слушаний   в Комиссию;</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5) подготовку    </w:t>
      </w:r>
      <w:proofErr w:type="gramStart"/>
      <w:r w:rsidRPr="007956C2">
        <w:rPr>
          <w:rFonts w:ascii="Arial" w:hAnsi="Arial" w:cs="Arial"/>
          <w:shd w:val="clear" w:color="auto" w:fill="FFFFFF"/>
        </w:rPr>
        <w:t>экспозиционных  материалов</w:t>
      </w:r>
      <w:proofErr w:type="gramEnd"/>
      <w:r w:rsidRPr="007956C2">
        <w:rPr>
          <w:rFonts w:ascii="Arial" w:hAnsi="Arial" w:cs="Arial"/>
          <w:shd w:val="clear" w:color="auto" w:fill="FFFFFF"/>
        </w:rPr>
        <w:t xml:space="preserve">, представляемых  на публичные  слушания.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3.</w:t>
      </w:r>
      <w:r w:rsidRPr="007956C2">
        <w:rPr>
          <w:rFonts w:ascii="Arial" w:hAnsi="Arial" w:cs="Arial"/>
          <w:shd w:val="clear" w:color="auto" w:fill="FFFFFF"/>
        </w:rPr>
        <w:t xml:space="preserve"> Комиссия    по землепользованию и застройке    </w:t>
      </w:r>
      <w:proofErr w:type="gramStart"/>
      <w:r w:rsidRPr="007956C2">
        <w:rPr>
          <w:rFonts w:ascii="Arial" w:hAnsi="Arial" w:cs="Arial"/>
          <w:shd w:val="clear" w:color="auto" w:fill="FFFFFF"/>
        </w:rPr>
        <w:t>осуществляет  следующие</w:t>
      </w:r>
      <w:proofErr w:type="gramEnd"/>
      <w:r w:rsidRPr="007956C2">
        <w:rPr>
          <w:rFonts w:ascii="Arial" w:hAnsi="Arial" w:cs="Arial"/>
          <w:shd w:val="clear" w:color="auto" w:fill="FFFFFF"/>
        </w:rPr>
        <w:t xml:space="preserve"> полномочия: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1) до обращения   главы с</w:t>
      </w:r>
      <w:r w:rsidRPr="007956C2">
        <w:rPr>
          <w:rFonts w:ascii="Arial" w:hAnsi="Arial" w:cs="Arial"/>
          <w:color w:val="000000"/>
          <w:shd w:val="clear" w:color="auto" w:fill="FFFFFF"/>
        </w:rPr>
        <w:t xml:space="preserve">ельского поселения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w:t>
      </w:r>
      <w:r w:rsidR="00C91B28">
        <w:rPr>
          <w:rFonts w:ascii="Arial" w:hAnsi="Arial" w:cs="Arial"/>
          <w:color w:val="000000"/>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 </w:t>
      </w:r>
      <w:r w:rsidRPr="007956C2">
        <w:rPr>
          <w:rFonts w:ascii="Arial" w:hAnsi="Arial" w:cs="Arial"/>
          <w:shd w:val="clear" w:color="auto" w:fill="FFFFFF"/>
        </w:rPr>
        <w:t xml:space="preserve">  в </w:t>
      </w:r>
      <w:proofErr w:type="gramStart"/>
      <w:r w:rsidRPr="007956C2">
        <w:rPr>
          <w:rFonts w:ascii="Arial" w:hAnsi="Arial" w:cs="Arial"/>
          <w:shd w:val="clear" w:color="auto" w:fill="FFFFFF"/>
        </w:rPr>
        <w:t>Совет  с</w:t>
      </w:r>
      <w:r w:rsidRPr="007956C2">
        <w:rPr>
          <w:rFonts w:ascii="Arial" w:hAnsi="Arial" w:cs="Arial"/>
          <w:color w:val="000000"/>
          <w:shd w:val="clear" w:color="auto" w:fill="FFFFFF"/>
        </w:rPr>
        <w:t>ельского</w:t>
      </w:r>
      <w:proofErr w:type="gramEnd"/>
      <w:r w:rsidRPr="007956C2">
        <w:rPr>
          <w:rFonts w:ascii="Arial" w:hAnsi="Arial" w:cs="Arial"/>
          <w:color w:val="000000"/>
          <w:shd w:val="clear" w:color="auto" w:fill="FFFFFF"/>
        </w:rPr>
        <w:t xml:space="preserve"> поселения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w:t>
      </w:r>
      <w:r w:rsidR="00C91B28">
        <w:rPr>
          <w:rFonts w:ascii="Arial" w:hAnsi="Arial" w:cs="Arial"/>
          <w:color w:val="000000"/>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2) </w:t>
      </w:r>
      <w:proofErr w:type="gramStart"/>
      <w:r w:rsidRPr="007956C2">
        <w:rPr>
          <w:rFonts w:ascii="Arial" w:hAnsi="Arial" w:cs="Arial"/>
          <w:shd w:val="clear" w:color="auto" w:fill="FFFFFF"/>
        </w:rPr>
        <w:t>обеспечивает  подготовку</w:t>
      </w:r>
      <w:proofErr w:type="gramEnd"/>
      <w:r w:rsidRPr="007956C2">
        <w:rPr>
          <w:rFonts w:ascii="Arial" w:hAnsi="Arial" w:cs="Arial"/>
          <w:shd w:val="clear" w:color="auto" w:fill="FFFFFF"/>
        </w:rPr>
        <w:t>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с</w:t>
      </w:r>
      <w:r w:rsidRPr="007956C2">
        <w:rPr>
          <w:rFonts w:ascii="Arial" w:hAnsi="Arial" w:cs="Arial"/>
          <w:color w:val="000000"/>
          <w:shd w:val="clear" w:color="auto" w:fill="FFFFFF"/>
        </w:rPr>
        <w:t xml:space="preserve">ельского поселения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w:t>
      </w:r>
      <w:r w:rsidR="00C91B28">
        <w:rPr>
          <w:rFonts w:ascii="Arial" w:hAnsi="Arial" w:cs="Arial"/>
          <w:color w:val="000000"/>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4.</w:t>
      </w:r>
      <w:r w:rsidRPr="007956C2">
        <w:rPr>
          <w:rFonts w:ascii="Arial" w:hAnsi="Arial" w:cs="Arial"/>
          <w:shd w:val="clear" w:color="auto" w:fill="FFFFFF"/>
        </w:rPr>
        <w:t xml:space="preserve"> Подготовку   обращения   в </w:t>
      </w:r>
      <w:proofErr w:type="gramStart"/>
      <w:r w:rsidRPr="007956C2">
        <w:rPr>
          <w:rFonts w:ascii="Arial" w:hAnsi="Arial" w:cs="Arial"/>
          <w:shd w:val="clear" w:color="auto" w:fill="FFFFFF"/>
        </w:rPr>
        <w:t>Совет  с</w:t>
      </w:r>
      <w:r w:rsidRPr="007956C2">
        <w:rPr>
          <w:rFonts w:ascii="Arial" w:hAnsi="Arial" w:cs="Arial"/>
          <w:color w:val="000000"/>
          <w:shd w:val="clear" w:color="auto" w:fill="FFFFFF"/>
        </w:rPr>
        <w:t>ельского</w:t>
      </w:r>
      <w:proofErr w:type="gramEnd"/>
      <w:r w:rsidRPr="007956C2">
        <w:rPr>
          <w:rFonts w:ascii="Arial" w:hAnsi="Arial" w:cs="Arial"/>
          <w:color w:val="000000"/>
          <w:shd w:val="clear" w:color="auto" w:fill="FFFFFF"/>
        </w:rPr>
        <w:t xml:space="preserve"> поселения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w:t>
      </w:r>
      <w:r w:rsidR="00C91B28">
        <w:rPr>
          <w:rFonts w:ascii="Arial" w:hAnsi="Arial" w:cs="Arial"/>
          <w:color w:val="000000"/>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xml:space="preserve">  для   принятия   решения   о назначении  публичных  слушаний   осуществляет  орган, уполномоченный   в области градостроительной   деятельности.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5.</w:t>
      </w:r>
      <w:r w:rsidRPr="007956C2">
        <w:rPr>
          <w:rFonts w:ascii="Arial" w:hAnsi="Arial" w:cs="Arial"/>
          <w:shd w:val="clear" w:color="auto" w:fill="FFFFFF"/>
        </w:rPr>
        <w:t xml:space="preserve"> Участниками   </w:t>
      </w:r>
      <w:proofErr w:type="gramStart"/>
      <w:r w:rsidRPr="007956C2">
        <w:rPr>
          <w:rFonts w:ascii="Arial" w:hAnsi="Arial" w:cs="Arial"/>
          <w:shd w:val="clear" w:color="auto" w:fill="FFFFFF"/>
        </w:rPr>
        <w:t>публичных  слушаний</w:t>
      </w:r>
      <w:proofErr w:type="gramEnd"/>
      <w:r w:rsidRPr="007956C2">
        <w:rPr>
          <w:rFonts w:ascii="Arial" w:hAnsi="Arial" w:cs="Arial"/>
          <w:shd w:val="clear" w:color="auto" w:fill="FFFFFF"/>
        </w:rPr>
        <w:t xml:space="preserve">   по проекту     о внесении    изменений  в  настоящие Правила  являются  жители  </w:t>
      </w:r>
      <w:r w:rsidR="00C91B28">
        <w:rPr>
          <w:rFonts w:ascii="Arial" w:hAnsi="Arial" w:cs="Arial"/>
          <w:shd w:val="clear" w:color="auto" w:fill="FFFFFF"/>
        </w:rPr>
        <w:t xml:space="preserve">сельского поселения </w:t>
      </w:r>
      <w:proofErr w:type="spellStart"/>
      <w:r w:rsidR="00C91B28">
        <w:rPr>
          <w:rFonts w:ascii="Arial" w:hAnsi="Arial" w:cs="Arial"/>
          <w:shd w:val="clear" w:color="auto" w:fill="FFFFFF"/>
        </w:rPr>
        <w:t>Отрадинский</w:t>
      </w:r>
      <w:proofErr w:type="spellEnd"/>
      <w:r w:rsidR="00C91B28">
        <w:rPr>
          <w:rFonts w:ascii="Arial" w:hAnsi="Arial" w:cs="Arial"/>
          <w:shd w:val="clear" w:color="auto" w:fill="FFFFFF"/>
        </w:rPr>
        <w:t xml:space="preserve"> сельсовет</w:t>
      </w:r>
      <w:r w:rsidRPr="007956C2">
        <w:rPr>
          <w:rFonts w:ascii="Arial" w:hAnsi="Arial" w:cs="Arial"/>
          <w:shd w:val="clear" w:color="auto" w:fill="FFFFFF"/>
        </w:rPr>
        <w:t xml:space="preserve">, правообладатели  земельных  участков   и объектов  капитального   строительства, расположенных   на территории </w:t>
      </w:r>
      <w:r w:rsidR="00C91B28">
        <w:rPr>
          <w:rFonts w:ascii="Arial" w:hAnsi="Arial" w:cs="Arial"/>
          <w:shd w:val="clear" w:color="auto" w:fill="FFFFFF"/>
        </w:rPr>
        <w:t xml:space="preserve">сельского поселения </w:t>
      </w:r>
      <w:proofErr w:type="spellStart"/>
      <w:r w:rsidR="00C91B28">
        <w:rPr>
          <w:rFonts w:ascii="Arial" w:hAnsi="Arial" w:cs="Arial"/>
          <w:shd w:val="clear" w:color="auto" w:fill="FFFFFF"/>
        </w:rPr>
        <w:t>Отрадинский</w:t>
      </w:r>
      <w:proofErr w:type="spellEnd"/>
      <w:r w:rsidR="00C91B28">
        <w:rPr>
          <w:rFonts w:ascii="Arial" w:hAnsi="Arial" w:cs="Arial"/>
          <w:shd w:val="clear" w:color="auto" w:fill="FFFFFF"/>
        </w:rPr>
        <w:t xml:space="preserve"> сельсовет</w:t>
      </w:r>
      <w:r w:rsidRPr="007956C2">
        <w:rPr>
          <w:rFonts w:ascii="Arial" w:hAnsi="Arial" w:cs="Arial"/>
          <w:shd w:val="clear" w:color="auto" w:fill="FFFFFF"/>
        </w:rPr>
        <w:t xml:space="preserve"> , иные заинтересованные  лица. </w:t>
      </w:r>
    </w:p>
    <w:p w:rsidR="0052482F" w:rsidRPr="007956C2" w:rsidRDefault="0052482F" w:rsidP="00C97AA0">
      <w:pPr>
        <w:pStyle w:val="ab"/>
        <w:spacing w:before="0" w:after="0"/>
        <w:ind w:firstLine="567"/>
        <w:contextualSpacing/>
        <w:rPr>
          <w:rFonts w:ascii="Arial" w:hAnsi="Arial" w:cs="Arial"/>
        </w:rPr>
      </w:pPr>
      <w:proofErr w:type="gramStart"/>
      <w:r w:rsidRPr="007956C2">
        <w:rPr>
          <w:rFonts w:ascii="Arial" w:hAnsi="Arial" w:cs="Arial"/>
          <w:shd w:val="clear" w:color="auto" w:fill="FFFFFF"/>
        </w:rPr>
        <w:t>Публичные  слушания</w:t>
      </w:r>
      <w:proofErr w:type="gramEnd"/>
      <w:r w:rsidRPr="007956C2">
        <w:rPr>
          <w:rFonts w:ascii="Arial" w:hAnsi="Arial" w:cs="Arial"/>
          <w:shd w:val="clear" w:color="auto" w:fill="FFFFFF"/>
        </w:rPr>
        <w:t xml:space="preserve">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При </w:t>
      </w:r>
      <w:proofErr w:type="gramStart"/>
      <w:r w:rsidRPr="007956C2">
        <w:rPr>
          <w:rFonts w:ascii="Arial" w:hAnsi="Arial" w:cs="Arial"/>
          <w:shd w:val="clear" w:color="auto" w:fill="FFFFFF"/>
        </w:rPr>
        <w:t>обсуждении  проекта</w:t>
      </w:r>
      <w:proofErr w:type="gramEnd"/>
      <w:r w:rsidRPr="007956C2">
        <w:rPr>
          <w:rFonts w:ascii="Arial" w:hAnsi="Arial" w:cs="Arial"/>
          <w:shd w:val="clear" w:color="auto" w:fill="FFFFFF"/>
        </w:rPr>
        <w:t xml:space="preserve">    о внесении  изменений   в настоящие Правила   проведение   публичных  слушаний   может  осуществляться   в каждом  местном поселении.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6</w:t>
      </w:r>
      <w:r w:rsidRPr="007956C2">
        <w:rPr>
          <w:rFonts w:ascii="Arial" w:hAnsi="Arial" w:cs="Arial"/>
          <w:shd w:val="clear" w:color="auto" w:fill="FFFFFF"/>
        </w:rPr>
        <w:t xml:space="preserve">. В состав    </w:t>
      </w:r>
      <w:proofErr w:type="gramStart"/>
      <w:r w:rsidRPr="007956C2">
        <w:rPr>
          <w:rFonts w:ascii="Arial" w:hAnsi="Arial" w:cs="Arial"/>
          <w:shd w:val="clear" w:color="auto" w:fill="FFFFFF"/>
        </w:rPr>
        <w:t>документов,  материалов</w:t>
      </w:r>
      <w:proofErr w:type="gramEnd"/>
      <w:r w:rsidRPr="007956C2">
        <w:rPr>
          <w:rFonts w:ascii="Arial" w:hAnsi="Arial" w:cs="Arial"/>
          <w:shd w:val="clear" w:color="auto" w:fill="FFFFFF"/>
        </w:rPr>
        <w:t>, представляемых участниками  публичных слушаний   по обсуждению  проекта   о внесении  изменений  в настоящие Правила, включаются:</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1)  опубликованный   проект   о </w:t>
      </w:r>
      <w:proofErr w:type="gramStart"/>
      <w:r w:rsidRPr="007956C2">
        <w:rPr>
          <w:rFonts w:ascii="Arial" w:hAnsi="Arial" w:cs="Arial"/>
          <w:shd w:val="clear" w:color="auto" w:fill="FFFFFF"/>
        </w:rPr>
        <w:t>внесении  изменений</w:t>
      </w:r>
      <w:proofErr w:type="gramEnd"/>
      <w:r w:rsidRPr="007956C2">
        <w:rPr>
          <w:rFonts w:ascii="Arial" w:hAnsi="Arial" w:cs="Arial"/>
          <w:shd w:val="clear" w:color="auto" w:fill="FFFFFF"/>
        </w:rPr>
        <w:t>  в настоящие  Правила;</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2) </w:t>
      </w:r>
      <w:proofErr w:type="gramStart"/>
      <w:r w:rsidRPr="007956C2">
        <w:rPr>
          <w:rFonts w:ascii="Arial" w:hAnsi="Arial" w:cs="Arial"/>
          <w:shd w:val="clear" w:color="auto" w:fill="FFFFFF"/>
        </w:rPr>
        <w:t>комплект  материалов</w:t>
      </w:r>
      <w:proofErr w:type="gramEnd"/>
      <w:r w:rsidRPr="007956C2">
        <w:rPr>
          <w:rFonts w:ascii="Arial" w:hAnsi="Arial" w:cs="Arial"/>
          <w:shd w:val="clear" w:color="auto" w:fill="FFFFFF"/>
        </w:rPr>
        <w:t xml:space="preserve">:   проект  о внесении   изменений   в настоящие Правила и  необходимые   обоснования  к такому  проекту;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lastRenderedPageBreak/>
        <w:t xml:space="preserve">3) заключение   Комиссии, в котором   </w:t>
      </w:r>
      <w:proofErr w:type="gramStart"/>
      <w:r w:rsidRPr="007956C2">
        <w:rPr>
          <w:rFonts w:ascii="Arial" w:hAnsi="Arial" w:cs="Arial"/>
          <w:shd w:val="clear" w:color="auto" w:fill="FFFFFF"/>
        </w:rPr>
        <w:t>отмечается  факт</w:t>
      </w:r>
      <w:proofErr w:type="gramEnd"/>
      <w:r w:rsidRPr="007956C2">
        <w:rPr>
          <w:rFonts w:ascii="Arial" w:hAnsi="Arial" w:cs="Arial"/>
          <w:shd w:val="clear" w:color="auto" w:fill="FFFFFF"/>
        </w:rPr>
        <w:t xml:space="preserve">  готовности проекта   о внесении   изменений  в  настоящие    Правила   к  обсуждению и утверждению.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7.</w:t>
      </w:r>
      <w:r w:rsidRPr="007956C2">
        <w:rPr>
          <w:rFonts w:ascii="Arial" w:hAnsi="Arial" w:cs="Arial"/>
          <w:shd w:val="clear" w:color="auto" w:fill="FFFFFF"/>
        </w:rPr>
        <w:t xml:space="preserve"> К </w:t>
      </w:r>
      <w:proofErr w:type="gramStart"/>
      <w:r w:rsidRPr="007956C2">
        <w:rPr>
          <w:rFonts w:ascii="Arial" w:hAnsi="Arial" w:cs="Arial"/>
          <w:shd w:val="clear" w:color="auto" w:fill="FFFFFF"/>
        </w:rPr>
        <w:t>заключению  Комиссии</w:t>
      </w:r>
      <w:proofErr w:type="gramEnd"/>
      <w:r w:rsidRPr="007956C2">
        <w:rPr>
          <w:rFonts w:ascii="Arial" w:hAnsi="Arial" w:cs="Arial"/>
          <w:shd w:val="clear" w:color="auto" w:fill="FFFFFF"/>
        </w:rPr>
        <w:t xml:space="preserve">,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8.</w:t>
      </w:r>
      <w:r w:rsidRPr="007956C2">
        <w:rPr>
          <w:rFonts w:ascii="Arial" w:hAnsi="Arial" w:cs="Arial"/>
          <w:shd w:val="clear" w:color="auto" w:fill="FFFFFF"/>
        </w:rPr>
        <w:t xml:space="preserve"> Заключение     органа, </w:t>
      </w:r>
      <w:proofErr w:type="gramStart"/>
      <w:r w:rsidRPr="007956C2">
        <w:rPr>
          <w:rFonts w:ascii="Arial" w:hAnsi="Arial" w:cs="Arial"/>
          <w:shd w:val="clear" w:color="auto" w:fill="FFFFFF"/>
        </w:rPr>
        <w:t>уполномоченного  в</w:t>
      </w:r>
      <w:proofErr w:type="gramEnd"/>
      <w:r w:rsidRPr="007956C2">
        <w:rPr>
          <w:rFonts w:ascii="Arial" w:hAnsi="Arial" w:cs="Arial"/>
          <w:shd w:val="clear" w:color="auto" w:fill="FFFFFF"/>
        </w:rPr>
        <w:t xml:space="preserve"> области  градостроительной  деятельности  должно включать: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1) положения, удостоверяющие    факт соответствия   подготовленного проекта   требованиям   </w:t>
      </w:r>
      <w:proofErr w:type="gramStart"/>
      <w:r w:rsidRPr="007956C2">
        <w:rPr>
          <w:rFonts w:ascii="Arial" w:hAnsi="Arial" w:cs="Arial"/>
          <w:shd w:val="clear" w:color="auto" w:fill="FFFFFF"/>
        </w:rPr>
        <w:t>и  документам</w:t>
      </w:r>
      <w:proofErr w:type="gramEnd"/>
      <w:r w:rsidRPr="007956C2">
        <w:rPr>
          <w:rFonts w:ascii="Arial" w:hAnsi="Arial" w:cs="Arial"/>
          <w:shd w:val="clear" w:color="auto" w:fill="FFFFFF"/>
        </w:rPr>
        <w:t xml:space="preserve">, принятым  в установленном  порядке, а  именно: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а) подтверждение   правильности   </w:t>
      </w:r>
      <w:proofErr w:type="gramStart"/>
      <w:r w:rsidRPr="007956C2">
        <w:rPr>
          <w:rFonts w:ascii="Arial" w:hAnsi="Arial" w:cs="Arial"/>
          <w:shd w:val="clear" w:color="auto" w:fill="FFFFFF"/>
        </w:rPr>
        <w:t>отображения  на</w:t>
      </w:r>
      <w:proofErr w:type="gramEnd"/>
      <w:r w:rsidRPr="007956C2">
        <w:rPr>
          <w:rFonts w:ascii="Arial" w:hAnsi="Arial" w:cs="Arial"/>
          <w:shd w:val="clear" w:color="auto" w:fill="FFFFFF"/>
        </w:rPr>
        <w:t xml:space="preserve"> карте   (картах) градостроительного зонирования  существующих: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 </w:t>
      </w:r>
      <w:proofErr w:type="gramStart"/>
      <w:r w:rsidRPr="007956C2">
        <w:rPr>
          <w:rFonts w:ascii="Arial" w:hAnsi="Arial" w:cs="Arial"/>
          <w:shd w:val="clear" w:color="auto" w:fill="FFFFFF"/>
        </w:rPr>
        <w:t xml:space="preserve">границ  </w:t>
      </w:r>
      <w:r w:rsidR="00C91B28">
        <w:rPr>
          <w:rFonts w:ascii="Arial" w:hAnsi="Arial" w:cs="Arial"/>
          <w:shd w:val="clear" w:color="auto" w:fill="FFFFFF"/>
        </w:rPr>
        <w:t>сельского</w:t>
      </w:r>
      <w:proofErr w:type="gramEnd"/>
      <w:r w:rsidR="00C91B28">
        <w:rPr>
          <w:rFonts w:ascii="Arial" w:hAnsi="Arial" w:cs="Arial"/>
          <w:shd w:val="clear" w:color="auto" w:fill="FFFFFF"/>
        </w:rPr>
        <w:t xml:space="preserve"> поселения </w:t>
      </w:r>
      <w:proofErr w:type="spellStart"/>
      <w:r w:rsidR="00C91B28">
        <w:rPr>
          <w:rFonts w:ascii="Arial" w:hAnsi="Arial" w:cs="Arial"/>
          <w:shd w:val="clear" w:color="auto" w:fill="FFFFFF"/>
        </w:rPr>
        <w:t>Отрадинский</w:t>
      </w:r>
      <w:proofErr w:type="spellEnd"/>
      <w:r w:rsidR="00C91B28">
        <w:rPr>
          <w:rFonts w:ascii="Arial" w:hAnsi="Arial" w:cs="Arial"/>
          <w:shd w:val="clear" w:color="auto" w:fill="FFFFFF"/>
        </w:rPr>
        <w:t xml:space="preserve"> сельсовет</w:t>
      </w:r>
      <w:r w:rsidRPr="007956C2">
        <w:rPr>
          <w:rFonts w:ascii="Arial" w:hAnsi="Arial" w:cs="Arial"/>
          <w:shd w:val="clear" w:color="auto" w:fill="FFFFFF"/>
        </w:rPr>
        <w:t xml:space="preserve">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 границ   земель, применительно к которым    не </w:t>
      </w:r>
      <w:proofErr w:type="gramStart"/>
      <w:r w:rsidRPr="007956C2">
        <w:rPr>
          <w:rFonts w:ascii="Arial" w:hAnsi="Arial" w:cs="Arial"/>
          <w:shd w:val="clear" w:color="auto" w:fill="FFFFFF"/>
        </w:rPr>
        <w:t>устанавливается  градостроительные</w:t>
      </w:r>
      <w:proofErr w:type="gramEnd"/>
      <w:r w:rsidRPr="007956C2">
        <w:rPr>
          <w:rFonts w:ascii="Arial" w:hAnsi="Arial" w:cs="Arial"/>
          <w:shd w:val="clear" w:color="auto" w:fill="FFFFFF"/>
        </w:rPr>
        <w:t xml:space="preserve"> регламенты;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 границ   земель, применительно к </w:t>
      </w:r>
      <w:proofErr w:type="gramStart"/>
      <w:r w:rsidRPr="007956C2">
        <w:rPr>
          <w:rFonts w:ascii="Arial" w:hAnsi="Arial" w:cs="Arial"/>
          <w:shd w:val="clear" w:color="auto" w:fill="FFFFFF"/>
        </w:rPr>
        <w:t>которым  градостроительные</w:t>
      </w:r>
      <w:proofErr w:type="gramEnd"/>
      <w:r w:rsidRPr="007956C2">
        <w:rPr>
          <w:rFonts w:ascii="Arial" w:hAnsi="Arial" w:cs="Arial"/>
          <w:shd w:val="clear" w:color="auto" w:fill="FFFFFF"/>
        </w:rPr>
        <w:t>   регламенты   устанавливаются, и  земельных  участков  таких земель;</w:t>
      </w:r>
    </w:p>
    <w:p w:rsidR="0052482F" w:rsidRPr="007956C2" w:rsidRDefault="0052482F" w:rsidP="00C97AA0">
      <w:pPr>
        <w:pStyle w:val="ab"/>
        <w:spacing w:before="0" w:after="0"/>
        <w:contextualSpacing/>
        <w:rPr>
          <w:rFonts w:ascii="Arial" w:hAnsi="Arial" w:cs="Arial"/>
        </w:rPr>
      </w:pPr>
      <w:r w:rsidRPr="007956C2">
        <w:rPr>
          <w:rFonts w:ascii="Arial" w:hAnsi="Arial" w:cs="Arial"/>
          <w:shd w:val="clear" w:color="auto" w:fill="FFFFFF"/>
        </w:rPr>
        <w:t xml:space="preserve">  </w:t>
      </w:r>
      <w:r w:rsidR="00C97AA0" w:rsidRPr="007956C2">
        <w:rPr>
          <w:rFonts w:ascii="Arial" w:hAnsi="Arial" w:cs="Arial"/>
          <w:shd w:val="clear" w:color="auto" w:fill="FFFFFF"/>
        </w:rPr>
        <w:tab/>
      </w:r>
      <w:r w:rsidRPr="007956C2">
        <w:rPr>
          <w:rFonts w:ascii="Arial" w:hAnsi="Arial" w:cs="Arial"/>
          <w:shd w:val="clear" w:color="auto" w:fill="FFFFFF"/>
        </w:rPr>
        <w:t xml:space="preserve">-   красных линий, </w:t>
      </w:r>
      <w:proofErr w:type="gramStart"/>
      <w:r w:rsidRPr="007956C2">
        <w:rPr>
          <w:rFonts w:ascii="Arial" w:hAnsi="Arial" w:cs="Arial"/>
          <w:shd w:val="clear" w:color="auto" w:fill="FFFFFF"/>
        </w:rPr>
        <w:t>утвержденных  ранее</w:t>
      </w:r>
      <w:proofErr w:type="gramEnd"/>
      <w:r w:rsidRPr="007956C2">
        <w:rPr>
          <w:rFonts w:ascii="Arial" w:hAnsi="Arial" w:cs="Arial"/>
          <w:shd w:val="clear" w:color="auto" w:fill="FFFFFF"/>
        </w:rPr>
        <w:t>  в составе   проектов   планировки территории;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w:t>
      </w:r>
      <w:proofErr w:type="spellStart"/>
      <w:r w:rsidRPr="007956C2">
        <w:rPr>
          <w:rFonts w:ascii="Arial" w:hAnsi="Arial" w:cs="Arial"/>
          <w:shd w:val="clear" w:color="auto" w:fill="FFFFFF"/>
        </w:rPr>
        <w:t>микросейсморайонирования</w:t>
      </w:r>
      <w:proofErr w:type="spellEnd"/>
      <w:r w:rsidRPr="007956C2">
        <w:rPr>
          <w:rFonts w:ascii="Arial" w:hAnsi="Arial" w:cs="Arial"/>
          <w:shd w:val="clear" w:color="auto" w:fill="FFFFFF"/>
        </w:rPr>
        <w:t>, иных  зон, устанавливаемых   в соответствии  с  законодательством    Российской Федерации);</w:t>
      </w:r>
    </w:p>
    <w:p w:rsidR="0052482F" w:rsidRPr="007956C2" w:rsidRDefault="0052482F" w:rsidP="00C97AA0">
      <w:pPr>
        <w:pStyle w:val="ab"/>
        <w:spacing w:before="0" w:after="0"/>
        <w:ind w:firstLine="567"/>
        <w:contextualSpacing/>
        <w:rPr>
          <w:rFonts w:ascii="Arial" w:hAnsi="Arial" w:cs="Arial"/>
        </w:rPr>
      </w:pPr>
      <w:proofErr w:type="gramStart"/>
      <w:r w:rsidRPr="007956C2">
        <w:rPr>
          <w:rFonts w:ascii="Arial" w:hAnsi="Arial" w:cs="Arial"/>
          <w:shd w:val="clear" w:color="auto" w:fill="FFFFFF"/>
        </w:rPr>
        <w:t>в)  подтверждение</w:t>
      </w:r>
      <w:proofErr w:type="gramEnd"/>
      <w:r w:rsidRPr="007956C2">
        <w:rPr>
          <w:rFonts w:ascii="Arial" w:hAnsi="Arial" w:cs="Arial"/>
          <w:shd w:val="clear" w:color="auto" w:fill="FFFFFF"/>
        </w:rPr>
        <w:t>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г) </w:t>
      </w:r>
      <w:proofErr w:type="gramStart"/>
      <w:r w:rsidRPr="007956C2">
        <w:rPr>
          <w:rFonts w:ascii="Arial" w:hAnsi="Arial" w:cs="Arial"/>
          <w:shd w:val="clear" w:color="auto" w:fill="FFFFFF"/>
        </w:rPr>
        <w:t>подтверждение  того</w:t>
      </w:r>
      <w:proofErr w:type="gramEnd"/>
      <w:r w:rsidRPr="007956C2">
        <w:rPr>
          <w:rFonts w:ascii="Arial" w:hAnsi="Arial" w:cs="Arial"/>
          <w:shd w:val="clear" w:color="auto" w:fill="FFFFFF"/>
        </w:rPr>
        <w:t xml:space="preserve">, что в проекте   о внесении  изменений   в настоящие Правила   учтены   положения   о территориальном    планировании , положения генерального  плана    </w:t>
      </w:r>
      <w:r w:rsidR="00C91B28">
        <w:rPr>
          <w:rFonts w:ascii="Arial" w:hAnsi="Arial" w:cs="Arial"/>
          <w:shd w:val="clear" w:color="auto" w:fill="FFFFFF"/>
        </w:rPr>
        <w:t xml:space="preserve">сельского поселения </w:t>
      </w:r>
      <w:proofErr w:type="spellStart"/>
      <w:r w:rsidR="00C91B28">
        <w:rPr>
          <w:rFonts w:ascii="Arial" w:hAnsi="Arial" w:cs="Arial"/>
          <w:shd w:val="clear" w:color="auto" w:fill="FFFFFF"/>
        </w:rPr>
        <w:t>Отрадинский</w:t>
      </w:r>
      <w:proofErr w:type="spellEnd"/>
      <w:r w:rsidR="00C91B28">
        <w:rPr>
          <w:rFonts w:ascii="Arial" w:hAnsi="Arial" w:cs="Arial"/>
          <w:shd w:val="clear" w:color="auto" w:fill="FFFFFF"/>
        </w:rPr>
        <w:t xml:space="preserve"> сельсовет</w:t>
      </w:r>
      <w:r w:rsidRPr="007956C2">
        <w:rPr>
          <w:rFonts w:ascii="Arial" w:hAnsi="Arial" w:cs="Arial"/>
          <w:shd w:val="clear" w:color="auto" w:fill="FFFFFF"/>
        </w:rPr>
        <w:t xml:space="preserve">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52482F" w:rsidRPr="007956C2" w:rsidRDefault="0052482F" w:rsidP="00C97AA0">
      <w:pPr>
        <w:pStyle w:val="ab"/>
        <w:spacing w:before="0" w:after="0"/>
        <w:ind w:firstLine="567"/>
        <w:contextualSpacing/>
        <w:rPr>
          <w:rFonts w:ascii="Arial" w:hAnsi="Arial" w:cs="Arial"/>
        </w:rPr>
      </w:pPr>
      <w:proofErr w:type="gramStart"/>
      <w:r w:rsidRPr="007956C2">
        <w:rPr>
          <w:rFonts w:ascii="Arial" w:hAnsi="Arial" w:cs="Arial"/>
          <w:shd w:val="clear" w:color="auto" w:fill="FFFFFF"/>
        </w:rPr>
        <w:t>д)  подтверждение</w:t>
      </w:r>
      <w:proofErr w:type="gramEnd"/>
      <w:r w:rsidRPr="007956C2">
        <w:rPr>
          <w:rFonts w:ascii="Arial" w:hAnsi="Arial" w:cs="Arial"/>
          <w:shd w:val="clear" w:color="auto" w:fill="FFFFFF"/>
        </w:rPr>
        <w:t>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е) подтверждение соответствия   проекта    о </w:t>
      </w:r>
      <w:proofErr w:type="gramStart"/>
      <w:r w:rsidRPr="007956C2">
        <w:rPr>
          <w:rFonts w:ascii="Arial" w:hAnsi="Arial" w:cs="Arial"/>
          <w:shd w:val="clear" w:color="auto" w:fill="FFFFFF"/>
        </w:rPr>
        <w:t>внесении  изменений</w:t>
      </w:r>
      <w:proofErr w:type="gramEnd"/>
      <w:r w:rsidRPr="007956C2">
        <w:rPr>
          <w:rFonts w:ascii="Arial" w:hAnsi="Arial" w:cs="Arial"/>
          <w:shd w:val="clear" w:color="auto" w:fill="FFFFFF"/>
        </w:rPr>
        <w:t>   в настоящие Правила    требованиям   федерального законодательства, законодательства   Республики Башкортостан, нормативно -  правовым актам</w:t>
      </w:r>
      <w:r w:rsidRPr="007956C2">
        <w:rPr>
          <w:rFonts w:ascii="Arial" w:hAnsi="Arial" w:cs="Arial"/>
          <w:shd w:val="clear" w:color="auto" w:fill="FFFF00"/>
        </w:rPr>
        <w:t xml:space="preserve"> </w:t>
      </w:r>
      <w:r w:rsidRPr="007956C2">
        <w:rPr>
          <w:rFonts w:ascii="Arial" w:hAnsi="Arial" w:cs="Arial"/>
          <w:shd w:val="clear" w:color="auto" w:fill="FFFFFF"/>
        </w:rPr>
        <w:t>с</w:t>
      </w:r>
      <w:r w:rsidRPr="007956C2">
        <w:rPr>
          <w:rFonts w:ascii="Arial" w:hAnsi="Arial" w:cs="Arial"/>
          <w:color w:val="000000"/>
          <w:shd w:val="clear" w:color="auto" w:fill="FFFFFF"/>
        </w:rPr>
        <w:t xml:space="preserve">ельского поселения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w:t>
      </w:r>
      <w:r w:rsidR="00C91B28">
        <w:rPr>
          <w:rFonts w:ascii="Arial" w:hAnsi="Arial" w:cs="Arial"/>
          <w:color w:val="000000"/>
          <w:shd w:val="clear" w:color="auto" w:fill="FFFFFF"/>
        </w:rPr>
        <w:t xml:space="preserve">сельсовет </w:t>
      </w:r>
      <w:r w:rsidRPr="007956C2">
        <w:rPr>
          <w:rFonts w:ascii="Arial" w:hAnsi="Arial" w:cs="Arial"/>
          <w:color w:val="000000"/>
          <w:shd w:val="clear" w:color="auto" w:fill="FFFFFF"/>
        </w:rPr>
        <w:t xml:space="preserve">и 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w:t>
      </w:r>
    </w:p>
    <w:p w:rsidR="0052482F" w:rsidRPr="007956C2" w:rsidRDefault="00C97AA0"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ж) </w:t>
      </w:r>
      <w:r w:rsidR="0052482F" w:rsidRPr="007956C2">
        <w:rPr>
          <w:rFonts w:ascii="Arial" w:hAnsi="Arial" w:cs="Arial"/>
          <w:shd w:val="clear" w:color="auto" w:fill="FFFFFF"/>
        </w:rPr>
        <w:t xml:space="preserve">обоснование    </w:t>
      </w:r>
      <w:proofErr w:type="gramStart"/>
      <w:r w:rsidR="0052482F" w:rsidRPr="007956C2">
        <w:rPr>
          <w:rFonts w:ascii="Arial" w:hAnsi="Arial" w:cs="Arial"/>
          <w:shd w:val="clear" w:color="auto" w:fill="FFFFFF"/>
        </w:rPr>
        <w:t>предполагаемого  градостроительного</w:t>
      </w:r>
      <w:proofErr w:type="gramEnd"/>
      <w:r w:rsidR="0052482F" w:rsidRPr="007956C2">
        <w:rPr>
          <w:rFonts w:ascii="Arial" w:hAnsi="Arial" w:cs="Arial"/>
          <w:shd w:val="clear" w:color="auto" w:fill="FFFFFF"/>
        </w:rPr>
        <w:t xml:space="preserve"> зонирования в части  положений:</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 о составе, </w:t>
      </w:r>
      <w:proofErr w:type="gramStart"/>
      <w:r w:rsidRPr="007956C2">
        <w:rPr>
          <w:rFonts w:ascii="Arial" w:hAnsi="Arial" w:cs="Arial"/>
          <w:shd w:val="clear" w:color="auto" w:fill="FFFFFF"/>
        </w:rPr>
        <w:t>конфигурации  границ</w:t>
      </w:r>
      <w:proofErr w:type="gramEnd"/>
      <w:r w:rsidRPr="007956C2">
        <w:rPr>
          <w:rFonts w:ascii="Arial" w:hAnsi="Arial" w:cs="Arial"/>
          <w:shd w:val="clear" w:color="auto" w:fill="FFFFFF"/>
        </w:rPr>
        <w:t>   и характеристиках   территориальной   зоны,</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w:t>
      </w:r>
      <w:proofErr w:type="gramStart"/>
      <w:r w:rsidRPr="007956C2">
        <w:rPr>
          <w:rFonts w:ascii="Arial" w:hAnsi="Arial" w:cs="Arial"/>
          <w:shd w:val="clear" w:color="auto" w:fill="FFFFFF"/>
        </w:rPr>
        <w:t>о  составе</w:t>
      </w:r>
      <w:proofErr w:type="gramEnd"/>
      <w:r w:rsidRPr="007956C2">
        <w:rPr>
          <w:rFonts w:ascii="Arial" w:hAnsi="Arial" w:cs="Arial"/>
          <w:shd w:val="clear" w:color="auto" w:fill="FFFFFF"/>
        </w:rPr>
        <w:t xml:space="preserve">   градостроительных  регламентов    применительно  к различным   территориальным  зонам.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9.</w:t>
      </w:r>
      <w:r w:rsidRPr="007956C2">
        <w:rPr>
          <w:rFonts w:ascii="Arial" w:hAnsi="Arial" w:cs="Arial"/>
          <w:shd w:val="clear" w:color="auto" w:fill="FFFFFF"/>
        </w:rPr>
        <w:t xml:space="preserve"> Предметом   </w:t>
      </w:r>
      <w:proofErr w:type="gramStart"/>
      <w:r w:rsidRPr="007956C2">
        <w:rPr>
          <w:rFonts w:ascii="Arial" w:hAnsi="Arial" w:cs="Arial"/>
          <w:shd w:val="clear" w:color="auto" w:fill="FFFFFF"/>
        </w:rPr>
        <w:t>публичных  слушаний</w:t>
      </w:r>
      <w:proofErr w:type="gramEnd"/>
      <w:r w:rsidRPr="007956C2">
        <w:rPr>
          <w:rFonts w:ascii="Arial" w:hAnsi="Arial" w:cs="Arial"/>
          <w:shd w:val="clear" w:color="auto" w:fill="FFFFFF"/>
        </w:rPr>
        <w:t xml:space="preserve">   по проекту    о внесении   изменений  в настоящие Правила   являются   вопросы, указанные  в пункте 8  настоящей статьи.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lastRenderedPageBreak/>
        <w:t>10.</w:t>
      </w:r>
      <w:r w:rsidRPr="007956C2">
        <w:rPr>
          <w:rFonts w:ascii="Arial" w:hAnsi="Arial" w:cs="Arial"/>
          <w:shd w:val="clear" w:color="auto" w:fill="FFFFFF"/>
        </w:rPr>
        <w:t xml:space="preserve"> </w:t>
      </w:r>
      <w:proofErr w:type="gramStart"/>
      <w:r w:rsidRPr="007956C2">
        <w:rPr>
          <w:rFonts w:ascii="Arial" w:hAnsi="Arial" w:cs="Arial"/>
          <w:shd w:val="clear" w:color="auto" w:fill="FFFFFF"/>
        </w:rPr>
        <w:t>После  проведения</w:t>
      </w:r>
      <w:proofErr w:type="gramEnd"/>
      <w:r w:rsidRPr="007956C2">
        <w:rPr>
          <w:rFonts w:ascii="Arial" w:hAnsi="Arial" w:cs="Arial"/>
          <w:shd w:val="clear" w:color="auto" w:fill="FFFFFF"/>
        </w:rPr>
        <w:t>   публичных  слушаний   по проекту   о внесении  изменений  в настоящие    Правила Совет  с</w:t>
      </w:r>
      <w:r w:rsidRPr="007956C2">
        <w:rPr>
          <w:rFonts w:ascii="Arial" w:hAnsi="Arial" w:cs="Arial"/>
          <w:color w:val="000000"/>
          <w:shd w:val="clear" w:color="auto" w:fill="FFFFFF"/>
        </w:rPr>
        <w:t xml:space="preserve">ельского поселения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w:t>
      </w:r>
      <w:r w:rsidR="00C91B28">
        <w:rPr>
          <w:rFonts w:ascii="Arial" w:hAnsi="Arial" w:cs="Arial"/>
          <w:color w:val="000000"/>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xml:space="preserve">  в  лице Комиссии  по землепользованию и застройке   обеспечивает  подготовку  заключения   по результатам  публичных  слушаний, его опубликование   и размещение   на официальном  сайте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xml:space="preserve">  в  сети Интернет. </w:t>
      </w:r>
    </w:p>
    <w:p w:rsidR="0052482F" w:rsidRPr="007956C2" w:rsidRDefault="0052482F" w:rsidP="00C97AA0">
      <w:pPr>
        <w:pStyle w:val="ab"/>
        <w:spacing w:before="0" w:after="0"/>
        <w:ind w:firstLine="567"/>
        <w:contextualSpacing/>
        <w:rPr>
          <w:rFonts w:ascii="Arial" w:hAnsi="Arial" w:cs="Arial"/>
        </w:rPr>
      </w:pPr>
      <w:proofErr w:type="gramStart"/>
      <w:r w:rsidRPr="007956C2">
        <w:rPr>
          <w:rFonts w:ascii="Arial" w:hAnsi="Arial" w:cs="Arial"/>
          <w:shd w:val="clear" w:color="auto" w:fill="FFFFFF"/>
        </w:rPr>
        <w:t>В  случае</w:t>
      </w:r>
      <w:proofErr w:type="gramEnd"/>
      <w:r w:rsidRPr="007956C2">
        <w:rPr>
          <w:rFonts w:ascii="Arial" w:hAnsi="Arial" w:cs="Arial"/>
          <w:shd w:val="clear" w:color="auto" w:fill="FFFFFF"/>
        </w:rPr>
        <w:t xml:space="preserve">, когда   проект   подготовлен  по инициативе    органов местного самоуправления, Комиссия  по землепользованию  и  застройке  </w:t>
      </w:r>
      <w:r w:rsidR="00A47CA4">
        <w:rPr>
          <w:rFonts w:ascii="Arial" w:hAnsi="Arial" w:cs="Arial"/>
          <w:shd w:val="clear" w:color="auto" w:fill="FFFFFF"/>
        </w:rPr>
        <w:t xml:space="preserve">сельского поселения </w:t>
      </w:r>
      <w:proofErr w:type="spellStart"/>
      <w:r w:rsidR="00A47CA4">
        <w:rPr>
          <w:rFonts w:ascii="Arial" w:hAnsi="Arial" w:cs="Arial"/>
          <w:shd w:val="clear" w:color="auto" w:fill="FFFFFF"/>
        </w:rPr>
        <w:t>Отрадинский</w:t>
      </w:r>
      <w:proofErr w:type="spellEnd"/>
      <w:r w:rsidR="00A47CA4">
        <w:rPr>
          <w:rFonts w:ascii="Arial" w:hAnsi="Arial" w:cs="Arial"/>
          <w:shd w:val="clear" w:color="auto" w:fill="FFFFFF"/>
        </w:rPr>
        <w:t xml:space="preserve"> </w:t>
      </w:r>
      <w:r w:rsidR="00C91B28">
        <w:rPr>
          <w:rFonts w:ascii="Arial" w:hAnsi="Arial" w:cs="Arial"/>
          <w:shd w:val="clear" w:color="auto" w:fill="FFFFFF"/>
        </w:rPr>
        <w:t xml:space="preserve">сельсовет </w:t>
      </w:r>
      <w:r w:rsidRPr="007956C2">
        <w:rPr>
          <w:rFonts w:ascii="Arial" w:hAnsi="Arial" w:cs="Arial"/>
          <w:shd w:val="clear" w:color="auto" w:fill="FFFFFF"/>
        </w:rPr>
        <w:t xml:space="preserve">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Башкортостан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1) обеспечивает   доработку    проекта    о внесении изменений   в </w:t>
      </w:r>
      <w:proofErr w:type="gramStart"/>
      <w:r w:rsidRPr="007956C2">
        <w:rPr>
          <w:rFonts w:ascii="Arial" w:hAnsi="Arial" w:cs="Arial"/>
          <w:shd w:val="clear" w:color="auto" w:fill="FFFFFF"/>
        </w:rPr>
        <w:t>настоящие  Правила</w:t>
      </w:r>
      <w:proofErr w:type="gramEnd"/>
      <w:r w:rsidRPr="007956C2">
        <w:rPr>
          <w:rFonts w:ascii="Arial" w:hAnsi="Arial" w:cs="Arial"/>
          <w:shd w:val="clear" w:color="auto" w:fill="FFFFFF"/>
        </w:rPr>
        <w:t>   по результатам   публичных слушаний (при необходимости);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2) </w:t>
      </w:r>
      <w:proofErr w:type="gramStart"/>
      <w:r w:rsidRPr="007956C2">
        <w:rPr>
          <w:rFonts w:ascii="Arial" w:hAnsi="Arial" w:cs="Arial"/>
          <w:shd w:val="clear" w:color="auto" w:fill="FFFFFF"/>
        </w:rPr>
        <w:t>подготавливает  комплект</w:t>
      </w:r>
      <w:proofErr w:type="gramEnd"/>
      <w:r w:rsidRPr="007956C2">
        <w:rPr>
          <w:rFonts w:ascii="Arial" w:hAnsi="Arial" w:cs="Arial"/>
          <w:shd w:val="clear" w:color="auto" w:fill="FFFFFF"/>
        </w:rPr>
        <w:t xml:space="preserve">  документов и направляет  его главе сельского поселения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w:t>
      </w:r>
      <w:r w:rsidR="00C91B28">
        <w:rPr>
          <w:rFonts w:ascii="Arial" w:hAnsi="Arial" w:cs="Arial"/>
          <w:shd w:val="clear" w:color="auto" w:fill="FFFFFF"/>
        </w:rPr>
        <w:t xml:space="preserve">сельсовет </w:t>
      </w:r>
      <w:r w:rsidRPr="007956C2">
        <w:rPr>
          <w:rFonts w:ascii="Arial" w:hAnsi="Arial" w:cs="Arial"/>
          <w:shd w:val="clear" w:color="auto" w:fill="FFFFFF"/>
        </w:rPr>
        <w:t xml:space="preserve">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Башкортостан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В случае, когда   </w:t>
      </w:r>
      <w:proofErr w:type="gramStart"/>
      <w:r w:rsidRPr="007956C2">
        <w:rPr>
          <w:rFonts w:ascii="Arial" w:hAnsi="Arial" w:cs="Arial"/>
          <w:shd w:val="clear" w:color="auto" w:fill="FFFFFF"/>
        </w:rPr>
        <w:t>проект  предложений</w:t>
      </w:r>
      <w:proofErr w:type="gramEnd"/>
      <w:r w:rsidRPr="007956C2">
        <w:rPr>
          <w:rFonts w:ascii="Arial" w:hAnsi="Arial" w:cs="Arial"/>
          <w:shd w:val="clear" w:color="auto" w:fill="FFFFFF"/>
        </w:rPr>
        <w:t>    подготовлен  по инициативе    заинтересованных  физических  или юридических   лиц,  предпринимателей, уполномоченный орган по районному  хозяйству,  земельным и  имущественным   отношениям:</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1) </w:t>
      </w:r>
      <w:proofErr w:type="gramStart"/>
      <w:r w:rsidRPr="007956C2">
        <w:rPr>
          <w:rFonts w:ascii="Arial" w:hAnsi="Arial" w:cs="Arial"/>
          <w:shd w:val="clear" w:color="auto" w:fill="FFFFFF"/>
        </w:rPr>
        <w:t>может  предложить</w:t>
      </w:r>
      <w:proofErr w:type="gramEnd"/>
      <w:r w:rsidRPr="007956C2">
        <w:rPr>
          <w:rFonts w:ascii="Arial" w:hAnsi="Arial" w:cs="Arial"/>
          <w:shd w:val="clear" w:color="auto" w:fill="FFFFFF"/>
        </w:rPr>
        <w:t>  указанным   лицам  внести  изменения   в проект    положений  (в случай, когда   по результатам    публичных слушаний   выявилась  такая  необходимость);</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2) </w:t>
      </w:r>
      <w:proofErr w:type="gramStart"/>
      <w:r w:rsidRPr="007956C2">
        <w:rPr>
          <w:rFonts w:ascii="Arial" w:hAnsi="Arial" w:cs="Arial"/>
          <w:shd w:val="clear" w:color="auto" w:fill="FFFFFF"/>
        </w:rPr>
        <w:t>подготавливает  комплект</w:t>
      </w:r>
      <w:proofErr w:type="gramEnd"/>
      <w:r w:rsidRPr="007956C2">
        <w:rPr>
          <w:rFonts w:ascii="Arial" w:hAnsi="Arial" w:cs="Arial"/>
          <w:shd w:val="clear" w:color="auto" w:fill="FFFFFF"/>
        </w:rPr>
        <w:t xml:space="preserve">  документов   и направляет его  главе сельского поселения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w:t>
      </w:r>
      <w:r w:rsidR="00C91B28">
        <w:rPr>
          <w:rFonts w:ascii="Arial" w:hAnsi="Arial" w:cs="Arial"/>
          <w:shd w:val="clear" w:color="auto" w:fill="FFFFFF"/>
        </w:rPr>
        <w:t xml:space="preserve">сельсовет </w:t>
      </w:r>
      <w:r w:rsidRPr="007956C2">
        <w:rPr>
          <w:rFonts w:ascii="Arial" w:hAnsi="Arial" w:cs="Arial"/>
          <w:shd w:val="clear" w:color="auto" w:fill="FFFFFF"/>
        </w:rPr>
        <w:t xml:space="preserve">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Указанный    </w:t>
      </w:r>
      <w:proofErr w:type="gramStart"/>
      <w:r w:rsidRPr="007956C2">
        <w:rPr>
          <w:rFonts w:ascii="Arial" w:hAnsi="Arial" w:cs="Arial"/>
          <w:shd w:val="clear" w:color="auto" w:fill="FFFFFF"/>
        </w:rPr>
        <w:t>комплект  материалов</w:t>
      </w:r>
      <w:proofErr w:type="gramEnd"/>
      <w:r w:rsidRPr="007956C2">
        <w:rPr>
          <w:rFonts w:ascii="Arial" w:hAnsi="Arial" w:cs="Arial"/>
          <w:shd w:val="clear" w:color="auto" w:fill="FFFFFF"/>
        </w:rPr>
        <w:t xml:space="preserve">  содержит: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1) заключение    Комиссии по </w:t>
      </w:r>
      <w:proofErr w:type="gramStart"/>
      <w:r w:rsidRPr="007956C2">
        <w:rPr>
          <w:rFonts w:ascii="Arial" w:hAnsi="Arial" w:cs="Arial"/>
          <w:shd w:val="clear" w:color="auto" w:fill="FFFFFF"/>
        </w:rPr>
        <w:t>землепользованию  и</w:t>
      </w:r>
      <w:proofErr w:type="gramEnd"/>
      <w:r w:rsidRPr="007956C2">
        <w:rPr>
          <w:rFonts w:ascii="Arial" w:hAnsi="Arial" w:cs="Arial"/>
          <w:shd w:val="clear" w:color="auto" w:fill="FFFFFF"/>
        </w:rPr>
        <w:t xml:space="preserve"> застройке  </w:t>
      </w:r>
      <w:r w:rsidR="00A47CA4">
        <w:rPr>
          <w:rFonts w:ascii="Arial" w:hAnsi="Arial" w:cs="Arial"/>
          <w:shd w:val="clear" w:color="auto" w:fill="FFFFFF"/>
        </w:rPr>
        <w:t xml:space="preserve">сельского поселения </w:t>
      </w:r>
      <w:proofErr w:type="spellStart"/>
      <w:r w:rsidR="00A47CA4">
        <w:rPr>
          <w:rFonts w:ascii="Arial" w:hAnsi="Arial" w:cs="Arial"/>
          <w:shd w:val="clear" w:color="auto" w:fill="FFFFFF"/>
        </w:rPr>
        <w:t>Отрадинский</w:t>
      </w:r>
      <w:proofErr w:type="spellEnd"/>
      <w:r w:rsidR="00A47CA4">
        <w:rPr>
          <w:rFonts w:ascii="Arial" w:hAnsi="Arial" w:cs="Arial"/>
          <w:shd w:val="clear" w:color="auto" w:fill="FFFFFF"/>
        </w:rPr>
        <w:t xml:space="preserve"> </w:t>
      </w:r>
      <w:r w:rsidR="00C91B28">
        <w:rPr>
          <w:rFonts w:ascii="Arial" w:hAnsi="Arial" w:cs="Arial"/>
          <w:shd w:val="clear" w:color="auto" w:fill="FFFFFF"/>
        </w:rPr>
        <w:t xml:space="preserve">сельсовет </w:t>
      </w:r>
      <w:r w:rsidRPr="007956C2">
        <w:rPr>
          <w:rFonts w:ascii="Arial" w:hAnsi="Arial" w:cs="Arial"/>
          <w:shd w:val="clear" w:color="auto" w:fill="FFFFFF"/>
        </w:rPr>
        <w:t xml:space="preserve">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Башкортостан , в котором  отмечается    факт готовности  проекта   о внесении изменений   в настоящие   Правила   к  направлению его   главе администрации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w:t>
      </w:r>
      <w:r w:rsidR="00C91B28">
        <w:rPr>
          <w:rFonts w:ascii="Arial" w:hAnsi="Arial" w:cs="Arial"/>
          <w:shd w:val="clear" w:color="auto" w:fill="FFFFFF"/>
        </w:rPr>
        <w:t xml:space="preserve">сельсовет </w:t>
      </w:r>
      <w:r w:rsidRPr="007956C2">
        <w:rPr>
          <w:rFonts w:ascii="Arial" w:hAnsi="Arial" w:cs="Arial"/>
          <w:shd w:val="clear" w:color="auto" w:fill="FFFFFF"/>
        </w:rPr>
        <w:t xml:space="preserve">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Башкортостан   с приложением:</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а) протокола</w:t>
      </w:r>
      <w:proofErr w:type="gramStart"/>
      <w:r w:rsidRPr="007956C2">
        <w:rPr>
          <w:rFonts w:ascii="Arial" w:hAnsi="Arial" w:cs="Arial"/>
          <w:shd w:val="clear" w:color="auto" w:fill="FFFFFF"/>
        </w:rPr>
        <w:t>   (</w:t>
      </w:r>
      <w:proofErr w:type="gramEnd"/>
      <w:r w:rsidRPr="007956C2">
        <w:rPr>
          <w:rFonts w:ascii="Arial" w:hAnsi="Arial" w:cs="Arial"/>
          <w:shd w:val="clear" w:color="auto" w:fill="FFFFFF"/>
        </w:rPr>
        <w:t>протоколы) публичных слушаний;</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б) заключения    органа, </w:t>
      </w:r>
      <w:proofErr w:type="gramStart"/>
      <w:r w:rsidRPr="007956C2">
        <w:rPr>
          <w:rFonts w:ascii="Arial" w:hAnsi="Arial" w:cs="Arial"/>
          <w:shd w:val="clear" w:color="auto" w:fill="FFFFFF"/>
        </w:rPr>
        <w:t>уполномоченного  в</w:t>
      </w:r>
      <w:proofErr w:type="gramEnd"/>
      <w:r w:rsidRPr="007956C2">
        <w:rPr>
          <w:rFonts w:ascii="Arial" w:hAnsi="Arial" w:cs="Arial"/>
          <w:shd w:val="clear" w:color="auto" w:fill="FFFFFF"/>
        </w:rPr>
        <w:t xml:space="preserve">  области  градостроительной   деятельности </w:t>
      </w:r>
      <w:r w:rsidR="00A47CA4">
        <w:rPr>
          <w:rFonts w:ascii="Arial" w:hAnsi="Arial" w:cs="Arial"/>
          <w:shd w:val="clear" w:color="auto" w:fill="FFFFFF"/>
        </w:rPr>
        <w:t xml:space="preserve">сельского поселения </w:t>
      </w:r>
      <w:proofErr w:type="spellStart"/>
      <w:r w:rsidR="00A47CA4">
        <w:rPr>
          <w:rFonts w:ascii="Arial" w:hAnsi="Arial" w:cs="Arial"/>
          <w:shd w:val="clear" w:color="auto" w:fill="FFFFFF"/>
        </w:rPr>
        <w:t>Отрадинский</w:t>
      </w:r>
      <w:proofErr w:type="spellEnd"/>
      <w:r w:rsidR="00A47CA4">
        <w:rPr>
          <w:rFonts w:ascii="Arial" w:hAnsi="Arial" w:cs="Arial"/>
          <w:shd w:val="clear" w:color="auto" w:fill="FFFFFF"/>
        </w:rPr>
        <w:t xml:space="preserve"> </w:t>
      </w:r>
      <w:r w:rsidR="00C91B28">
        <w:rPr>
          <w:rFonts w:ascii="Arial" w:hAnsi="Arial" w:cs="Arial"/>
          <w:shd w:val="clear" w:color="auto" w:fill="FFFFFF"/>
        </w:rPr>
        <w:t xml:space="preserve">сельсовет </w:t>
      </w:r>
      <w:r w:rsidRPr="007956C2">
        <w:rPr>
          <w:rFonts w:ascii="Arial" w:hAnsi="Arial" w:cs="Arial"/>
          <w:shd w:val="clear" w:color="auto" w:fill="FFFFFF"/>
        </w:rPr>
        <w:t xml:space="preserve">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Башкортостан;  в) проекта   о внесении изменений  в настоящие Правила  с приложением   к нему   обосновывающих материалов;</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11.</w:t>
      </w:r>
      <w:r w:rsidRPr="007956C2">
        <w:rPr>
          <w:rFonts w:ascii="Arial" w:hAnsi="Arial" w:cs="Arial"/>
          <w:shd w:val="clear" w:color="auto" w:fill="FFFFFF"/>
        </w:rPr>
        <w:t xml:space="preserve"> Глава сельского поселения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w:t>
      </w:r>
      <w:r w:rsidR="00C91B28">
        <w:rPr>
          <w:rFonts w:ascii="Arial" w:hAnsi="Arial" w:cs="Arial"/>
          <w:shd w:val="clear" w:color="auto" w:fill="FFFFFF"/>
        </w:rPr>
        <w:t xml:space="preserve">сельсовет </w:t>
      </w:r>
      <w:r w:rsidRPr="007956C2">
        <w:rPr>
          <w:rFonts w:ascii="Arial" w:hAnsi="Arial" w:cs="Arial"/>
          <w:shd w:val="clear" w:color="auto" w:fill="FFFFFF"/>
        </w:rPr>
        <w:t xml:space="preserve">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Башкортостан, в течение </w:t>
      </w:r>
      <w:proofErr w:type="gramStart"/>
      <w:r w:rsidRPr="007956C2">
        <w:rPr>
          <w:rFonts w:ascii="Arial" w:hAnsi="Arial" w:cs="Arial"/>
          <w:shd w:val="clear" w:color="auto" w:fill="FFFFFF"/>
        </w:rPr>
        <w:t>30  календарных</w:t>
      </w:r>
      <w:proofErr w:type="gramEnd"/>
      <w:r w:rsidRPr="007956C2">
        <w:rPr>
          <w:rFonts w:ascii="Arial" w:hAnsi="Arial" w:cs="Arial"/>
          <w:shd w:val="clear" w:color="auto" w:fill="FFFFFF"/>
        </w:rPr>
        <w:t xml:space="preserve"> дней   принимает  одно из двух решений: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1) о направлении проекта   о </w:t>
      </w:r>
      <w:proofErr w:type="gramStart"/>
      <w:r w:rsidRPr="007956C2">
        <w:rPr>
          <w:rFonts w:ascii="Arial" w:hAnsi="Arial" w:cs="Arial"/>
          <w:shd w:val="clear" w:color="auto" w:fill="FFFFFF"/>
        </w:rPr>
        <w:t>внесении  изменений</w:t>
      </w:r>
      <w:proofErr w:type="gramEnd"/>
      <w:r w:rsidRPr="007956C2">
        <w:rPr>
          <w:rFonts w:ascii="Arial" w:hAnsi="Arial" w:cs="Arial"/>
          <w:shd w:val="clear" w:color="auto" w:fill="FFFFFF"/>
        </w:rPr>
        <w:t xml:space="preserve">  в настоящие Правила в администрацию 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Башкортостан для утверждения;</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2) об отклонении проекта.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Глава сельского поселения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w:t>
      </w:r>
      <w:r w:rsidR="00C91B28">
        <w:rPr>
          <w:rFonts w:ascii="Arial" w:hAnsi="Arial" w:cs="Arial"/>
          <w:shd w:val="clear" w:color="auto" w:fill="FFFFFF"/>
        </w:rPr>
        <w:t xml:space="preserve">сельсовет </w:t>
      </w:r>
      <w:r w:rsidRPr="007956C2">
        <w:rPr>
          <w:rFonts w:ascii="Arial" w:hAnsi="Arial" w:cs="Arial"/>
          <w:shd w:val="clear" w:color="auto" w:fill="FFFFFF"/>
        </w:rPr>
        <w:t xml:space="preserve">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Башкортостан    </w:t>
      </w:r>
      <w:proofErr w:type="gramStart"/>
      <w:r w:rsidRPr="007956C2">
        <w:rPr>
          <w:rFonts w:ascii="Arial" w:hAnsi="Arial" w:cs="Arial"/>
          <w:shd w:val="clear" w:color="auto" w:fill="FFFFFF"/>
        </w:rPr>
        <w:t>направляет  в</w:t>
      </w:r>
      <w:proofErr w:type="gramEnd"/>
      <w:r w:rsidRPr="007956C2">
        <w:rPr>
          <w:rFonts w:ascii="Arial" w:hAnsi="Arial" w:cs="Arial"/>
          <w:shd w:val="clear" w:color="auto" w:fill="FFFFFF"/>
        </w:rPr>
        <w:t xml:space="preserve"> администрацию 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Башкортостан :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lastRenderedPageBreak/>
        <w:t xml:space="preserve">1)  </w:t>
      </w:r>
      <w:proofErr w:type="gramStart"/>
      <w:r w:rsidRPr="007956C2">
        <w:rPr>
          <w:rFonts w:ascii="Arial" w:hAnsi="Arial" w:cs="Arial"/>
          <w:shd w:val="clear" w:color="auto" w:fill="FFFFFF"/>
        </w:rPr>
        <w:t>сопроводительное  письмо</w:t>
      </w:r>
      <w:proofErr w:type="gramEnd"/>
      <w:r w:rsidRPr="007956C2">
        <w:rPr>
          <w:rFonts w:ascii="Arial" w:hAnsi="Arial" w:cs="Arial"/>
          <w:shd w:val="clear" w:color="auto" w:fill="FFFFFF"/>
        </w:rPr>
        <w:t xml:space="preserve">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2) заключение    </w:t>
      </w:r>
      <w:proofErr w:type="gramStart"/>
      <w:r w:rsidRPr="007956C2">
        <w:rPr>
          <w:rFonts w:ascii="Arial" w:hAnsi="Arial" w:cs="Arial"/>
          <w:shd w:val="clear" w:color="auto" w:fill="FFFFFF"/>
        </w:rPr>
        <w:t>Комиссии  по</w:t>
      </w:r>
      <w:proofErr w:type="gramEnd"/>
      <w:r w:rsidRPr="007956C2">
        <w:rPr>
          <w:rFonts w:ascii="Arial" w:hAnsi="Arial" w:cs="Arial"/>
          <w:shd w:val="clear" w:color="auto" w:fill="FFFFFF"/>
        </w:rPr>
        <w:t xml:space="preserve"> землепользованию и застройке, в котором   отмечается  факт  готовности  проекта   о внесении изменений  в настоящие Правила  к  утверждению  с приложением:</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протокола</w:t>
      </w:r>
      <w:proofErr w:type="gramStart"/>
      <w:r w:rsidRPr="007956C2">
        <w:rPr>
          <w:rFonts w:ascii="Arial" w:hAnsi="Arial" w:cs="Arial"/>
          <w:shd w:val="clear" w:color="auto" w:fill="FFFFFF"/>
        </w:rPr>
        <w:t>   (</w:t>
      </w:r>
      <w:proofErr w:type="gramEnd"/>
      <w:r w:rsidRPr="007956C2">
        <w:rPr>
          <w:rFonts w:ascii="Arial" w:hAnsi="Arial" w:cs="Arial"/>
          <w:shd w:val="clear" w:color="auto" w:fill="FFFFFF"/>
        </w:rPr>
        <w:t>протоколов) публичных слушаний;</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 </w:t>
      </w:r>
      <w:proofErr w:type="gramStart"/>
      <w:r w:rsidRPr="007956C2">
        <w:rPr>
          <w:rFonts w:ascii="Arial" w:hAnsi="Arial" w:cs="Arial"/>
          <w:shd w:val="clear" w:color="auto" w:fill="FFFFFF"/>
        </w:rPr>
        <w:t>заключение  о</w:t>
      </w:r>
      <w:proofErr w:type="gramEnd"/>
      <w:r w:rsidRPr="007956C2">
        <w:rPr>
          <w:rFonts w:ascii="Arial" w:hAnsi="Arial" w:cs="Arial"/>
          <w:shd w:val="clear" w:color="auto" w:fill="FFFFFF"/>
        </w:rPr>
        <w:t xml:space="preserve"> результатах  публичных  слушаний;</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 заключение   органа, </w:t>
      </w:r>
      <w:proofErr w:type="gramStart"/>
      <w:r w:rsidRPr="007956C2">
        <w:rPr>
          <w:rFonts w:ascii="Arial" w:hAnsi="Arial" w:cs="Arial"/>
          <w:shd w:val="clear" w:color="auto" w:fill="FFFFFF"/>
        </w:rPr>
        <w:t>уполномоченного  в</w:t>
      </w:r>
      <w:proofErr w:type="gramEnd"/>
      <w:r w:rsidRPr="007956C2">
        <w:rPr>
          <w:rFonts w:ascii="Arial" w:hAnsi="Arial" w:cs="Arial"/>
          <w:shd w:val="clear" w:color="auto" w:fill="FFFFFF"/>
        </w:rPr>
        <w:t xml:space="preserve"> области   градостроительной  деятельности, о соответствии проекта    предложений   всем  установленным   требованиям;</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3) проект   </w:t>
      </w:r>
      <w:proofErr w:type="gramStart"/>
      <w:r w:rsidRPr="007956C2">
        <w:rPr>
          <w:rFonts w:ascii="Arial" w:hAnsi="Arial" w:cs="Arial"/>
          <w:shd w:val="clear" w:color="auto" w:fill="FFFFFF"/>
        </w:rPr>
        <w:t>решения  муниципального</w:t>
      </w:r>
      <w:proofErr w:type="gramEnd"/>
      <w:r w:rsidRPr="007956C2">
        <w:rPr>
          <w:rFonts w:ascii="Arial" w:hAnsi="Arial" w:cs="Arial"/>
          <w:shd w:val="clear" w:color="auto" w:fill="FFFFFF"/>
        </w:rPr>
        <w:t xml:space="preserve">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Башкортостан  о внесении изменений  в настоящие Правила   и обосновывающие  материалы  к нему.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Администрация 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w:t>
      </w:r>
      <w:proofErr w:type="gramStart"/>
      <w:r w:rsidRPr="007956C2">
        <w:rPr>
          <w:rFonts w:ascii="Arial" w:hAnsi="Arial" w:cs="Arial"/>
          <w:shd w:val="clear" w:color="auto" w:fill="FFFFFF"/>
        </w:rPr>
        <w:t>Башкортостан  по</w:t>
      </w:r>
      <w:proofErr w:type="gramEnd"/>
      <w:r w:rsidRPr="007956C2">
        <w:rPr>
          <w:rFonts w:ascii="Arial" w:hAnsi="Arial" w:cs="Arial"/>
          <w:shd w:val="clear" w:color="auto" w:fill="FFFFFF"/>
        </w:rPr>
        <w:t xml:space="preserve"> результатам    рассмотрения    документов, представленных  главой  сельского поселения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w:t>
      </w:r>
      <w:r w:rsidR="00C91B28">
        <w:rPr>
          <w:rFonts w:ascii="Arial" w:hAnsi="Arial" w:cs="Arial"/>
          <w:shd w:val="clear" w:color="auto" w:fill="FFFFFF"/>
        </w:rPr>
        <w:t xml:space="preserve">сельсовет </w:t>
      </w:r>
      <w:r w:rsidRPr="007956C2">
        <w:rPr>
          <w:rFonts w:ascii="Arial" w:hAnsi="Arial" w:cs="Arial"/>
          <w:shd w:val="clear" w:color="auto" w:fill="FFFFFF"/>
        </w:rPr>
        <w:t xml:space="preserve">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Башкортостан, может принять  одно  из следующих решений: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1) </w:t>
      </w:r>
      <w:proofErr w:type="gramStart"/>
      <w:r w:rsidRPr="007956C2">
        <w:rPr>
          <w:rFonts w:ascii="Arial" w:hAnsi="Arial" w:cs="Arial"/>
          <w:shd w:val="clear" w:color="auto" w:fill="FFFFFF"/>
        </w:rPr>
        <w:t>утвердить  изменения</w:t>
      </w:r>
      <w:proofErr w:type="gramEnd"/>
      <w:r w:rsidRPr="007956C2">
        <w:rPr>
          <w:rFonts w:ascii="Arial" w:hAnsi="Arial" w:cs="Arial"/>
          <w:shd w:val="clear" w:color="auto" w:fill="FFFFFF"/>
        </w:rPr>
        <w:t>   в настоящие Правила;</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2) отклонить изменения    в настоящие Правила.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12.</w:t>
      </w:r>
      <w:r w:rsidRPr="007956C2">
        <w:rPr>
          <w:rFonts w:ascii="Arial" w:hAnsi="Arial" w:cs="Arial"/>
          <w:shd w:val="clear" w:color="auto" w:fill="FFFFFF"/>
        </w:rPr>
        <w:t xml:space="preserve"> Правила </w:t>
      </w:r>
      <w:proofErr w:type="gramStart"/>
      <w:r w:rsidRPr="007956C2">
        <w:rPr>
          <w:rFonts w:ascii="Arial" w:hAnsi="Arial" w:cs="Arial"/>
          <w:shd w:val="clear" w:color="auto" w:fill="FFFFFF"/>
        </w:rPr>
        <w:t>подлежат  опубликованию</w:t>
      </w:r>
      <w:proofErr w:type="gramEnd"/>
      <w:r w:rsidRPr="007956C2">
        <w:rPr>
          <w:rFonts w:ascii="Arial" w:hAnsi="Arial" w:cs="Arial"/>
          <w:shd w:val="clear" w:color="auto" w:fill="FFFFFF"/>
        </w:rPr>
        <w:t xml:space="preserve">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Башкортостан  в  сети Интернет;</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2)  в </w:t>
      </w:r>
      <w:proofErr w:type="gramStart"/>
      <w:r w:rsidRPr="007956C2">
        <w:rPr>
          <w:rFonts w:ascii="Arial" w:hAnsi="Arial" w:cs="Arial"/>
          <w:shd w:val="clear" w:color="auto" w:fill="FFFFFF"/>
        </w:rPr>
        <w:t>соответствии  с</w:t>
      </w:r>
      <w:proofErr w:type="gramEnd"/>
      <w:r w:rsidRPr="007956C2">
        <w:rPr>
          <w:rFonts w:ascii="Arial" w:hAnsi="Arial" w:cs="Arial"/>
          <w:shd w:val="clear" w:color="auto" w:fill="FFFFFF"/>
        </w:rPr>
        <w:t xml:space="preserve"> требованиями   части 2  статьи  57 Градостроительного  кодекса    Российской Федерации Правила подлежат:</w:t>
      </w:r>
    </w:p>
    <w:p w:rsidR="0052482F" w:rsidRPr="007956C2" w:rsidRDefault="0052482F" w:rsidP="00C97AA0">
      <w:pPr>
        <w:pStyle w:val="ab"/>
        <w:spacing w:before="0" w:after="0"/>
        <w:ind w:firstLine="567"/>
        <w:contextualSpacing/>
        <w:rPr>
          <w:rFonts w:ascii="Arial" w:hAnsi="Arial" w:cs="Arial"/>
        </w:rPr>
      </w:pPr>
      <w:proofErr w:type="gramStart"/>
      <w:r w:rsidRPr="007956C2">
        <w:rPr>
          <w:rFonts w:ascii="Arial" w:hAnsi="Arial" w:cs="Arial"/>
          <w:shd w:val="clear" w:color="auto" w:fill="FFFFFF"/>
        </w:rPr>
        <w:t>а)  в</w:t>
      </w:r>
      <w:proofErr w:type="gramEnd"/>
      <w:r w:rsidRPr="007956C2">
        <w:rPr>
          <w:rFonts w:ascii="Arial" w:hAnsi="Arial" w:cs="Arial"/>
          <w:shd w:val="clear" w:color="auto" w:fill="FFFFFF"/>
        </w:rPr>
        <w:t xml:space="preserve"> течение семи дней   со дня  утверждения   направлению  в информационную систему  обеспечения    градостроительной   деятельности  администрации 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Башкортостан.</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б) в течение </w:t>
      </w:r>
      <w:proofErr w:type="gramStart"/>
      <w:r w:rsidRPr="007956C2">
        <w:rPr>
          <w:rFonts w:ascii="Arial" w:hAnsi="Arial" w:cs="Arial"/>
          <w:shd w:val="clear" w:color="auto" w:fill="FFFFFF"/>
        </w:rPr>
        <w:t>четырнадцати  дней</w:t>
      </w:r>
      <w:proofErr w:type="gramEnd"/>
      <w:r w:rsidRPr="007956C2">
        <w:rPr>
          <w:rFonts w:ascii="Arial" w:hAnsi="Arial" w:cs="Arial"/>
          <w:shd w:val="clear" w:color="auto" w:fill="FFFFFF"/>
        </w:rPr>
        <w:t xml:space="preserve">   со дня  получения   копий   размещению  в информационной    системе   обеспечения   градостроительной     деятельности администрации 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Башкортостан .</w:t>
      </w:r>
    </w:p>
    <w:p w:rsidR="0052482F" w:rsidRPr="007956C2" w:rsidRDefault="0052482F" w:rsidP="00C97AA0">
      <w:pPr>
        <w:pStyle w:val="ab"/>
        <w:spacing w:before="0" w:after="0"/>
        <w:contextualSpacing/>
        <w:rPr>
          <w:rFonts w:ascii="Arial" w:hAnsi="Arial" w:cs="Arial"/>
        </w:rPr>
      </w:pPr>
      <w:r w:rsidRPr="007956C2">
        <w:rPr>
          <w:rFonts w:ascii="Arial" w:hAnsi="Arial" w:cs="Arial"/>
          <w:shd w:val="clear" w:color="auto" w:fill="FFFFFF"/>
        </w:rPr>
        <w:t> </w:t>
      </w:r>
    </w:p>
    <w:p w:rsidR="00C97AA0" w:rsidRPr="007956C2" w:rsidRDefault="00C97AA0" w:rsidP="00C97AA0">
      <w:pPr>
        <w:pStyle w:val="ab"/>
        <w:spacing w:before="0" w:after="0"/>
        <w:ind w:firstLine="567"/>
        <w:contextualSpacing/>
        <w:rPr>
          <w:rFonts w:ascii="Arial" w:hAnsi="Arial" w:cs="Arial"/>
          <w:b/>
          <w:bCs/>
          <w:shd w:val="clear" w:color="auto" w:fill="00FFFF"/>
        </w:rPr>
      </w:pPr>
    </w:p>
    <w:p w:rsidR="0052482F" w:rsidRPr="007956C2" w:rsidRDefault="00F50B20" w:rsidP="00C97AA0">
      <w:pPr>
        <w:pStyle w:val="ab"/>
        <w:spacing w:before="0" w:after="0"/>
        <w:ind w:firstLine="567"/>
        <w:contextualSpacing/>
        <w:rPr>
          <w:rFonts w:ascii="Arial" w:hAnsi="Arial" w:cs="Arial"/>
          <w:shd w:val="clear" w:color="auto" w:fill="FFFFFF"/>
        </w:rPr>
      </w:pPr>
      <w:r w:rsidRPr="00054DEB">
        <w:rPr>
          <w:rFonts w:ascii="Arial" w:hAnsi="Arial" w:cs="Arial"/>
          <w:b/>
          <w:bCs/>
          <w:color w:val="000000"/>
          <w:lang w:eastAsia="ru-RU"/>
        </w:rPr>
        <w:t xml:space="preserve">Статья </w:t>
      </w:r>
      <w:r>
        <w:rPr>
          <w:rFonts w:ascii="Arial" w:hAnsi="Arial" w:cs="Arial"/>
          <w:b/>
          <w:bCs/>
          <w:color w:val="000000"/>
          <w:lang w:eastAsia="ru-RU"/>
        </w:rPr>
        <w:t>39</w:t>
      </w:r>
      <w:r w:rsidRPr="00054DEB">
        <w:rPr>
          <w:rFonts w:ascii="Arial" w:hAnsi="Arial" w:cs="Arial"/>
          <w:b/>
          <w:bCs/>
          <w:color w:val="000000"/>
          <w:lang w:eastAsia="ru-RU"/>
        </w:rPr>
        <w:t xml:space="preserve">. </w:t>
      </w:r>
      <w:proofErr w:type="gramStart"/>
      <w:r w:rsidR="0052482F" w:rsidRPr="007956C2">
        <w:rPr>
          <w:rFonts w:ascii="Arial" w:hAnsi="Arial" w:cs="Arial"/>
          <w:b/>
          <w:bCs/>
          <w:shd w:val="clear" w:color="auto" w:fill="FFFFFF"/>
        </w:rPr>
        <w:t>Особенности  проведения</w:t>
      </w:r>
      <w:proofErr w:type="gramEnd"/>
      <w:r w:rsidR="0052482F" w:rsidRPr="007956C2">
        <w:rPr>
          <w:rFonts w:ascii="Arial" w:hAnsi="Arial" w:cs="Arial"/>
          <w:b/>
          <w:bCs/>
          <w:shd w:val="clear" w:color="auto" w:fill="FFFFFF"/>
        </w:rPr>
        <w:t xml:space="preserve">  публичных слушаний    по проекту   документации по планировке   территории </w:t>
      </w:r>
      <w:r w:rsidR="0052482F" w:rsidRPr="007956C2">
        <w:rPr>
          <w:rFonts w:ascii="Arial" w:hAnsi="Arial" w:cs="Arial"/>
          <w:shd w:val="clear" w:color="auto" w:fill="FFFFFF"/>
        </w:rPr>
        <w:t xml:space="preserve">  </w:t>
      </w:r>
    </w:p>
    <w:p w:rsidR="00C97AA0" w:rsidRPr="007956C2" w:rsidRDefault="00C97AA0" w:rsidP="00C97AA0">
      <w:pPr>
        <w:pStyle w:val="ab"/>
        <w:spacing w:before="0" w:after="0"/>
        <w:ind w:firstLine="567"/>
        <w:contextualSpacing/>
        <w:rPr>
          <w:rFonts w:ascii="Arial" w:hAnsi="Arial" w:cs="Arial"/>
        </w:rPr>
      </w:pP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1.</w:t>
      </w:r>
      <w:r w:rsidRPr="007956C2">
        <w:rPr>
          <w:rFonts w:ascii="Arial" w:hAnsi="Arial" w:cs="Arial"/>
          <w:shd w:val="clear" w:color="auto" w:fill="FFFFFF"/>
        </w:rPr>
        <w:t xml:space="preserve">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 администрация сельского поселения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w:t>
      </w:r>
      <w:r w:rsidR="00C91B28">
        <w:rPr>
          <w:rFonts w:ascii="Arial" w:hAnsi="Arial" w:cs="Arial"/>
          <w:shd w:val="clear" w:color="auto" w:fill="FFFFFF"/>
        </w:rPr>
        <w:t xml:space="preserve">сельсовет </w:t>
      </w:r>
      <w:r w:rsidRPr="007956C2">
        <w:rPr>
          <w:rFonts w:ascii="Arial" w:hAnsi="Arial" w:cs="Arial"/>
          <w:shd w:val="clear" w:color="auto" w:fill="FFFFFF"/>
        </w:rPr>
        <w:t xml:space="preserve">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Башкортостан, заинтересованные   физические  и   юридические   лица, предприниматели, подготовившие проект документации  по  планировке территории,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в соответствии с Градостроительным   кодексом Российской Федерации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2.</w:t>
      </w:r>
      <w:r w:rsidRPr="007956C2">
        <w:rPr>
          <w:rFonts w:ascii="Arial" w:hAnsi="Arial" w:cs="Arial"/>
          <w:shd w:val="clear" w:color="auto" w:fill="FFFFFF"/>
        </w:rPr>
        <w:t xml:space="preserve"> Орган, уполномоченный   в области   </w:t>
      </w:r>
      <w:proofErr w:type="gramStart"/>
      <w:r w:rsidRPr="007956C2">
        <w:rPr>
          <w:rFonts w:ascii="Arial" w:hAnsi="Arial" w:cs="Arial"/>
          <w:shd w:val="clear" w:color="auto" w:fill="FFFFFF"/>
        </w:rPr>
        <w:t>градостроительной  деятельности</w:t>
      </w:r>
      <w:proofErr w:type="gramEnd"/>
      <w:r w:rsidRPr="007956C2">
        <w:rPr>
          <w:rFonts w:ascii="Arial" w:hAnsi="Arial" w:cs="Arial"/>
          <w:shd w:val="clear" w:color="auto" w:fill="FFFFFF"/>
        </w:rPr>
        <w:t>, обеспечивает:</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1) подготовку     материалов, предоставляемых   на публичные   слушания;</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2) </w:t>
      </w:r>
      <w:proofErr w:type="gramStart"/>
      <w:r w:rsidRPr="007956C2">
        <w:rPr>
          <w:rFonts w:ascii="Arial" w:hAnsi="Arial" w:cs="Arial"/>
          <w:shd w:val="clear" w:color="auto" w:fill="FFFFFF"/>
        </w:rPr>
        <w:t>подготовку  документации</w:t>
      </w:r>
      <w:proofErr w:type="gramEnd"/>
      <w:r w:rsidRPr="007956C2">
        <w:rPr>
          <w:rFonts w:ascii="Arial" w:hAnsi="Arial" w:cs="Arial"/>
          <w:shd w:val="clear" w:color="auto" w:fill="FFFFFF"/>
        </w:rPr>
        <w:t xml:space="preserve"> по планировке   территории на соответствие    требованиям    технических  регламентов  (а вплоть до их вступления     в установленном   </w:t>
      </w:r>
      <w:r w:rsidRPr="007956C2">
        <w:rPr>
          <w:rFonts w:ascii="Arial" w:hAnsi="Arial" w:cs="Arial"/>
          <w:shd w:val="clear" w:color="auto" w:fill="FFFFFF"/>
        </w:rPr>
        <w:lastRenderedPageBreak/>
        <w:t>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3) подготовку   </w:t>
      </w:r>
      <w:proofErr w:type="gramStart"/>
      <w:r w:rsidRPr="007956C2">
        <w:rPr>
          <w:rFonts w:ascii="Arial" w:hAnsi="Arial" w:cs="Arial"/>
          <w:shd w:val="clear" w:color="auto" w:fill="FFFFFF"/>
        </w:rPr>
        <w:t>экспозиционных  материалов</w:t>
      </w:r>
      <w:proofErr w:type="gramEnd"/>
      <w:r w:rsidRPr="007956C2">
        <w:rPr>
          <w:rFonts w:ascii="Arial" w:hAnsi="Arial" w:cs="Arial"/>
          <w:shd w:val="clear" w:color="auto" w:fill="FFFFFF"/>
        </w:rPr>
        <w:t>, представляемых  на публичные </w:t>
      </w:r>
      <w:r w:rsidRPr="007956C2">
        <w:rPr>
          <w:rFonts w:ascii="Arial" w:hAnsi="Arial" w:cs="Arial"/>
          <w:shd w:val="clear" w:color="auto" w:fill="FFFF00"/>
        </w:rPr>
        <w:t xml:space="preserve"> </w:t>
      </w:r>
      <w:r w:rsidRPr="007956C2">
        <w:rPr>
          <w:rFonts w:ascii="Arial" w:hAnsi="Arial" w:cs="Arial"/>
          <w:shd w:val="clear" w:color="auto" w:fill="FFFFFF"/>
        </w:rPr>
        <w:t>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4) подготовку    проекта   решения </w:t>
      </w:r>
      <w:proofErr w:type="gramStart"/>
      <w:r w:rsidRPr="007956C2">
        <w:rPr>
          <w:rFonts w:ascii="Arial" w:hAnsi="Arial" w:cs="Arial"/>
          <w:shd w:val="clear" w:color="auto" w:fill="FFFFFF"/>
        </w:rPr>
        <w:t>Совета  сельского</w:t>
      </w:r>
      <w:proofErr w:type="gramEnd"/>
      <w:r w:rsidRPr="007956C2">
        <w:rPr>
          <w:rFonts w:ascii="Arial" w:hAnsi="Arial" w:cs="Arial"/>
          <w:shd w:val="clear" w:color="auto" w:fill="FFFFFF"/>
        </w:rPr>
        <w:t xml:space="preserve"> поселения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w:t>
      </w:r>
      <w:r w:rsidR="00C91B28">
        <w:rPr>
          <w:rFonts w:ascii="Arial" w:hAnsi="Arial" w:cs="Arial"/>
          <w:shd w:val="clear" w:color="auto" w:fill="FFFFFF"/>
        </w:rPr>
        <w:t xml:space="preserve">сельсовет </w:t>
      </w:r>
      <w:r w:rsidRPr="007956C2">
        <w:rPr>
          <w:rFonts w:ascii="Arial" w:hAnsi="Arial" w:cs="Arial"/>
          <w:shd w:val="clear" w:color="auto" w:fill="FFFFFF"/>
        </w:rPr>
        <w:t xml:space="preserve">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w:t>
      </w:r>
      <w:proofErr w:type="spellStart"/>
      <w:r w:rsidRPr="007956C2">
        <w:rPr>
          <w:rFonts w:ascii="Arial" w:hAnsi="Arial" w:cs="Arial"/>
          <w:shd w:val="clear" w:color="auto" w:fill="FFFFFF"/>
        </w:rPr>
        <w:t>Башкортост</w:t>
      </w:r>
      <w:proofErr w:type="spellEnd"/>
      <w:r w:rsidRPr="007956C2">
        <w:rPr>
          <w:rFonts w:ascii="Arial" w:hAnsi="Arial" w:cs="Arial"/>
          <w:shd w:val="clear" w:color="auto" w:fill="FFFFFF"/>
        </w:rPr>
        <w:t>  о проведении  публичных  слушаний   по  проекту    документации  по планировке  территории;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5) подготовку   проекта   постановления   главы 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w:t>
      </w:r>
      <w:proofErr w:type="spellStart"/>
      <w:proofErr w:type="gramStart"/>
      <w:r w:rsidRPr="007956C2">
        <w:rPr>
          <w:rFonts w:ascii="Arial" w:hAnsi="Arial" w:cs="Arial"/>
          <w:shd w:val="clear" w:color="auto" w:fill="FFFFFF"/>
        </w:rPr>
        <w:t>Башкортостн</w:t>
      </w:r>
      <w:proofErr w:type="spellEnd"/>
      <w:r w:rsidRPr="007956C2">
        <w:rPr>
          <w:rFonts w:ascii="Arial" w:hAnsi="Arial" w:cs="Arial"/>
          <w:shd w:val="clear" w:color="auto" w:fill="FFFFFF"/>
        </w:rPr>
        <w:t>  об</w:t>
      </w:r>
      <w:proofErr w:type="gramEnd"/>
      <w:r w:rsidRPr="007956C2">
        <w:rPr>
          <w:rFonts w:ascii="Arial" w:hAnsi="Arial" w:cs="Arial"/>
          <w:shd w:val="clear" w:color="auto" w:fill="FFFFFF"/>
        </w:rPr>
        <w:t xml:space="preserve"> утверждении   либо  отклонении   проектной  документации по планировке    территории.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3.</w:t>
      </w:r>
      <w:r w:rsidRPr="007956C2">
        <w:rPr>
          <w:rFonts w:ascii="Arial" w:hAnsi="Arial" w:cs="Arial"/>
          <w:shd w:val="clear" w:color="auto" w:fill="FFFFFF"/>
        </w:rPr>
        <w:t xml:space="preserve"> </w:t>
      </w:r>
      <w:proofErr w:type="gramStart"/>
      <w:r w:rsidRPr="007956C2">
        <w:rPr>
          <w:rFonts w:ascii="Arial" w:hAnsi="Arial" w:cs="Arial"/>
          <w:shd w:val="clear" w:color="auto" w:fill="FFFFFF"/>
        </w:rPr>
        <w:t>Участниками  публичных</w:t>
      </w:r>
      <w:proofErr w:type="gramEnd"/>
      <w:r w:rsidRPr="007956C2">
        <w:rPr>
          <w:rFonts w:ascii="Arial" w:hAnsi="Arial" w:cs="Arial"/>
          <w:shd w:val="clear" w:color="auto" w:fill="FFFFFF"/>
        </w:rPr>
        <w:t>  слушаний   по проекту   документации   по планировке   территории являются:</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1) </w:t>
      </w:r>
      <w:proofErr w:type="gramStart"/>
      <w:r w:rsidRPr="007956C2">
        <w:rPr>
          <w:rFonts w:ascii="Arial" w:hAnsi="Arial" w:cs="Arial"/>
          <w:shd w:val="clear" w:color="auto" w:fill="FFFFFF"/>
        </w:rPr>
        <w:t>граждане,  проживающие</w:t>
      </w:r>
      <w:proofErr w:type="gramEnd"/>
      <w:r w:rsidRPr="007956C2">
        <w:rPr>
          <w:rFonts w:ascii="Arial" w:hAnsi="Arial" w:cs="Arial"/>
          <w:shd w:val="clear" w:color="auto" w:fill="FFFFFF"/>
        </w:rPr>
        <w:t>   на территории, применительно  к которой  осуществляется   подготовка проекта    документации  по планировке   территории;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2)  правообладатели </w:t>
      </w:r>
      <w:proofErr w:type="gramStart"/>
      <w:r w:rsidRPr="007956C2">
        <w:rPr>
          <w:rFonts w:ascii="Arial" w:hAnsi="Arial" w:cs="Arial"/>
          <w:shd w:val="clear" w:color="auto" w:fill="FFFFFF"/>
        </w:rPr>
        <w:t>земельных  участков</w:t>
      </w:r>
      <w:proofErr w:type="gramEnd"/>
      <w:r w:rsidRPr="007956C2">
        <w:rPr>
          <w:rFonts w:ascii="Arial" w:hAnsi="Arial" w:cs="Arial"/>
          <w:shd w:val="clear" w:color="auto" w:fill="FFFFFF"/>
        </w:rPr>
        <w:t>  и объектов   капитального строительства, расположенные   на  указанной  территории;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3) лица, </w:t>
      </w:r>
      <w:proofErr w:type="gramStart"/>
      <w:r w:rsidRPr="007956C2">
        <w:rPr>
          <w:rFonts w:ascii="Arial" w:hAnsi="Arial" w:cs="Arial"/>
          <w:shd w:val="clear" w:color="auto" w:fill="FFFFFF"/>
        </w:rPr>
        <w:t>законные  интересы</w:t>
      </w:r>
      <w:proofErr w:type="gramEnd"/>
      <w:r w:rsidRPr="007956C2">
        <w:rPr>
          <w:rFonts w:ascii="Arial" w:hAnsi="Arial" w:cs="Arial"/>
          <w:shd w:val="clear" w:color="auto" w:fill="FFFFFF"/>
        </w:rPr>
        <w:t xml:space="preserve">   которых могут  быть нарушены  в связи с реализацией   документации по планировке территории.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4.</w:t>
      </w:r>
      <w:r w:rsidRPr="007956C2">
        <w:rPr>
          <w:rFonts w:ascii="Arial" w:hAnsi="Arial" w:cs="Arial"/>
          <w:shd w:val="clear" w:color="auto" w:fill="FFFFFF"/>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1) комплект материалов проекта документации по планировке территории: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краткая пояснительная записка;</w:t>
      </w:r>
    </w:p>
    <w:p w:rsidR="0052482F" w:rsidRPr="007956C2" w:rsidRDefault="0052482F" w:rsidP="00C97AA0">
      <w:pPr>
        <w:pStyle w:val="ab"/>
        <w:spacing w:before="0" w:after="0"/>
        <w:contextualSpacing/>
        <w:rPr>
          <w:rFonts w:ascii="Arial" w:hAnsi="Arial" w:cs="Arial"/>
        </w:rPr>
      </w:pPr>
      <w:r w:rsidRPr="007956C2">
        <w:rPr>
          <w:rFonts w:ascii="Arial" w:hAnsi="Arial" w:cs="Arial"/>
          <w:shd w:val="clear" w:color="auto" w:fill="FFFFFF"/>
        </w:rPr>
        <w:t>  - демонстрационные материалы (в соответствии с градостроительным заданием);</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макет (в соответствии с градостроительным заданием);</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электронная версия проекта для публичных слушаний.</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5.</w:t>
      </w:r>
      <w:r w:rsidRPr="007956C2">
        <w:rPr>
          <w:rFonts w:ascii="Arial" w:hAnsi="Arial" w:cs="Arial"/>
          <w:shd w:val="clear" w:color="auto" w:fill="FFFFFF"/>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6.</w:t>
      </w:r>
      <w:r w:rsidRPr="007956C2">
        <w:rPr>
          <w:rFonts w:ascii="Arial" w:hAnsi="Arial" w:cs="Arial"/>
          <w:shd w:val="clear" w:color="auto" w:fill="FFFFFF"/>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 проектам планировки, утвержденным в соответствии с документами территориального планирования и определившим красные линии, границы земельных </w:t>
      </w:r>
      <w:proofErr w:type="gramStart"/>
      <w:r w:rsidRPr="007956C2">
        <w:rPr>
          <w:rFonts w:ascii="Arial" w:hAnsi="Arial" w:cs="Arial"/>
          <w:shd w:val="clear" w:color="auto" w:fill="FFFFFF"/>
        </w:rPr>
        <w:t>участков  для</w:t>
      </w:r>
      <w:proofErr w:type="gramEnd"/>
      <w:r w:rsidRPr="007956C2">
        <w:rPr>
          <w:rFonts w:ascii="Arial" w:hAnsi="Arial" w:cs="Arial"/>
          <w:shd w:val="clear" w:color="auto" w:fill="FFFFFF"/>
        </w:rPr>
        <w:t xml:space="preserve"> размещения объектов различного назначения (в части того, что указанные границы </w:t>
      </w:r>
      <w:r w:rsidRPr="007956C2">
        <w:rPr>
          <w:rFonts w:ascii="Arial" w:hAnsi="Arial" w:cs="Arial"/>
          <w:shd w:val="clear" w:color="auto" w:fill="FFFFFF"/>
        </w:rPr>
        <w:lastRenderedPageBreak/>
        <w:t>земельных участков расположены вне пределов территории планировки или в части того, что такие границы учитываются);</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б) подтверждение соответствия проекта:</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границам зон с особыми условиями использования территорий;</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красным линиям, определяющим границы линейных объектов транспортной и инженерно-</w:t>
      </w:r>
      <w:proofErr w:type="gramStart"/>
      <w:r w:rsidRPr="007956C2">
        <w:rPr>
          <w:rFonts w:ascii="Arial" w:hAnsi="Arial" w:cs="Arial"/>
          <w:shd w:val="clear" w:color="auto" w:fill="FFFFFF"/>
        </w:rPr>
        <w:t>технической  инфраструктуры</w:t>
      </w:r>
      <w:proofErr w:type="gramEnd"/>
      <w:r w:rsidRPr="007956C2">
        <w:rPr>
          <w:rFonts w:ascii="Arial" w:hAnsi="Arial" w:cs="Arial"/>
          <w:shd w:val="clear" w:color="auto" w:fill="FFFFFF"/>
        </w:rPr>
        <w:t xml:space="preserve"> (в части соответствия их параметров - ширины, уклонов, радиусов прохождения трасс, иных параметров требованиям технических регламентов);</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 минимальным противопожарным отступам строений друг от друга;  </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иным требованиям безопасности.</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в) подтверждение соответствия отображаемых в проекте границ и линий существующим:</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красным линиям;</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границам земельных участков;</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линиям, обозначающим места расположения зданий, строений, сооружений в пределах существующих земельных участков;</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 </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г) подтверждение соответствия предлагаемых проектом решений правовому режиму объектов капитального строительства:</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признанных в установленном порядке аварийными и подлежащими сносу;</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 включенных в муниципальные адресные программы по развитию застроенных территорий сельского поселения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w:t>
      </w:r>
      <w:r w:rsidR="00C91B28">
        <w:rPr>
          <w:rFonts w:ascii="Arial" w:hAnsi="Arial" w:cs="Arial"/>
          <w:shd w:val="clear" w:color="auto" w:fill="FFFFFF"/>
        </w:rPr>
        <w:t xml:space="preserve">сельсовет </w:t>
      </w:r>
      <w:r w:rsidRPr="007956C2">
        <w:rPr>
          <w:rFonts w:ascii="Arial" w:hAnsi="Arial" w:cs="Arial"/>
          <w:shd w:val="clear" w:color="auto" w:fill="FFFFFF"/>
        </w:rPr>
        <w:t xml:space="preserve">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Башкортостан;</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не соответствующих градостроительным регламентам, установленным в составе настоящих Правил;</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д) подтверждение того, что размеры земельных участков в границах застроенных территорий устанавливаются с учетом фактического землепользования и </w:t>
      </w:r>
      <w:proofErr w:type="gramStart"/>
      <w:r w:rsidRPr="007956C2">
        <w:rPr>
          <w:rFonts w:ascii="Arial" w:hAnsi="Arial" w:cs="Arial"/>
          <w:shd w:val="clear" w:color="auto" w:fill="FFFFFF"/>
        </w:rPr>
        <w:t>градостроительных нормативов</w:t>
      </w:r>
      <w:proofErr w:type="gramEnd"/>
      <w:r w:rsidRPr="007956C2">
        <w:rPr>
          <w:rFonts w:ascii="Arial" w:hAnsi="Arial" w:cs="Arial"/>
          <w:shd w:val="clear" w:color="auto" w:fill="FFFFFF"/>
        </w:rPr>
        <w:t xml:space="preserve"> и правил, действовавших в период застройки территории;</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2) позиции, подлежащие утверждению в соответствии с полномочиями органов местного самоуправления 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w:t>
      </w:r>
      <w:proofErr w:type="gramStart"/>
      <w:r w:rsidRPr="007956C2">
        <w:rPr>
          <w:rFonts w:ascii="Arial" w:hAnsi="Arial" w:cs="Arial"/>
          <w:shd w:val="clear" w:color="auto" w:fill="FFFFFF"/>
        </w:rPr>
        <w:t>Башкортостан  в</w:t>
      </w:r>
      <w:proofErr w:type="gramEnd"/>
      <w:r w:rsidRPr="007956C2">
        <w:rPr>
          <w:rFonts w:ascii="Arial" w:hAnsi="Arial" w:cs="Arial"/>
          <w:shd w:val="clear" w:color="auto" w:fill="FFFFFF"/>
        </w:rPr>
        <w:t xml:space="preserve"> области планировки территории, а именно:</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 Генеральному плану </w:t>
      </w:r>
      <w:r w:rsidR="00A47CA4">
        <w:rPr>
          <w:rFonts w:ascii="Arial" w:hAnsi="Arial" w:cs="Arial"/>
          <w:shd w:val="clear" w:color="auto" w:fill="FFFFFF"/>
        </w:rPr>
        <w:t xml:space="preserve">сельского поселения </w:t>
      </w:r>
      <w:proofErr w:type="spellStart"/>
      <w:r w:rsidR="00A47CA4">
        <w:rPr>
          <w:rFonts w:ascii="Arial" w:hAnsi="Arial" w:cs="Arial"/>
          <w:shd w:val="clear" w:color="auto" w:fill="FFFFFF"/>
        </w:rPr>
        <w:t>Отрадинский</w:t>
      </w:r>
      <w:proofErr w:type="spellEnd"/>
      <w:r w:rsidR="00A47CA4">
        <w:rPr>
          <w:rFonts w:ascii="Arial" w:hAnsi="Arial" w:cs="Arial"/>
          <w:shd w:val="clear" w:color="auto" w:fill="FFFFFF"/>
        </w:rPr>
        <w:t xml:space="preserve"> </w:t>
      </w:r>
      <w:r w:rsidR="00C91B28">
        <w:rPr>
          <w:rFonts w:ascii="Arial" w:hAnsi="Arial" w:cs="Arial"/>
          <w:shd w:val="clear" w:color="auto" w:fill="FFFFFF"/>
        </w:rPr>
        <w:t xml:space="preserve">сельсовет </w:t>
      </w:r>
      <w:r w:rsidRPr="007956C2">
        <w:rPr>
          <w:rFonts w:ascii="Arial" w:hAnsi="Arial" w:cs="Arial"/>
          <w:shd w:val="clear" w:color="auto" w:fill="FFFFFF"/>
        </w:rPr>
        <w:t xml:space="preserve">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Башкортостан;</w:t>
      </w:r>
    </w:p>
    <w:p w:rsidR="0052482F" w:rsidRPr="007956C2" w:rsidRDefault="00C97AA0"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 </w:t>
      </w:r>
      <w:r w:rsidR="0052482F" w:rsidRPr="007956C2">
        <w:rPr>
          <w:rFonts w:ascii="Arial" w:hAnsi="Arial" w:cs="Arial"/>
          <w:shd w:val="clear" w:color="auto" w:fill="FFFFFF"/>
        </w:rPr>
        <w:t xml:space="preserve">плану реализации Генерального плана </w:t>
      </w:r>
      <w:r w:rsidR="00C91B28">
        <w:rPr>
          <w:rFonts w:ascii="Arial" w:hAnsi="Arial" w:cs="Arial"/>
          <w:shd w:val="clear" w:color="auto" w:fill="FFFFFF"/>
        </w:rPr>
        <w:t xml:space="preserve">сельского поселения </w:t>
      </w:r>
      <w:proofErr w:type="spellStart"/>
      <w:r w:rsidR="00C91B28">
        <w:rPr>
          <w:rFonts w:ascii="Arial" w:hAnsi="Arial" w:cs="Arial"/>
          <w:shd w:val="clear" w:color="auto" w:fill="FFFFFF"/>
        </w:rPr>
        <w:t>Отрадинский</w:t>
      </w:r>
      <w:proofErr w:type="spellEnd"/>
      <w:r w:rsidR="00C91B28">
        <w:rPr>
          <w:rFonts w:ascii="Arial" w:hAnsi="Arial" w:cs="Arial"/>
          <w:shd w:val="clear" w:color="auto" w:fill="FFFFFF"/>
        </w:rPr>
        <w:t xml:space="preserve"> сельсовет</w:t>
      </w:r>
      <w:r w:rsidR="0052482F" w:rsidRPr="007956C2">
        <w:rPr>
          <w:rFonts w:ascii="Arial" w:hAnsi="Arial" w:cs="Arial"/>
          <w:shd w:val="clear" w:color="auto" w:fill="FFFFFF"/>
        </w:rPr>
        <w:t>;</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настоящим Правилам;</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нормативам градостроительного проектирования;</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w:t>
      </w:r>
      <w:r w:rsidRPr="007956C2">
        <w:rPr>
          <w:rFonts w:ascii="Arial" w:hAnsi="Arial" w:cs="Arial"/>
          <w:shd w:val="clear" w:color="auto" w:fill="FFFFFF"/>
        </w:rPr>
        <w:lastRenderedPageBreak/>
        <w:t>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территорий установлены с учетом фактического землепользования и </w:t>
      </w:r>
      <w:proofErr w:type="gramStart"/>
      <w:r w:rsidRPr="007956C2">
        <w:rPr>
          <w:rFonts w:ascii="Arial" w:hAnsi="Arial" w:cs="Arial"/>
          <w:shd w:val="clear" w:color="auto" w:fill="FFFFFF"/>
        </w:rPr>
        <w:t>градостроительных нормативов</w:t>
      </w:r>
      <w:proofErr w:type="gramEnd"/>
      <w:r w:rsidRPr="007956C2">
        <w:rPr>
          <w:rFonts w:ascii="Arial" w:hAnsi="Arial" w:cs="Arial"/>
          <w:shd w:val="clear" w:color="auto" w:fill="FFFFFF"/>
        </w:rPr>
        <w:t xml:space="preserve"> и правил, действовавших на период застройки территории; </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 </w:t>
      </w:r>
      <w:proofErr w:type="gramStart"/>
      <w:r w:rsidRPr="007956C2">
        <w:rPr>
          <w:rFonts w:ascii="Arial" w:hAnsi="Arial" w:cs="Arial"/>
          <w:shd w:val="clear" w:color="auto" w:fill="FFFFFF"/>
        </w:rPr>
        <w:t>подтверждение  выполнения</w:t>
      </w:r>
      <w:proofErr w:type="gramEnd"/>
      <w:r w:rsidRPr="007956C2">
        <w:rPr>
          <w:rFonts w:ascii="Arial" w:hAnsi="Arial" w:cs="Arial"/>
          <w:shd w:val="clear" w:color="auto" w:fill="FFFFFF"/>
        </w:rPr>
        <w:t xml:space="preserve">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7.</w:t>
      </w:r>
      <w:r w:rsidRPr="007956C2">
        <w:rPr>
          <w:rFonts w:ascii="Arial" w:hAnsi="Arial" w:cs="Arial"/>
          <w:shd w:val="clear" w:color="auto" w:fill="FFFFFF"/>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подпункта 1); подпунктами «а», «б», «в» подпункта 2) пункта </w:t>
      </w:r>
      <w:proofErr w:type="gramStart"/>
      <w:r w:rsidRPr="007956C2">
        <w:rPr>
          <w:rFonts w:ascii="Arial" w:hAnsi="Arial" w:cs="Arial"/>
          <w:shd w:val="clear" w:color="auto" w:fill="FFFFFF"/>
        </w:rPr>
        <w:t>6  настоящей</w:t>
      </w:r>
      <w:proofErr w:type="gramEnd"/>
      <w:r w:rsidRPr="007956C2">
        <w:rPr>
          <w:rFonts w:ascii="Arial" w:hAnsi="Arial" w:cs="Arial"/>
          <w:shd w:val="clear" w:color="auto" w:fill="FFFFFF"/>
        </w:rPr>
        <w:t xml:space="preserve"> статьи Правил.</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8.</w:t>
      </w:r>
      <w:r w:rsidRPr="007956C2">
        <w:rPr>
          <w:rFonts w:ascii="Arial" w:hAnsi="Arial" w:cs="Arial"/>
          <w:shd w:val="clear" w:color="auto" w:fill="FFFFFF"/>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w:t>
      </w:r>
      <w:proofErr w:type="gramStart"/>
      <w:r w:rsidRPr="007956C2">
        <w:rPr>
          <w:rFonts w:ascii="Arial" w:hAnsi="Arial" w:cs="Arial"/>
          <w:shd w:val="clear" w:color="auto" w:fill="FFFFFF"/>
        </w:rPr>
        <w:t>подпункта  1</w:t>
      </w:r>
      <w:proofErr w:type="gramEnd"/>
      <w:r w:rsidRPr="007956C2">
        <w:rPr>
          <w:rFonts w:ascii="Arial" w:hAnsi="Arial" w:cs="Arial"/>
          <w:shd w:val="clear" w:color="auto" w:fill="FFFFFF"/>
        </w:rPr>
        <w:t>) и подпунктами «г», «д», «е» подпункта 2) пункта 6 настоящей статьи Правил;</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9.</w:t>
      </w:r>
      <w:r w:rsidRPr="007956C2">
        <w:rPr>
          <w:rFonts w:ascii="Arial" w:hAnsi="Arial" w:cs="Arial"/>
          <w:shd w:val="clear" w:color="auto" w:fill="FFFFFF"/>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1) подтверждение соответствия проекта планировки территории Генеральному плану </w:t>
      </w:r>
      <w:r w:rsidR="00C91B28">
        <w:rPr>
          <w:rFonts w:ascii="Arial" w:hAnsi="Arial" w:cs="Arial"/>
          <w:shd w:val="clear" w:color="auto" w:fill="FFFFFF"/>
        </w:rPr>
        <w:t xml:space="preserve">сельского поселения </w:t>
      </w:r>
      <w:proofErr w:type="spellStart"/>
      <w:r w:rsidR="00C91B28">
        <w:rPr>
          <w:rFonts w:ascii="Arial" w:hAnsi="Arial" w:cs="Arial"/>
          <w:shd w:val="clear" w:color="auto" w:fill="FFFFFF"/>
        </w:rPr>
        <w:t>Отрадинский</w:t>
      </w:r>
      <w:proofErr w:type="spellEnd"/>
      <w:r w:rsidR="00C91B28">
        <w:rPr>
          <w:rFonts w:ascii="Arial" w:hAnsi="Arial" w:cs="Arial"/>
          <w:shd w:val="clear" w:color="auto" w:fill="FFFFFF"/>
        </w:rPr>
        <w:t xml:space="preserve"> сельсовет</w:t>
      </w:r>
      <w:r w:rsidRPr="007956C2">
        <w:rPr>
          <w:rFonts w:ascii="Arial" w:hAnsi="Arial" w:cs="Arial"/>
          <w:shd w:val="clear" w:color="auto" w:fill="FFFFFF"/>
        </w:rPr>
        <w:t>;</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3) подтверждение учета в проекте планировки существующих правовых фактов;</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w:t>
      </w:r>
      <w:r w:rsidRPr="007956C2">
        <w:rPr>
          <w:rFonts w:ascii="Arial" w:hAnsi="Arial" w:cs="Arial"/>
          <w:shd w:val="clear" w:color="auto" w:fill="FFFFFF"/>
        </w:rPr>
        <w:lastRenderedPageBreak/>
        <w:t xml:space="preserve">должны устанавливаться с учетом фактического землепользования и </w:t>
      </w:r>
      <w:proofErr w:type="gramStart"/>
      <w:r w:rsidRPr="007956C2">
        <w:rPr>
          <w:rFonts w:ascii="Arial" w:hAnsi="Arial" w:cs="Arial"/>
          <w:shd w:val="clear" w:color="auto" w:fill="FFFFFF"/>
        </w:rPr>
        <w:t>градостроительных нормативов</w:t>
      </w:r>
      <w:proofErr w:type="gramEnd"/>
      <w:r w:rsidRPr="007956C2">
        <w:rPr>
          <w:rFonts w:ascii="Arial" w:hAnsi="Arial" w:cs="Arial"/>
          <w:shd w:val="clear" w:color="auto" w:fill="FFFFFF"/>
        </w:rPr>
        <w:t xml:space="preserve"> и правил, действовавших в период застройки территории; </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При обсуждении проектов планировок без проектов межевания в составе проекта планировки предметом публичных слушаний являются вопросы подпунктов 1,2,3,5,6 пункта 9 настоящей статьи.</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подпунктов 1,2,3,4,7,8,9 пункта 9 настоящей статьи.</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 xml:space="preserve">11. </w:t>
      </w:r>
      <w:r w:rsidRPr="007956C2">
        <w:rPr>
          <w:rFonts w:ascii="Arial" w:hAnsi="Arial" w:cs="Arial"/>
          <w:shd w:val="clear" w:color="auto" w:fill="FFFFFF"/>
        </w:rPr>
        <w:t xml:space="preserve">После проведения публичных слушаний по проекту документации по планировке территории орган, уполномоченный   в области   </w:t>
      </w:r>
      <w:proofErr w:type="gramStart"/>
      <w:r w:rsidRPr="007956C2">
        <w:rPr>
          <w:rFonts w:ascii="Arial" w:hAnsi="Arial" w:cs="Arial"/>
          <w:shd w:val="clear" w:color="auto" w:fill="FFFFFF"/>
        </w:rPr>
        <w:t>градостроительной  деятельности</w:t>
      </w:r>
      <w:proofErr w:type="gramEnd"/>
      <w:r w:rsidRPr="007956C2">
        <w:rPr>
          <w:rFonts w:ascii="Arial" w:hAnsi="Arial" w:cs="Arial"/>
          <w:shd w:val="clear" w:color="auto" w:fill="FFFFFF"/>
        </w:rPr>
        <w:t xml:space="preserve">, обеспечивает подготовку протокола, согласованного со всеми членами Комиссии, заключения о результатах публичных слушаний, его опубликование и размещение на официальном сайте администрации 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Башкортостан в сети Интернет.</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В случае, когда документация по планировке подготовлена по инициативе администрации сельского поселения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w:t>
      </w:r>
      <w:r w:rsidR="00C91B28">
        <w:rPr>
          <w:rFonts w:ascii="Arial" w:hAnsi="Arial" w:cs="Arial"/>
          <w:shd w:val="clear" w:color="auto" w:fill="FFFFFF"/>
        </w:rPr>
        <w:t xml:space="preserve">сельсовет </w:t>
      </w:r>
      <w:r w:rsidRPr="007956C2">
        <w:rPr>
          <w:rFonts w:ascii="Arial" w:hAnsi="Arial" w:cs="Arial"/>
          <w:shd w:val="clear" w:color="auto" w:fill="FFFFFF"/>
        </w:rPr>
        <w:t xml:space="preserve">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Башкортостан, орган, уполномоченный в области градостроительной деятельности:</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2)   подготавливает комплект документов и направляет его главе администрации 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w:t>
      </w:r>
      <w:proofErr w:type="gramStart"/>
      <w:r w:rsidRPr="007956C2">
        <w:rPr>
          <w:rFonts w:ascii="Arial" w:hAnsi="Arial" w:cs="Arial"/>
          <w:shd w:val="clear" w:color="auto" w:fill="FFFFFF"/>
        </w:rPr>
        <w:t>Башкортостан  на</w:t>
      </w:r>
      <w:proofErr w:type="gramEnd"/>
      <w:r w:rsidRPr="007956C2">
        <w:rPr>
          <w:rFonts w:ascii="Arial" w:hAnsi="Arial" w:cs="Arial"/>
          <w:shd w:val="clear" w:color="auto" w:fill="FFFFFF"/>
        </w:rPr>
        <w:t xml:space="preserve"> утверждение.</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2) подготавливает комплект документов и направляет его главе администрации 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w:t>
      </w:r>
      <w:proofErr w:type="gramStart"/>
      <w:r w:rsidRPr="007956C2">
        <w:rPr>
          <w:rFonts w:ascii="Arial" w:hAnsi="Arial" w:cs="Arial"/>
          <w:shd w:val="clear" w:color="auto" w:fill="FFFFFF"/>
        </w:rPr>
        <w:t>Башкортостан  на</w:t>
      </w:r>
      <w:proofErr w:type="gramEnd"/>
      <w:r w:rsidRPr="007956C2">
        <w:rPr>
          <w:rFonts w:ascii="Arial" w:hAnsi="Arial" w:cs="Arial"/>
          <w:shd w:val="clear" w:color="auto" w:fill="FFFFFF"/>
        </w:rPr>
        <w:t xml:space="preserve">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12.</w:t>
      </w:r>
      <w:r w:rsidRPr="007956C2">
        <w:rPr>
          <w:rFonts w:ascii="Arial" w:hAnsi="Arial" w:cs="Arial"/>
          <w:shd w:val="clear" w:color="auto" w:fill="FFFFFF"/>
        </w:rPr>
        <w:t xml:space="preserve"> Указанный комплект документов содержит:</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lastRenderedPageBreak/>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2) протокол (протоколы) публичных слушаний;</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3) заключение о результатах публичных слушаний; </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4) комплект документации по планировке территории с обосновывающими материалами к ней.</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13.</w:t>
      </w:r>
      <w:r w:rsidRPr="007956C2">
        <w:rPr>
          <w:rFonts w:ascii="Arial" w:hAnsi="Arial" w:cs="Arial"/>
          <w:shd w:val="clear" w:color="auto" w:fill="FFFFFF"/>
        </w:rPr>
        <w:t xml:space="preserve"> Глава администрации 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w:t>
      </w:r>
      <w:proofErr w:type="gramStart"/>
      <w:r w:rsidRPr="007956C2">
        <w:rPr>
          <w:rFonts w:ascii="Arial" w:hAnsi="Arial" w:cs="Arial"/>
          <w:shd w:val="clear" w:color="auto" w:fill="FFFFFF"/>
        </w:rPr>
        <w:t>Башкортостан  с</w:t>
      </w:r>
      <w:proofErr w:type="gramEnd"/>
      <w:r w:rsidRPr="007956C2">
        <w:rPr>
          <w:rFonts w:ascii="Arial" w:hAnsi="Arial" w:cs="Arial"/>
          <w:shd w:val="clear" w:color="auto" w:fill="FFFFFF"/>
        </w:rPr>
        <w:t xml:space="preserve"> учетом представленных ему документов принимает одно из двух решений:</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1) об утверждении документации по планировке территории;</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2) об отклонении документации по планировке территории.</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14.</w:t>
      </w:r>
      <w:r w:rsidRPr="007956C2">
        <w:rPr>
          <w:rFonts w:ascii="Arial" w:hAnsi="Arial" w:cs="Arial"/>
          <w:shd w:val="clear" w:color="auto" w:fill="FFFFFF"/>
        </w:rPr>
        <w:t xml:space="preserve"> Утвержденная документация по планировке территории:</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w:t>
      </w:r>
      <w:proofErr w:type="gramStart"/>
      <w:r w:rsidRPr="007956C2">
        <w:rPr>
          <w:rFonts w:ascii="Arial" w:hAnsi="Arial" w:cs="Arial"/>
          <w:shd w:val="clear" w:color="auto" w:fill="FFFFFF"/>
        </w:rPr>
        <w:t>Башкортостан  в</w:t>
      </w:r>
      <w:proofErr w:type="gramEnd"/>
      <w:r w:rsidRPr="007956C2">
        <w:rPr>
          <w:rFonts w:ascii="Arial" w:hAnsi="Arial" w:cs="Arial"/>
          <w:shd w:val="clear" w:color="auto" w:fill="FFFFFF"/>
        </w:rPr>
        <w:t xml:space="preserve"> сети Интернет;</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2) в соответствии с требованиями части 2 статьи 57 Градостроительного кодекса Российской Федерации подлежит:</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а) в течение семи дней со дня принятия направлению в информационную систему обеспечения градостроительной деятельности администрации 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Башкортостан;</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муниципального района </w:t>
      </w:r>
      <w:proofErr w:type="spellStart"/>
      <w:r w:rsidR="00A47CA4">
        <w:rPr>
          <w:rFonts w:ascii="Arial" w:hAnsi="Arial" w:cs="Arial"/>
          <w:shd w:val="clear" w:color="auto" w:fill="FFFFFF"/>
        </w:rPr>
        <w:t>Куюргазинский</w:t>
      </w:r>
      <w:proofErr w:type="spellEnd"/>
      <w:r w:rsidRPr="007956C2">
        <w:rPr>
          <w:rFonts w:ascii="Arial" w:hAnsi="Arial" w:cs="Arial"/>
          <w:shd w:val="clear" w:color="auto" w:fill="FFFFFF"/>
        </w:rPr>
        <w:t xml:space="preserve"> район Республики </w:t>
      </w:r>
      <w:proofErr w:type="gramStart"/>
      <w:r w:rsidRPr="007956C2">
        <w:rPr>
          <w:rFonts w:ascii="Arial" w:hAnsi="Arial" w:cs="Arial"/>
          <w:shd w:val="clear" w:color="auto" w:fill="FFFFFF"/>
        </w:rPr>
        <w:t>Башкортостан .</w:t>
      </w:r>
      <w:proofErr w:type="gramEnd"/>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w:t>
      </w:r>
    </w:p>
    <w:p w:rsidR="00C97AA0" w:rsidRPr="007956C2" w:rsidRDefault="00C97AA0" w:rsidP="00C97AA0">
      <w:pPr>
        <w:pStyle w:val="ab"/>
        <w:spacing w:before="0" w:after="0"/>
        <w:ind w:firstLine="567"/>
        <w:contextualSpacing/>
        <w:rPr>
          <w:rFonts w:ascii="Arial" w:hAnsi="Arial" w:cs="Arial"/>
          <w:b/>
          <w:bCs/>
          <w:shd w:val="clear" w:color="auto" w:fill="00FFFF"/>
        </w:rPr>
      </w:pPr>
    </w:p>
    <w:p w:rsidR="0052482F" w:rsidRPr="007956C2" w:rsidRDefault="00F50B20" w:rsidP="00C97AA0">
      <w:pPr>
        <w:pStyle w:val="ab"/>
        <w:spacing w:before="0" w:after="0"/>
        <w:ind w:firstLine="567"/>
        <w:contextualSpacing/>
        <w:rPr>
          <w:rFonts w:ascii="Arial" w:hAnsi="Arial" w:cs="Arial"/>
        </w:rPr>
      </w:pPr>
      <w:r w:rsidRPr="00054DEB">
        <w:rPr>
          <w:rFonts w:ascii="Arial" w:hAnsi="Arial" w:cs="Arial"/>
          <w:b/>
          <w:bCs/>
          <w:color w:val="000000"/>
          <w:lang w:eastAsia="ru-RU"/>
        </w:rPr>
        <w:t xml:space="preserve">Статья </w:t>
      </w:r>
      <w:r>
        <w:rPr>
          <w:rFonts w:ascii="Arial" w:hAnsi="Arial" w:cs="Arial"/>
          <w:b/>
          <w:bCs/>
          <w:color w:val="000000"/>
          <w:lang w:eastAsia="ru-RU"/>
        </w:rPr>
        <w:t>40</w:t>
      </w:r>
      <w:r w:rsidRPr="00054DEB">
        <w:rPr>
          <w:rFonts w:ascii="Arial" w:hAnsi="Arial" w:cs="Arial"/>
          <w:b/>
          <w:bCs/>
          <w:color w:val="000000"/>
          <w:lang w:eastAsia="ru-RU"/>
        </w:rPr>
        <w:t xml:space="preserve">. </w:t>
      </w:r>
      <w:r w:rsidR="0052482F" w:rsidRPr="007956C2">
        <w:rPr>
          <w:rFonts w:ascii="Arial" w:hAnsi="Arial" w:cs="Arial"/>
          <w:b/>
          <w:bCs/>
          <w:shd w:val="clear" w:color="auto" w:fill="FFFFFF"/>
        </w:rPr>
        <w:t xml:space="preserve">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1. </w:t>
      </w:r>
      <w:r w:rsidRPr="007956C2">
        <w:rPr>
          <w:rFonts w:ascii="Arial" w:hAnsi="Arial" w:cs="Arial"/>
          <w:shd w:val="clear" w:color="auto" w:fill="FFFFFF"/>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т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2.</w:t>
      </w:r>
      <w:r w:rsidRPr="007956C2">
        <w:rPr>
          <w:rFonts w:ascii="Arial" w:hAnsi="Arial" w:cs="Arial"/>
          <w:shd w:val="clear" w:color="auto" w:fill="FFFFFF"/>
        </w:rPr>
        <w:t xml:space="preserve"> Право, определенное пунктом 1 настоящей статьи может быть реализовано только в случаях, когда выполняются следующие условия:</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1) на соответствующую территорию распространяются настоящие Правила;</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2) применительно к соответствующей территориальной зоне </w:t>
      </w:r>
      <w:proofErr w:type="gramStart"/>
      <w:r w:rsidRPr="007956C2">
        <w:rPr>
          <w:rFonts w:ascii="Arial" w:hAnsi="Arial" w:cs="Arial"/>
          <w:shd w:val="clear" w:color="auto" w:fill="FFFFFF"/>
        </w:rPr>
        <w:t>в  составе</w:t>
      </w:r>
      <w:proofErr w:type="gramEnd"/>
      <w:r w:rsidRPr="007956C2">
        <w:rPr>
          <w:rFonts w:ascii="Arial" w:hAnsi="Arial" w:cs="Arial"/>
          <w:shd w:val="clear" w:color="auto" w:fill="FFFFFF"/>
        </w:rPr>
        <w:t xml:space="preserve">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3.</w:t>
      </w:r>
      <w:r w:rsidRPr="007956C2">
        <w:rPr>
          <w:rFonts w:ascii="Arial" w:hAnsi="Arial" w:cs="Arial"/>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пункта 8.5 настоящих Правил.</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4.</w:t>
      </w:r>
      <w:r w:rsidRPr="007956C2">
        <w:rPr>
          <w:rFonts w:ascii="Arial" w:hAnsi="Arial" w:cs="Arial"/>
          <w:shd w:val="clear" w:color="auto" w:fill="FFFFFF"/>
        </w:rPr>
        <w:t xml:space="preserve"> Комиссия по землепользованию и застройке</w:t>
      </w:r>
      <w:r w:rsidRPr="007956C2">
        <w:rPr>
          <w:rFonts w:ascii="Arial" w:hAnsi="Arial" w:cs="Arial"/>
          <w:color w:val="000000"/>
          <w:shd w:val="clear" w:color="auto" w:fill="FFFFFF"/>
        </w:rPr>
        <w:t xml:space="preserve"> 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xml:space="preserve"> с учетом градостроительных заключений:</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lastRenderedPageBreak/>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2) сообщает о проведении публичных слушаний лицам, определенным частью 4 статьи 39 Градостроительного кодекса Российской Федерации;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3) готовит сводное заключение, содержащее рекомендации главе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xml:space="preserve"> о возможности предоставления разрешения.</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5.</w:t>
      </w:r>
      <w:r w:rsidRPr="007956C2">
        <w:rPr>
          <w:rFonts w:ascii="Arial" w:hAnsi="Arial" w:cs="Arial"/>
          <w:shd w:val="clear" w:color="auto" w:fill="FFFFFF"/>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6.</w:t>
      </w:r>
      <w:r w:rsidRPr="007956C2">
        <w:rPr>
          <w:rFonts w:ascii="Arial" w:hAnsi="Arial" w:cs="Arial"/>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3) правообладатели помещений, являющихся частью объектов капитального строительства, применительно к которому запрашивается разрешение.</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7.</w:t>
      </w:r>
      <w:r w:rsidRPr="007956C2">
        <w:rPr>
          <w:rFonts w:ascii="Arial" w:hAnsi="Arial" w:cs="Arial"/>
          <w:shd w:val="clear" w:color="auto" w:fill="FFFFFF"/>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1) заявлением заинтересованного лица с обосновывающими материалами, предоставленными в соответствии с требованиями, определенными пунктами 8 – 12 настоящей статьи;</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пункта14 настоящей статьи.</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8.</w:t>
      </w:r>
      <w:r w:rsidRPr="007956C2">
        <w:rPr>
          <w:rFonts w:ascii="Arial" w:hAnsi="Arial" w:cs="Arial"/>
          <w:shd w:val="clear" w:color="auto" w:fill="FFFFFF"/>
        </w:rPr>
        <w:t xml:space="preserve">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9.</w:t>
      </w:r>
      <w:r w:rsidRPr="007956C2">
        <w:rPr>
          <w:rFonts w:ascii="Arial" w:hAnsi="Arial" w:cs="Arial"/>
          <w:shd w:val="clear" w:color="auto" w:fill="FFFFFF"/>
        </w:rPr>
        <w:t xml:space="preserve"> В заявлении отражается содержание запроса и даются идентификационные сведения о заявителе. </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 xml:space="preserve">10. </w:t>
      </w:r>
      <w:r w:rsidRPr="007956C2">
        <w:rPr>
          <w:rFonts w:ascii="Arial" w:hAnsi="Arial" w:cs="Arial"/>
          <w:shd w:val="clear" w:color="auto" w:fill="FFFFFF"/>
        </w:rPr>
        <w:t>Приложения к заявлению должны содержать идентификационные сведения о земельном участке и обосновывающие материалы.</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11</w:t>
      </w:r>
      <w:r w:rsidRPr="007956C2">
        <w:rPr>
          <w:rFonts w:ascii="Arial" w:hAnsi="Arial" w:cs="Arial"/>
          <w:shd w:val="clear" w:color="auto" w:fill="FFFFFF"/>
        </w:rPr>
        <w:t>. Идентификационные сведения о земельном участке, в отношении которого подается заявление, включают:</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1) адрес расположения земельного участка, объектов капитального строительства;</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2) кадастровый номер земельного участка и его кадастровый план;</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3) свидетельство о государственной регистрации права на земельный участок, объекты капитального строительства;</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12</w:t>
      </w:r>
      <w:r w:rsidRPr="007956C2">
        <w:rPr>
          <w:rFonts w:ascii="Arial" w:hAnsi="Arial" w:cs="Arial"/>
          <w:shd w:val="clear" w:color="auto" w:fill="FFFFFF"/>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w:t>
      </w:r>
      <w:r w:rsidRPr="007956C2">
        <w:rPr>
          <w:rFonts w:ascii="Arial" w:hAnsi="Arial" w:cs="Arial"/>
          <w:shd w:val="clear" w:color="auto" w:fill="FFFFFF"/>
        </w:rPr>
        <w:lastRenderedPageBreak/>
        <w:t>вать в случае предоставления разрешения на условно разрешенный вид использования.</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Обосновывающие материалы включают:</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52482F" w:rsidRPr="007956C2" w:rsidRDefault="00C97AA0"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 </w:t>
      </w:r>
      <w:r w:rsidR="0052482F" w:rsidRPr="007956C2">
        <w:rPr>
          <w:rFonts w:ascii="Arial" w:hAnsi="Arial" w:cs="Arial"/>
          <w:shd w:val="clear" w:color="auto" w:fill="FFFFFF"/>
        </w:rPr>
        <w:t>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объемы инженерных ресурсов (энергообеспечение, водоснабжение и т.д.);</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52482F" w:rsidRPr="007956C2" w:rsidRDefault="0052482F" w:rsidP="00C97AA0">
      <w:pPr>
        <w:pStyle w:val="ab"/>
        <w:spacing w:before="0" w:after="0"/>
        <w:contextualSpacing/>
        <w:rPr>
          <w:rFonts w:ascii="Arial" w:hAnsi="Arial" w:cs="Arial"/>
        </w:rPr>
      </w:pPr>
      <w:r w:rsidRPr="007956C2">
        <w:rPr>
          <w:rFonts w:ascii="Arial" w:hAnsi="Arial" w:cs="Arial"/>
          <w:shd w:val="clear" w:color="auto" w:fill="FFFFFF"/>
        </w:rPr>
        <w:t xml:space="preserve">  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w:t>
      </w:r>
      <w:proofErr w:type="gramStart"/>
      <w:r w:rsidRPr="007956C2">
        <w:rPr>
          <w:rFonts w:ascii="Arial" w:hAnsi="Arial" w:cs="Arial"/>
          <w:shd w:val="clear" w:color="auto" w:fill="FFFFFF"/>
        </w:rPr>
        <w:t>вредности)  –</w:t>
      </w:r>
      <w:proofErr w:type="gramEnd"/>
      <w:r w:rsidRPr="007956C2">
        <w:rPr>
          <w:rFonts w:ascii="Arial" w:hAnsi="Arial" w:cs="Arial"/>
          <w:shd w:val="clear" w:color="auto" w:fill="FFFFFF"/>
        </w:rPr>
        <w:t xml:space="preserve">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Могут представляться и другие материалы, обосновывающие целесообразность, возможность и допустимость реализации предложений.</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13.</w:t>
      </w:r>
      <w:r w:rsidRPr="007956C2">
        <w:rPr>
          <w:rFonts w:ascii="Arial" w:hAnsi="Arial" w:cs="Arial"/>
          <w:shd w:val="clear" w:color="auto" w:fill="FFFFFF"/>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14.</w:t>
      </w:r>
      <w:r w:rsidRPr="007956C2">
        <w:rPr>
          <w:rFonts w:ascii="Arial" w:hAnsi="Arial" w:cs="Arial"/>
          <w:shd w:val="clear" w:color="auto" w:fill="FFFFFF"/>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в) подтверждение выполнения процедурных требований;</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4E2073" w:rsidRPr="007956C2" w:rsidRDefault="0052482F" w:rsidP="004E2073">
      <w:pPr>
        <w:pStyle w:val="ab"/>
        <w:widowControl w:val="0"/>
        <w:spacing w:before="0" w:after="0"/>
        <w:ind w:firstLine="561"/>
        <w:contextualSpacing/>
        <w:rPr>
          <w:rFonts w:ascii="Arial" w:hAnsi="Arial" w:cs="Arial"/>
          <w:shd w:val="clear" w:color="auto" w:fill="FFFFFF"/>
        </w:rPr>
      </w:pPr>
      <w:r w:rsidRPr="007956C2">
        <w:rPr>
          <w:rFonts w:ascii="Arial" w:hAnsi="Arial" w:cs="Arial"/>
          <w:shd w:val="clear" w:color="auto" w:fill="FFFFFF"/>
        </w:rPr>
        <w:t xml:space="preserve">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w:t>
      </w:r>
      <w:r w:rsidR="004E2073" w:rsidRPr="007956C2">
        <w:rPr>
          <w:rFonts w:ascii="Arial" w:hAnsi="Arial" w:cs="Arial"/>
          <w:shd w:val="clear" w:color="auto" w:fill="FFFFFF"/>
        </w:rPr>
        <w:t>строительства;</w:t>
      </w:r>
    </w:p>
    <w:p w:rsidR="0052482F" w:rsidRPr="007956C2" w:rsidRDefault="0052482F" w:rsidP="004E2073">
      <w:pPr>
        <w:pStyle w:val="ab"/>
        <w:widowControl w:val="0"/>
        <w:spacing w:before="0" w:after="0"/>
        <w:ind w:firstLine="561"/>
        <w:contextualSpacing/>
        <w:rPr>
          <w:rFonts w:ascii="Arial" w:hAnsi="Arial" w:cs="Arial"/>
        </w:rPr>
      </w:pPr>
      <w:r w:rsidRPr="007956C2">
        <w:rPr>
          <w:rFonts w:ascii="Arial" w:hAnsi="Arial" w:cs="Arial"/>
          <w:shd w:val="clear" w:color="auto" w:fill="FFFFFF"/>
        </w:rPr>
        <w:t>б) не окажут негативного воздействия на окружающую среду и будут способство</w:t>
      </w:r>
      <w:r w:rsidRPr="007956C2">
        <w:rPr>
          <w:rFonts w:ascii="Arial" w:hAnsi="Arial" w:cs="Arial"/>
          <w:shd w:val="clear" w:color="auto" w:fill="FFFFFF"/>
        </w:rPr>
        <w:lastRenderedPageBreak/>
        <w:t xml:space="preserve">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изменение (уточнение) границ зон действия публичных сервитутов для обеспечения прохода, проезда;</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изменение (уточнение) отступов планируемых к размещению строений, частей строений от границ земельного участка;</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объемов инженерных ресурсов (энергообеспечение, водоснабжение) и т.д.</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г) неправомерна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15.</w:t>
      </w:r>
      <w:r w:rsidRPr="007956C2">
        <w:rPr>
          <w:rFonts w:ascii="Arial" w:hAnsi="Arial" w:cs="Arial"/>
          <w:shd w:val="clear" w:color="auto" w:fill="FFFFFF"/>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пунктом 14 настоящей статьи.</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 xml:space="preserve">16. </w:t>
      </w:r>
      <w:r w:rsidRPr="007956C2">
        <w:rPr>
          <w:rFonts w:ascii="Arial" w:hAnsi="Arial" w:cs="Arial"/>
          <w:shd w:val="clear" w:color="auto" w:fill="FFFFFF"/>
        </w:rPr>
        <w:t>Местом проведения публичных слушаний является администрация</w:t>
      </w:r>
      <w:r w:rsidRPr="007956C2">
        <w:rPr>
          <w:rFonts w:ascii="Arial" w:hAnsi="Arial" w:cs="Arial"/>
          <w:color w:val="000000"/>
          <w:shd w:val="clear" w:color="auto" w:fill="FFFFFF"/>
        </w:rPr>
        <w:t xml:space="preserve"> 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w:t>
      </w:r>
      <w:r w:rsidRPr="007956C2">
        <w:rPr>
          <w:rFonts w:ascii="Arial" w:hAnsi="Arial" w:cs="Arial"/>
          <w:shd w:val="clear" w:color="auto" w:fill="FFFFFF"/>
        </w:rPr>
        <w:t xml:space="preserve">н. </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 xml:space="preserve">17. </w:t>
      </w:r>
      <w:r w:rsidRPr="007956C2">
        <w:rPr>
          <w:rFonts w:ascii="Arial" w:hAnsi="Arial" w:cs="Arial"/>
          <w:shd w:val="clear" w:color="auto" w:fill="FFFFFF"/>
        </w:rPr>
        <w:t xml:space="preserve">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направляет главе администрации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xml:space="preserve"> следующие документы и материалы:</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1) сводное заключение с рекомендациями Комиссии;</w:t>
      </w:r>
    </w:p>
    <w:p w:rsidR="0052482F" w:rsidRPr="007956C2" w:rsidRDefault="0052482F" w:rsidP="00C97AA0">
      <w:pPr>
        <w:pStyle w:val="ab"/>
        <w:spacing w:before="0" w:after="0"/>
        <w:ind w:firstLine="561"/>
        <w:contextualSpacing/>
        <w:rPr>
          <w:rFonts w:ascii="Arial" w:hAnsi="Arial" w:cs="Arial"/>
        </w:rPr>
      </w:pPr>
      <w:proofErr w:type="gramStart"/>
      <w:r w:rsidRPr="007956C2">
        <w:rPr>
          <w:rFonts w:ascii="Arial" w:hAnsi="Arial" w:cs="Arial"/>
          <w:shd w:val="clear" w:color="auto" w:fill="FFFFFF"/>
        </w:rPr>
        <w:t>2)заключение</w:t>
      </w:r>
      <w:proofErr w:type="gramEnd"/>
      <w:r w:rsidRPr="007956C2">
        <w:rPr>
          <w:rFonts w:ascii="Arial" w:hAnsi="Arial" w:cs="Arial"/>
          <w:shd w:val="clear" w:color="auto" w:fill="FFFFFF"/>
        </w:rPr>
        <w:t xml:space="preserve"> о результатах публичных слушаний, подготовленное Комиссией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3) протокол (протоколы) публичных слушаний;</w:t>
      </w:r>
    </w:p>
    <w:p w:rsidR="0052482F" w:rsidRPr="007956C2" w:rsidRDefault="0052482F" w:rsidP="00C97AA0">
      <w:pPr>
        <w:pStyle w:val="ab"/>
        <w:spacing w:before="0" w:after="0"/>
        <w:ind w:firstLine="561"/>
        <w:contextualSpacing/>
        <w:rPr>
          <w:rFonts w:ascii="Arial" w:hAnsi="Arial" w:cs="Arial"/>
        </w:rPr>
      </w:pPr>
      <w:proofErr w:type="gramStart"/>
      <w:r w:rsidRPr="007956C2">
        <w:rPr>
          <w:rFonts w:ascii="Arial" w:hAnsi="Arial" w:cs="Arial"/>
          <w:shd w:val="clear" w:color="auto" w:fill="FFFFFF"/>
        </w:rPr>
        <w:t>4)заявление</w:t>
      </w:r>
      <w:proofErr w:type="gramEnd"/>
      <w:r w:rsidRPr="007956C2">
        <w:rPr>
          <w:rFonts w:ascii="Arial" w:hAnsi="Arial" w:cs="Arial"/>
          <w:shd w:val="clear" w:color="auto" w:fill="FFFFFF"/>
        </w:rPr>
        <w:t xml:space="preserve"> с обосновывающими материалами, которое обсуждалось на публичных слушаниях.</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18. Глава администрации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xml:space="preserve"> с учетом представленных ему документов, определенных пунктом 17 настоящей статьи, принимает решение о предоставлении разрешения или </w:t>
      </w:r>
      <w:proofErr w:type="gramStart"/>
      <w:r w:rsidRPr="007956C2">
        <w:rPr>
          <w:rFonts w:ascii="Arial" w:hAnsi="Arial" w:cs="Arial"/>
          <w:shd w:val="clear" w:color="auto" w:fill="FFFFFF"/>
        </w:rPr>
        <w:t>об  отказе</w:t>
      </w:r>
      <w:proofErr w:type="gramEnd"/>
      <w:r w:rsidRPr="007956C2">
        <w:rPr>
          <w:rFonts w:ascii="Arial" w:hAnsi="Arial" w:cs="Arial"/>
          <w:shd w:val="clear" w:color="auto" w:fill="FFFFFF"/>
        </w:rPr>
        <w:t xml:space="preserve"> в предоставлении такого разрешения.</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52482F" w:rsidRPr="007956C2" w:rsidRDefault="0052482F" w:rsidP="00C97AA0">
      <w:pPr>
        <w:pStyle w:val="ab"/>
        <w:spacing w:before="0" w:after="0"/>
        <w:contextualSpacing/>
        <w:rPr>
          <w:rFonts w:ascii="Arial" w:hAnsi="Arial" w:cs="Arial"/>
        </w:rPr>
      </w:pPr>
      <w:r w:rsidRPr="007956C2">
        <w:rPr>
          <w:rFonts w:ascii="Arial" w:hAnsi="Arial" w:cs="Arial"/>
          <w:shd w:val="clear" w:color="auto" w:fill="FFFFFF"/>
        </w:rPr>
        <w:t xml:space="preserve">  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w:t>
      </w:r>
      <w:proofErr w:type="spellStart"/>
      <w:r w:rsidRPr="007956C2">
        <w:rPr>
          <w:rFonts w:ascii="Arial" w:hAnsi="Arial" w:cs="Arial"/>
          <w:color w:val="000000"/>
          <w:shd w:val="clear" w:color="auto" w:fill="FFFFFF"/>
        </w:rPr>
        <w:t>Башкортоста</w:t>
      </w:r>
      <w:proofErr w:type="spellEnd"/>
      <w:r w:rsidRPr="007956C2">
        <w:rPr>
          <w:rFonts w:ascii="Arial" w:hAnsi="Arial" w:cs="Arial"/>
          <w:shd w:val="clear" w:color="auto" w:fill="FFFFFF"/>
        </w:rPr>
        <w:t xml:space="preserve"> </w:t>
      </w:r>
      <w:proofErr w:type="spellStart"/>
      <w:r w:rsidRPr="007956C2">
        <w:rPr>
          <w:rFonts w:ascii="Arial" w:hAnsi="Arial" w:cs="Arial"/>
          <w:shd w:val="clear" w:color="auto" w:fill="FFFFFF"/>
        </w:rPr>
        <w:t>нв</w:t>
      </w:r>
      <w:proofErr w:type="spellEnd"/>
      <w:r w:rsidRPr="007956C2">
        <w:rPr>
          <w:rFonts w:ascii="Arial" w:hAnsi="Arial" w:cs="Arial"/>
          <w:shd w:val="clear" w:color="auto" w:fill="FFFFFF"/>
        </w:rPr>
        <w:t xml:space="preserve"> сети Интернет;</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lastRenderedPageBreak/>
        <w:t>2) в соответствии с требованиями части 2 статьи 57 Градостроительного кодекса Российской Федерации подлежит:</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а) в течение семи дней со дня принятия направлению в информационную систему обеспечения градостроительной </w:t>
      </w:r>
      <w:proofErr w:type="gramStart"/>
      <w:r w:rsidRPr="007956C2">
        <w:rPr>
          <w:rFonts w:ascii="Arial" w:hAnsi="Arial" w:cs="Arial"/>
          <w:shd w:val="clear" w:color="auto" w:fill="FFFFFF"/>
        </w:rPr>
        <w:t>деятельности  администрации</w:t>
      </w:r>
      <w:proofErr w:type="gramEnd"/>
      <w:r w:rsidRPr="007956C2">
        <w:rPr>
          <w:rFonts w:ascii="Arial" w:hAnsi="Arial" w:cs="Arial"/>
          <w:shd w:val="clear" w:color="auto" w:fill="FFFFFF"/>
        </w:rPr>
        <w:t xml:space="preserve">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б) в течение четырнадцати дне со дня получения копии документа размещению в информационной системе обеспечения градостроительной деятельности администрации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w:t>
      </w:r>
    </w:p>
    <w:p w:rsidR="004E2073" w:rsidRPr="007956C2" w:rsidRDefault="004E2073" w:rsidP="00C97AA0">
      <w:pPr>
        <w:pStyle w:val="ab"/>
        <w:spacing w:before="0" w:after="0"/>
        <w:ind w:firstLine="567"/>
        <w:contextualSpacing/>
        <w:rPr>
          <w:rFonts w:ascii="Arial" w:hAnsi="Arial" w:cs="Arial"/>
          <w:b/>
          <w:bCs/>
          <w:shd w:val="clear" w:color="auto" w:fill="00FFFF"/>
        </w:rPr>
      </w:pPr>
    </w:p>
    <w:p w:rsidR="0052482F" w:rsidRPr="007956C2" w:rsidRDefault="00591820" w:rsidP="00C97AA0">
      <w:pPr>
        <w:pStyle w:val="ab"/>
        <w:spacing w:before="0" w:after="0"/>
        <w:ind w:firstLine="567"/>
        <w:contextualSpacing/>
        <w:rPr>
          <w:rFonts w:ascii="Arial" w:hAnsi="Arial" w:cs="Arial"/>
        </w:rPr>
      </w:pPr>
      <w:r w:rsidRPr="00054DEB">
        <w:rPr>
          <w:rFonts w:ascii="Arial" w:hAnsi="Arial" w:cs="Arial"/>
          <w:b/>
          <w:bCs/>
          <w:color w:val="000000"/>
          <w:lang w:eastAsia="ru-RU"/>
        </w:rPr>
        <w:t xml:space="preserve">Статья </w:t>
      </w:r>
      <w:r>
        <w:rPr>
          <w:rFonts w:ascii="Arial" w:hAnsi="Arial" w:cs="Arial"/>
          <w:b/>
          <w:bCs/>
          <w:color w:val="000000"/>
          <w:lang w:eastAsia="ru-RU"/>
        </w:rPr>
        <w:t>41</w:t>
      </w:r>
      <w:r w:rsidRPr="00054DEB">
        <w:rPr>
          <w:rFonts w:ascii="Arial" w:hAnsi="Arial" w:cs="Arial"/>
          <w:b/>
          <w:bCs/>
          <w:color w:val="000000"/>
          <w:lang w:eastAsia="ru-RU"/>
        </w:rPr>
        <w:t xml:space="preserve">. </w:t>
      </w:r>
      <w:r w:rsidR="0052482F" w:rsidRPr="007956C2">
        <w:rPr>
          <w:rFonts w:ascii="Arial" w:hAnsi="Arial" w:cs="Arial"/>
          <w:b/>
          <w:bCs/>
          <w:shd w:val="clear" w:color="auto" w:fill="FFFFFF"/>
        </w:rPr>
        <w:t>Особенности проведения публичных слушаний по предоставлению разрешений на отклонение от предельных параметров разрешенного строительства</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1. </w:t>
      </w:r>
      <w:r w:rsidRPr="007956C2">
        <w:rPr>
          <w:rFonts w:ascii="Arial" w:hAnsi="Arial" w:cs="Arial"/>
          <w:shd w:val="clear" w:color="auto" w:fill="FFFFFF"/>
        </w:rPr>
        <w:t>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2</w:t>
      </w:r>
      <w:r w:rsidRPr="007956C2">
        <w:rPr>
          <w:rFonts w:ascii="Arial" w:hAnsi="Arial" w:cs="Arial"/>
          <w:shd w:val="clear" w:color="auto" w:fill="FFFFFF"/>
        </w:rPr>
        <w:t xml:space="preserve">. Право, определенное пунктом 1 настоящей </w:t>
      </w:r>
      <w:proofErr w:type="gramStart"/>
      <w:r w:rsidRPr="007956C2">
        <w:rPr>
          <w:rFonts w:ascii="Arial" w:hAnsi="Arial" w:cs="Arial"/>
          <w:shd w:val="clear" w:color="auto" w:fill="FFFFFF"/>
        </w:rPr>
        <w:t>статьи ,</w:t>
      </w:r>
      <w:proofErr w:type="gramEnd"/>
      <w:r w:rsidRPr="007956C2">
        <w:rPr>
          <w:rFonts w:ascii="Arial" w:hAnsi="Arial" w:cs="Arial"/>
          <w:shd w:val="clear" w:color="auto" w:fill="FFFFFF"/>
        </w:rPr>
        <w:t xml:space="preserve"> может быть реализовано только в случаях, когда:</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1) применительно к соответствующей территории, где действуют настоящие Правила;</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2) размеры земельных участков меньше установленных градостроительным регламентом минимальных размеров земельных </w:t>
      </w:r>
      <w:proofErr w:type="gramStart"/>
      <w:r w:rsidRPr="007956C2">
        <w:rPr>
          <w:rFonts w:ascii="Arial" w:hAnsi="Arial" w:cs="Arial"/>
          <w:shd w:val="clear" w:color="auto" w:fill="FFFFFF"/>
        </w:rPr>
        <w:t>участков  либо</w:t>
      </w:r>
      <w:proofErr w:type="gramEnd"/>
      <w:r w:rsidRPr="007956C2">
        <w:rPr>
          <w:rFonts w:ascii="Arial" w:hAnsi="Arial" w:cs="Arial"/>
          <w:shd w:val="clear" w:color="auto" w:fill="FFFFFF"/>
        </w:rPr>
        <w:t xml:space="preserve"> конфигурация, инженерно-геологические или иные характеристики земельных участков неблагоприятны для застройки.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3.</w:t>
      </w:r>
      <w:r w:rsidRPr="007956C2">
        <w:rPr>
          <w:rFonts w:ascii="Arial" w:hAnsi="Arial" w:cs="Arial"/>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w:t>
      </w:r>
      <w:proofErr w:type="gramStart"/>
      <w:r w:rsidRPr="007956C2">
        <w:rPr>
          <w:rFonts w:ascii="Arial" w:hAnsi="Arial" w:cs="Arial"/>
          <w:shd w:val="clear" w:color="auto" w:fill="FFFFFF"/>
        </w:rPr>
        <w:t>определяется  пунктом</w:t>
      </w:r>
      <w:proofErr w:type="gramEnd"/>
      <w:r w:rsidRPr="007956C2">
        <w:rPr>
          <w:rFonts w:ascii="Arial" w:hAnsi="Arial" w:cs="Arial"/>
          <w:shd w:val="clear" w:color="auto" w:fill="FFFFFF"/>
        </w:rPr>
        <w:t xml:space="preserve"> 14 настоящей статьи.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4.</w:t>
      </w:r>
      <w:r w:rsidRPr="007956C2">
        <w:rPr>
          <w:rFonts w:ascii="Arial" w:hAnsi="Arial" w:cs="Arial"/>
          <w:shd w:val="clear" w:color="auto" w:fill="FFFFFF"/>
        </w:rPr>
        <w:t xml:space="preserve"> Комиссия по землепользованию и застройке администрации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w:t>
      </w:r>
      <w:proofErr w:type="spellStart"/>
      <w:r w:rsidRPr="007956C2">
        <w:rPr>
          <w:rFonts w:ascii="Arial" w:hAnsi="Arial" w:cs="Arial"/>
          <w:color w:val="000000"/>
          <w:shd w:val="clear" w:color="auto" w:fill="FFFFFF"/>
        </w:rPr>
        <w:t>Башкортоста</w:t>
      </w:r>
      <w:proofErr w:type="spellEnd"/>
      <w:r w:rsidRPr="007956C2">
        <w:rPr>
          <w:rFonts w:ascii="Arial" w:hAnsi="Arial" w:cs="Arial"/>
          <w:shd w:val="clear" w:color="auto" w:fill="FFFFFF"/>
        </w:rPr>
        <w:t xml:space="preserve"> с учетом градостроительных заключений:</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1) рассматривает заявление о предоставлении разрешений на отклонение от предельных параметров разрешенного строительства;</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2) сообщает о проведении публичных слушаний лицам, определенным частью 1 статьи 40 Градостроительного кодекса Российской Федерации.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5.</w:t>
      </w:r>
      <w:r w:rsidRPr="007956C2">
        <w:rPr>
          <w:rFonts w:ascii="Arial" w:hAnsi="Arial" w:cs="Arial"/>
          <w:shd w:val="clear" w:color="auto" w:fill="FFFFFF"/>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6.</w:t>
      </w:r>
      <w:r w:rsidRPr="007956C2">
        <w:rPr>
          <w:rFonts w:ascii="Arial" w:hAnsi="Arial" w:cs="Arial"/>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lastRenderedPageBreak/>
        <w:t>7</w:t>
      </w:r>
      <w:r w:rsidRPr="007956C2">
        <w:rPr>
          <w:rFonts w:ascii="Arial" w:hAnsi="Arial" w:cs="Arial"/>
          <w:shd w:val="clear" w:color="auto" w:fill="FFFFFF"/>
        </w:rPr>
        <w:t>.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1) заявлением заинтересованного лица с обосновывающими материалами, предоставленными в соответствии с требованием определенными пунктами 8-12 настоящей статьи.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пункта 14 настоящей статьи;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w:t>
      </w:r>
      <w:r w:rsidRPr="007956C2">
        <w:rPr>
          <w:rFonts w:ascii="Arial" w:hAnsi="Arial" w:cs="Arial"/>
          <w:b/>
          <w:bCs/>
          <w:shd w:val="clear" w:color="auto" w:fill="FFFFFF"/>
        </w:rPr>
        <w:t>8.</w:t>
      </w:r>
      <w:r w:rsidRPr="007956C2">
        <w:rPr>
          <w:rFonts w:ascii="Arial" w:hAnsi="Arial" w:cs="Arial"/>
          <w:shd w:val="clear" w:color="auto" w:fill="FFFFFF"/>
        </w:rPr>
        <w:t xml:space="preserve"> В заявлении и прилагаемых к нему материалах должна быть обоснована правомерность намерений и доказано, что;</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9. </w:t>
      </w:r>
      <w:r w:rsidRPr="007956C2">
        <w:rPr>
          <w:rFonts w:ascii="Arial" w:hAnsi="Arial" w:cs="Arial"/>
          <w:shd w:val="clear" w:color="auto" w:fill="FFFFFF"/>
        </w:rPr>
        <w:t xml:space="preserve">В заявлении отражается содержание </w:t>
      </w:r>
      <w:proofErr w:type="gramStart"/>
      <w:r w:rsidRPr="007956C2">
        <w:rPr>
          <w:rFonts w:ascii="Arial" w:hAnsi="Arial" w:cs="Arial"/>
          <w:shd w:val="clear" w:color="auto" w:fill="FFFFFF"/>
        </w:rPr>
        <w:t>запроса  и</w:t>
      </w:r>
      <w:proofErr w:type="gramEnd"/>
      <w:r w:rsidRPr="007956C2">
        <w:rPr>
          <w:rFonts w:ascii="Arial" w:hAnsi="Arial" w:cs="Arial"/>
          <w:shd w:val="clear" w:color="auto" w:fill="FFFFFF"/>
        </w:rPr>
        <w:t xml:space="preserve"> даются идентификационные сведения о заявителе-правообладателе земельного участка.</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10</w:t>
      </w:r>
      <w:r w:rsidRPr="007956C2">
        <w:rPr>
          <w:rFonts w:ascii="Arial" w:hAnsi="Arial" w:cs="Arial"/>
          <w:shd w:val="clear" w:color="auto" w:fill="FFFFFF"/>
        </w:rPr>
        <w:t>. Приложения к заявлению должны содержать идентификационные сведения о земельном участке и обосновывающие материалы.</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11.</w:t>
      </w:r>
      <w:r w:rsidRPr="007956C2">
        <w:rPr>
          <w:rFonts w:ascii="Arial" w:hAnsi="Arial" w:cs="Arial"/>
          <w:shd w:val="clear" w:color="auto" w:fill="FFFFFF"/>
        </w:rPr>
        <w:t xml:space="preserve"> Идентификационные сведения о земельном участке, в отношении которого подается заявление, включают сведения, указанные в пункте 10 настоящей статьи.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12.</w:t>
      </w:r>
      <w:r w:rsidRPr="007956C2">
        <w:rPr>
          <w:rFonts w:ascii="Arial" w:hAnsi="Arial" w:cs="Arial"/>
          <w:shd w:val="clear" w:color="auto" w:fill="FFFFFF"/>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1) обоснование наличия предусмотренного </w:t>
      </w:r>
      <w:proofErr w:type="gramStart"/>
      <w:r w:rsidRPr="007956C2">
        <w:rPr>
          <w:rFonts w:ascii="Arial" w:hAnsi="Arial" w:cs="Arial"/>
          <w:shd w:val="clear" w:color="auto" w:fill="FFFFFF"/>
        </w:rPr>
        <w:t>частью  1</w:t>
      </w:r>
      <w:proofErr w:type="gramEnd"/>
      <w:r w:rsidRPr="007956C2">
        <w:rPr>
          <w:rFonts w:ascii="Arial" w:hAnsi="Arial" w:cs="Arial"/>
          <w:shd w:val="clear" w:color="auto" w:fill="FFFFFF"/>
        </w:rPr>
        <w:t xml:space="preserve"> статьи 40 Градостроительного кодекса Российской Федерации права у заявителя обратиться с заявлением;</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13.</w:t>
      </w:r>
      <w:r w:rsidRPr="007956C2">
        <w:rPr>
          <w:rFonts w:ascii="Arial" w:hAnsi="Arial" w:cs="Arial"/>
          <w:shd w:val="clear" w:color="auto" w:fill="FFFFFF"/>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14</w:t>
      </w:r>
      <w:r w:rsidRPr="007956C2">
        <w:rPr>
          <w:rFonts w:ascii="Arial" w:hAnsi="Arial" w:cs="Arial"/>
          <w:shd w:val="clear" w:color="auto" w:fill="FFFFFF"/>
        </w:rPr>
        <w:t xml:space="preserve">. Заключение органа, уполномоченного в области градостроительной деятельности, на </w:t>
      </w:r>
      <w:proofErr w:type="gramStart"/>
      <w:r w:rsidRPr="007956C2">
        <w:rPr>
          <w:rFonts w:ascii="Arial" w:hAnsi="Arial" w:cs="Arial"/>
          <w:shd w:val="clear" w:color="auto" w:fill="FFFFFF"/>
        </w:rPr>
        <w:t>предоставленное  заявление</w:t>
      </w:r>
      <w:proofErr w:type="gramEnd"/>
      <w:r w:rsidRPr="007956C2">
        <w:rPr>
          <w:rFonts w:ascii="Arial" w:hAnsi="Arial" w:cs="Arial"/>
          <w:shd w:val="clear" w:color="auto" w:fill="FFFFFF"/>
        </w:rPr>
        <w:t xml:space="preserve"> и обосновывающие материалы к нему составляется в соответствии с предметом рассмотрения заявления на публичных слушаниях и должно включать:</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52482F" w:rsidRPr="007956C2" w:rsidRDefault="0052482F" w:rsidP="004E2073">
      <w:pPr>
        <w:pStyle w:val="ab"/>
        <w:spacing w:before="0" w:after="0"/>
        <w:contextualSpacing/>
        <w:rPr>
          <w:rFonts w:ascii="Arial" w:hAnsi="Arial" w:cs="Arial"/>
        </w:rPr>
      </w:pPr>
      <w:r w:rsidRPr="007956C2">
        <w:rPr>
          <w:rFonts w:ascii="Arial" w:hAnsi="Arial" w:cs="Arial"/>
          <w:shd w:val="clear" w:color="auto" w:fill="FFFFFF"/>
        </w:rPr>
        <w:t> </w:t>
      </w:r>
      <w:r w:rsidR="004E2073" w:rsidRPr="007956C2">
        <w:rPr>
          <w:rFonts w:ascii="Arial" w:hAnsi="Arial" w:cs="Arial"/>
          <w:shd w:val="clear" w:color="auto" w:fill="FFFFFF"/>
        </w:rPr>
        <w:tab/>
      </w:r>
      <w:r w:rsidRPr="007956C2">
        <w:rPr>
          <w:rFonts w:ascii="Arial" w:hAnsi="Arial" w:cs="Arial"/>
          <w:shd w:val="clear" w:color="auto" w:fill="FFFFFF"/>
        </w:rPr>
        <w:t xml:space="preserve">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w:t>
      </w:r>
      <w:r w:rsidRPr="007956C2">
        <w:rPr>
          <w:rFonts w:ascii="Arial" w:hAnsi="Arial" w:cs="Arial"/>
          <w:shd w:val="clear" w:color="auto" w:fill="FFFFFF"/>
        </w:rPr>
        <w:lastRenderedPageBreak/>
        <w:t>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в) подтверждение выполнения процедурных требований;</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изменение (уточнение) границ зон действия публичных сервитутов для обеспечения прохода, проезда;</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изменение (уточнение) отступов планируемого к размещению строений, частей строений от границ земельного участка.</w:t>
      </w:r>
    </w:p>
    <w:p w:rsidR="0052482F" w:rsidRPr="007956C2" w:rsidRDefault="0052482F" w:rsidP="00C97AA0">
      <w:pPr>
        <w:pStyle w:val="ab"/>
        <w:spacing w:before="0" w:after="0"/>
        <w:ind w:firstLine="567"/>
        <w:contextualSpacing/>
        <w:rPr>
          <w:rFonts w:ascii="Arial" w:hAnsi="Arial" w:cs="Arial"/>
        </w:rPr>
      </w:pPr>
    </w:p>
    <w:p w:rsidR="004E2073" w:rsidRPr="007956C2" w:rsidRDefault="004E2073" w:rsidP="00C97AA0">
      <w:pPr>
        <w:pStyle w:val="ab"/>
        <w:spacing w:before="0" w:after="0"/>
        <w:ind w:firstLine="567"/>
        <w:contextualSpacing/>
        <w:rPr>
          <w:rFonts w:ascii="Arial" w:hAnsi="Arial" w:cs="Arial"/>
          <w:b/>
          <w:bCs/>
          <w:shd w:val="clear" w:color="auto" w:fill="FFFFFF"/>
        </w:rPr>
      </w:pP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Глава 9. Порядок внесения изменений в правила землепользования и застройки </w:t>
      </w:r>
      <w:r w:rsidR="00A47CA4">
        <w:rPr>
          <w:rFonts w:ascii="Arial" w:hAnsi="Arial" w:cs="Arial"/>
          <w:b/>
          <w:bCs/>
          <w:shd w:val="clear" w:color="auto" w:fill="FFFFFF"/>
        </w:rPr>
        <w:t xml:space="preserve">сельского поселения </w:t>
      </w:r>
      <w:proofErr w:type="spellStart"/>
      <w:r w:rsidR="00A47CA4">
        <w:rPr>
          <w:rFonts w:ascii="Arial" w:hAnsi="Arial" w:cs="Arial"/>
          <w:b/>
          <w:bCs/>
          <w:shd w:val="clear" w:color="auto" w:fill="FFFFFF"/>
        </w:rPr>
        <w:t>Отрадинский</w:t>
      </w:r>
      <w:proofErr w:type="spellEnd"/>
      <w:r w:rsidR="00A47CA4">
        <w:rPr>
          <w:rFonts w:ascii="Arial" w:hAnsi="Arial" w:cs="Arial"/>
          <w:b/>
          <w:bCs/>
          <w:shd w:val="clear" w:color="auto" w:fill="FFFFFF"/>
        </w:rPr>
        <w:t xml:space="preserve"> </w:t>
      </w:r>
      <w:r w:rsidR="00C91B28">
        <w:rPr>
          <w:rFonts w:ascii="Arial" w:hAnsi="Arial" w:cs="Arial"/>
          <w:b/>
          <w:bCs/>
          <w:shd w:val="clear" w:color="auto" w:fill="FFFFFF"/>
        </w:rPr>
        <w:t xml:space="preserve">сельсовет </w:t>
      </w:r>
      <w:r w:rsidRPr="007956C2">
        <w:rPr>
          <w:rFonts w:ascii="Arial" w:hAnsi="Arial" w:cs="Arial"/>
          <w:b/>
          <w:bCs/>
          <w:color w:val="000000"/>
          <w:shd w:val="clear" w:color="auto" w:fill="FFFFFF"/>
        </w:rPr>
        <w:t xml:space="preserve">муниципального района </w:t>
      </w:r>
      <w:proofErr w:type="spellStart"/>
      <w:r w:rsidR="00A47CA4">
        <w:rPr>
          <w:rFonts w:ascii="Arial" w:hAnsi="Arial" w:cs="Arial"/>
          <w:b/>
          <w:bCs/>
          <w:color w:val="000000"/>
          <w:shd w:val="clear" w:color="auto" w:fill="FFFFFF"/>
        </w:rPr>
        <w:t>Куюргазинский</w:t>
      </w:r>
      <w:proofErr w:type="spellEnd"/>
      <w:r w:rsidRPr="007956C2">
        <w:rPr>
          <w:rFonts w:ascii="Arial" w:hAnsi="Arial" w:cs="Arial"/>
          <w:b/>
          <w:bCs/>
          <w:color w:val="000000"/>
          <w:shd w:val="clear" w:color="auto" w:fill="FFFFFF"/>
        </w:rPr>
        <w:t xml:space="preserve"> район Республики Башкортоста</w:t>
      </w:r>
      <w:r w:rsidRPr="007956C2">
        <w:rPr>
          <w:rFonts w:ascii="Arial" w:hAnsi="Arial" w:cs="Arial"/>
          <w:b/>
          <w:bCs/>
          <w:shd w:val="clear" w:color="auto" w:fill="FFFFFF"/>
        </w:rPr>
        <w:t>н</w:t>
      </w:r>
    </w:p>
    <w:p w:rsidR="0052482F" w:rsidRPr="007956C2" w:rsidRDefault="0052482F" w:rsidP="00C97AA0">
      <w:pPr>
        <w:pStyle w:val="ab"/>
        <w:spacing w:before="0" w:after="0"/>
        <w:ind w:firstLine="567"/>
        <w:contextualSpacing/>
        <w:rPr>
          <w:rFonts w:ascii="Arial" w:hAnsi="Arial" w:cs="Arial"/>
        </w:rPr>
      </w:pPr>
    </w:p>
    <w:p w:rsidR="0052482F" w:rsidRPr="007956C2" w:rsidRDefault="00591820" w:rsidP="00C97AA0">
      <w:pPr>
        <w:pStyle w:val="ab"/>
        <w:spacing w:before="0" w:after="0"/>
        <w:ind w:firstLine="567"/>
        <w:contextualSpacing/>
        <w:rPr>
          <w:rFonts w:ascii="Arial" w:hAnsi="Arial" w:cs="Arial"/>
        </w:rPr>
      </w:pPr>
      <w:r w:rsidRPr="00054DEB">
        <w:rPr>
          <w:rFonts w:ascii="Arial" w:hAnsi="Arial" w:cs="Arial"/>
          <w:b/>
          <w:bCs/>
          <w:color w:val="000000"/>
          <w:lang w:eastAsia="ru-RU"/>
        </w:rPr>
        <w:t xml:space="preserve">Статья </w:t>
      </w:r>
      <w:r>
        <w:rPr>
          <w:rFonts w:ascii="Arial" w:hAnsi="Arial" w:cs="Arial"/>
          <w:b/>
          <w:bCs/>
          <w:color w:val="000000"/>
          <w:lang w:eastAsia="ru-RU"/>
        </w:rPr>
        <w:t>42</w:t>
      </w:r>
      <w:r w:rsidRPr="00054DEB">
        <w:rPr>
          <w:rFonts w:ascii="Arial" w:hAnsi="Arial" w:cs="Arial"/>
          <w:b/>
          <w:bCs/>
          <w:color w:val="000000"/>
          <w:lang w:eastAsia="ru-RU"/>
        </w:rPr>
        <w:t xml:space="preserve">. </w:t>
      </w:r>
      <w:r w:rsidR="0052482F" w:rsidRPr="007956C2">
        <w:rPr>
          <w:rFonts w:ascii="Arial" w:hAnsi="Arial" w:cs="Arial"/>
          <w:b/>
          <w:bCs/>
          <w:shd w:val="clear" w:color="auto" w:fill="FFFFFF"/>
        </w:rPr>
        <w:t xml:space="preserve">Порядок внесения изменений в Правила землепользования и застройки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1.</w:t>
      </w:r>
      <w:r w:rsidRPr="007956C2">
        <w:rPr>
          <w:rFonts w:ascii="Arial" w:hAnsi="Arial" w:cs="Arial"/>
          <w:shd w:val="clear" w:color="auto" w:fill="FFFFFF"/>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2.</w:t>
      </w:r>
      <w:r w:rsidRPr="007956C2">
        <w:rPr>
          <w:rFonts w:ascii="Arial" w:hAnsi="Arial" w:cs="Arial"/>
          <w:shd w:val="clear" w:color="auto" w:fill="FFFFFF"/>
        </w:rPr>
        <w:t xml:space="preserve"> В соответствии со статьей  33 Градостроительного кодекса Российской Федерации основаниями для рассмотрения главой</w:t>
      </w:r>
      <w:r w:rsidRPr="007956C2">
        <w:rPr>
          <w:rFonts w:ascii="Arial" w:hAnsi="Arial" w:cs="Arial"/>
          <w:color w:val="000000"/>
          <w:shd w:val="clear" w:color="auto" w:fill="FFFFFF"/>
        </w:rPr>
        <w:t xml:space="preserve"> сельского поселения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w:t>
      </w:r>
      <w:r w:rsidR="00C91B28">
        <w:rPr>
          <w:rFonts w:ascii="Arial" w:hAnsi="Arial" w:cs="Arial"/>
          <w:color w:val="000000"/>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xml:space="preserve"> вопроса о внесении изменений в Правила землепользования и застройки являются: 1) несоответствие Правил землепользования и застройки генеральному плану </w:t>
      </w:r>
      <w:r w:rsidR="00C91B28">
        <w:rPr>
          <w:rFonts w:ascii="Arial" w:hAnsi="Arial" w:cs="Arial"/>
          <w:color w:val="000000"/>
          <w:shd w:val="clear" w:color="auto" w:fill="FFFFFF"/>
        </w:rPr>
        <w:t xml:space="preserve">сельского поселения </w:t>
      </w:r>
      <w:proofErr w:type="spellStart"/>
      <w:r w:rsidR="00C91B28">
        <w:rPr>
          <w:rFonts w:ascii="Arial" w:hAnsi="Arial" w:cs="Arial"/>
          <w:color w:val="000000"/>
          <w:shd w:val="clear" w:color="auto" w:fill="FFFFFF"/>
        </w:rPr>
        <w:t>Отрадинский</w:t>
      </w:r>
      <w:proofErr w:type="spellEnd"/>
      <w:r w:rsidR="00C91B28">
        <w:rPr>
          <w:rFonts w:ascii="Arial" w:hAnsi="Arial" w:cs="Arial"/>
          <w:color w:val="000000"/>
          <w:shd w:val="clear" w:color="auto" w:fill="FFFFFF"/>
        </w:rPr>
        <w:t xml:space="preserve"> сельсовет</w:t>
      </w:r>
      <w:r w:rsidRPr="007956C2">
        <w:rPr>
          <w:rFonts w:ascii="Arial" w:hAnsi="Arial" w:cs="Arial"/>
          <w:shd w:val="clear" w:color="auto" w:fill="FFFFFF"/>
        </w:rPr>
        <w:t>,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2) поступление предложений об изменении границ территориальных зон, изменении градостроительных регламентов.</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3.</w:t>
      </w:r>
      <w:r w:rsidRPr="007956C2">
        <w:rPr>
          <w:rFonts w:ascii="Arial" w:hAnsi="Arial" w:cs="Arial"/>
          <w:shd w:val="clear" w:color="auto" w:fill="FFFFFF"/>
        </w:rPr>
        <w:t xml:space="preserve"> Предложения о внесении изменений в Правила направляются в Комиссию, указанную в статье 10 настоящих Правил: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lastRenderedPageBreak/>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w:t>
      </w:r>
      <w:r w:rsidR="00A47CA4">
        <w:rPr>
          <w:rFonts w:ascii="Arial" w:hAnsi="Arial" w:cs="Arial"/>
          <w:color w:val="000000"/>
          <w:shd w:val="clear" w:color="auto" w:fill="FFFFFF"/>
        </w:rPr>
        <w:t xml:space="preserve">сельского поселения </w:t>
      </w:r>
      <w:proofErr w:type="spellStart"/>
      <w:r w:rsidR="00A47CA4">
        <w:rPr>
          <w:rFonts w:ascii="Arial" w:hAnsi="Arial" w:cs="Arial"/>
          <w:color w:val="000000"/>
          <w:shd w:val="clear" w:color="auto" w:fill="FFFFFF"/>
        </w:rPr>
        <w:t>Отрадинский</w:t>
      </w:r>
      <w:proofErr w:type="spellEnd"/>
      <w:r w:rsidR="00A47CA4">
        <w:rPr>
          <w:rFonts w:ascii="Arial" w:hAnsi="Arial" w:cs="Arial"/>
          <w:color w:val="000000"/>
          <w:shd w:val="clear" w:color="auto" w:fill="FFFFFF"/>
        </w:rPr>
        <w:t xml:space="preserve"> </w:t>
      </w:r>
      <w:r w:rsidR="00C91B28">
        <w:rPr>
          <w:rFonts w:ascii="Arial" w:hAnsi="Arial" w:cs="Arial"/>
          <w:color w:val="000000"/>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4.</w:t>
      </w:r>
      <w:r w:rsidRPr="007956C2">
        <w:rPr>
          <w:rFonts w:ascii="Arial" w:hAnsi="Arial" w:cs="Arial"/>
          <w:shd w:val="clear" w:color="auto" w:fill="FFFFFF"/>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7956C2">
        <w:rPr>
          <w:rFonts w:ascii="Arial" w:hAnsi="Arial" w:cs="Arial"/>
          <w:color w:val="000000"/>
          <w:shd w:val="clear" w:color="auto" w:fill="FFFFFF"/>
        </w:rPr>
        <w:t xml:space="preserve">сельского поселения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w:t>
      </w:r>
      <w:r w:rsidR="00C91B28">
        <w:rPr>
          <w:rFonts w:ascii="Arial" w:hAnsi="Arial" w:cs="Arial"/>
          <w:color w:val="000000"/>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w:t>
      </w:r>
    </w:p>
    <w:p w:rsidR="0052482F" w:rsidRPr="007956C2" w:rsidRDefault="0052482F" w:rsidP="00C97AA0">
      <w:pPr>
        <w:pStyle w:val="ab"/>
        <w:spacing w:before="0" w:after="0"/>
        <w:contextualSpacing/>
        <w:rPr>
          <w:rFonts w:ascii="Arial" w:hAnsi="Arial" w:cs="Arial"/>
        </w:rPr>
      </w:pPr>
      <w:r w:rsidRPr="007956C2">
        <w:rPr>
          <w:rFonts w:ascii="Arial" w:hAnsi="Arial" w:cs="Arial"/>
          <w:shd w:val="clear" w:color="auto" w:fill="FFFFFF"/>
        </w:rPr>
        <w:t xml:space="preserve">  </w:t>
      </w:r>
      <w:r w:rsidR="004E2073" w:rsidRPr="007956C2">
        <w:rPr>
          <w:rFonts w:ascii="Arial" w:hAnsi="Arial" w:cs="Arial"/>
          <w:shd w:val="clear" w:color="auto" w:fill="FFFFFF"/>
        </w:rPr>
        <w:tab/>
      </w:r>
      <w:r w:rsidRPr="007956C2">
        <w:rPr>
          <w:rFonts w:ascii="Arial" w:hAnsi="Arial" w:cs="Arial"/>
          <w:shd w:val="clear" w:color="auto" w:fill="FFFFFF"/>
        </w:rPr>
        <w:t>Для подготовки своего заключения Комиссия по землепользованию и застройке может запросить заключения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52482F" w:rsidRPr="007956C2" w:rsidRDefault="0052482F" w:rsidP="004E2073">
      <w:pPr>
        <w:pStyle w:val="ab"/>
        <w:spacing w:before="0" w:after="0"/>
        <w:ind w:firstLine="708"/>
        <w:contextualSpacing/>
        <w:rPr>
          <w:rFonts w:ascii="Arial" w:hAnsi="Arial" w:cs="Arial"/>
        </w:rPr>
      </w:pPr>
      <w:r w:rsidRPr="007956C2">
        <w:rPr>
          <w:rFonts w:ascii="Arial" w:hAnsi="Arial" w:cs="Arial"/>
          <w:shd w:val="clear" w:color="auto" w:fill="FFFFFF"/>
        </w:rPr>
        <w:t xml:space="preserve">Глава </w:t>
      </w:r>
      <w:r w:rsidRPr="007956C2">
        <w:rPr>
          <w:rFonts w:ascii="Arial" w:hAnsi="Arial" w:cs="Arial"/>
          <w:color w:val="000000"/>
          <w:shd w:val="clear" w:color="auto" w:fill="FFFFFF"/>
        </w:rPr>
        <w:t xml:space="preserve">сельского поселения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w:t>
      </w:r>
      <w:r w:rsidR="00C91B28">
        <w:rPr>
          <w:rFonts w:ascii="Arial" w:hAnsi="Arial" w:cs="Arial"/>
          <w:color w:val="000000"/>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 </w:t>
      </w:r>
      <w:r w:rsidRPr="007956C2">
        <w:rPr>
          <w:rFonts w:ascii="Arial" w:hAnsi="Arial" w:cs="Arial"/>
          <w:shd w:val="clear" w:color="auto" w:fill="FFFFFF"/>
        </w:rPr>
        <w:t xml:space="preserve">  с учетом рекомендаций, содержащихся в заключении Комиссии по землепользованию и застройке, в течении тридцати дней принимает решение о подготовке проекта о внесении изменения в Правила землепользования и </w:t>
      </w:r>
      <w:proofErr w:type="gramStart"/>
      <w:r w:rsidRPr="007956C2">
        <w:rPr>
          <w:rFonts w:ascii="Arial" w:hAnsi="Arial" w:cs="Arial"/>
          <w:shd w:val="clear" w:color="auto" w:fill="FFFFFF"/>
        </w:rPr>
        <w:t>застройки  или</w:t>
      </w:r>
      <w:proofErr w:type="gramEnd"/>
      <w:r w:rsidRPr="007956C2">
        <w:rPr>
          <w:rFonts w:ascii="Arial" w:hAnsi="Arial" w:cs="Arial"/>
          <w:shd w:val="clear" w:color="auto" w:fill="FFFFFF"/>
        </w:rPr>
        <w:t xml:space="preserve">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w:t>
      </w:r>
    </w:p>
    <w:p w:rsidR="004E2073" w:rsidRPr="007956C2" w:rsidRDefault="004E2073" w:rsidP="00C97AA0">
      <w:pPr>
        <w:pStyle w:val="ab"/>
        <w:spacing w:before="0" w:after="0"/>
        <w:ind w:firstLine="567"/>
        <w:contextualSpacing/>
        <w:rPr>
          <w:rFonts w:ascii="Arial" w:hAnsi="Arial" w:cs="Arial"/>
          <w:b/>
          <w:bCs/>
          <w:shd w:val="clear" w:color="auto" w:fill="FFFFFF"/>
        </w:rPr>
      </w:pP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Глава 10. Архитектурно-строительное проектирование, строительство, реконструкция объектов капитального строительства на территории </w:t>
      </w:r>
      <w:r w:rsidR="00A47CA4">
        <w:rPr>
          <w:rFonts w:ascii="Arial" w:hAnsi="Arial" w:cs="Arial"/>
          <w:b/>
          <w:bCs/>
          <w:color w:val="000000"/>
          <w:shd w:val="clear" w:color="auto" w:fill="FFFFFF"/>
        </w:rPr>
        <w:t xml:space="preserve">сельского поселения </w:t>
      </w:r>
      <w:proofErr w:type="spellStart"/>
      <w:r w:rsidR="00A47CA4">
        <w:rPr>
          <w:rFonts w:ascii="Arial" w:hAnsi="Arial" w:cs="Arial"/>
          <w:b/>
          <w:bCs/>
          <w:color w:val="000000"/>
          <w:shd w:val="clear" w:color="auto" w:fill="FFFFFF"/>
        </w:rPr>
        <w:t>Отрадинский</w:t>
      </w:r>
      <w:proofErr w:type="spellEnd"/>
      <w:r w:rsidR="00A47CA4">
        <w:rPr>
          <w:rFonts w:ascii="Arial" w:hAnsi="Arial" w:cs="Arial"/>
          <w:b/>
          <w:bCs/>
          <w:color w:val="000000"/>
          <w:shd w:val="clear" w:color="auto" w:fill="FFFFFF"/>
        </w:rPr>
        <w:t xml:space="preserve"> </w:t>
      </w:r>
      <w:r w:rsidR="00C91B28">
        <w:rPr>
          <w:rFonts w:ascii="Arial" w:hAnsi="Arial" w:cs="Arial"/>
          <w:b/>
          <w:bCs/>
          <w:color w:val="000000"/>
          <w:shd w:val="clear" w:color="auto" w:fill="FFFFFF"/>
        </w:rPr>
        <w:t xml:space="preserve">сельсовет </w:t>
      </w:r>
      <w:r w:rsidRPr="007956C2">
        <w:rPr>
          <w:rFonts w:ascii="Arial" w:hAnsi="Arial" w:cs="Arial"/>
          <w:b/>
          <w:bCs/>
          <w:color w:val="000000"/>
          <w:shd w:val="clear" w:color="auto" w:fill="FFFFFF"/>
        </w:rPr>
        <w:t xml:space="preserve">муниципального района </w:t>
      </w:r>
      <w:proofErr w:type="spellStart"/>
      <w:r w:rsidR="00A47CA4">
        <w:rPr>
          <w:rFonts w:ascii="Arial" w:hAnsi="Arial" w:cs="Arial"/>
          <w:b/>
          <w:bCs/>
          <w:color w:val="000000"/>
          <w:shd w:val="clear" w:color="auto" w:fill="FFFFFF"/>
        </w:rPr>
        <w:t>Куюргазинский</w:t>
      </w:r>
      <w:proofErr w:type="spellEnd"/>
      <w:r w:rsidRPr="007956C2">
        <w:rPr>
          <w:rFonts w:ascii="Arial" w:hAnsi="Arial" w:cs="Arial"/>
          <w:b/>
          <w:bCs/>
          <w:color w:val="000000"/>
          <w:shd w:val="clear" w:color="auto" w:fill="FFFFFF"/>
        </w:rPr>
        <w:t xml:space="preserve"> район Республики Башкортостан</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w:t>
      </w:r>
    </w:p>
    <w:p w:rsidR="0052482F" w:rsidRPr="007956C2" w:rsidRDefault="00591820" w:rsidP="00C97AA0">
      <w:pPr>
        <w:pStyle w:val="ab"/>
        <w:spacing w:before="0" w:after="0"/>
        <w:ind w:firstLine="567"/>
        <w:contextualSpacing/>
        <w:rPr>
          <w:rFonts w:ascii="Arial" w:hAnsi="Arial" w:cs="Arial"/>
        </w:rPr>
      </w:pPr>
      <w:r w:rsidRPr="00054DEB">
        <w:rPr>
          <w:rFonts w:ascii="Arial" w:hAnsi="Arial" w:cs="Arial"/>
          <w:b/>
          <w:bCs/>
          <w:color w:val="000000"/>
          <w:lang w:eastAsia="ru-RU"/>
        </w:rPr>
        <w:t xml:space="preserve">Статья </w:t>
      </w:r>
      <w:r>
        <w:rPr>
          <w:rFonts w:ascii="Arial" w:hAnsi="Arial" w:cs="Arial"/>
          <w:b/>
          <w:bCs/>
          <w:color w:val="000000"/>
          <w:lang w:eastAsia="ru-RU"/>
        </w:rPr>
        <w:t>43</w:t>
      </w:r>
      <w:r w:rsidRPr="00054DEB">
        <w:rPr>
          <w:rFonts w:ascii="Arial" w:hAnsi="Arial" w:cs="Arial"/>
          <w:b/>
          <w:bCs/>
          <w:color w:val="000000"/>
          <w:lang w:eastAsia="ru-RU"/>
        </w:rPr>
        <w:t xml:space="preserve">. </w:t>
      </w:r>
      <w:r w:rsidR="0052482F" w:rsidRPr="007956C2">
        <w:rPr>
          <w:rFonts w:ascii="Arial" w:hAnsi="Arial" w:cs="Arial"/>
          <w:b/>
          <w:bCs/>
          <w:shd w:val="clear" w:color="auto" w:fill="FFFFFF"/>
        </w:rPr>
        <w:t>Осуществление строительства, реконструкции объектов капитального строительства</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1.</w:t>
      </w:r>
      <w:r w:rsidRPr="007956C2">
        <w:rPr>
          <w:rFonts w:ascii="Arial" w:hAnsi="Arial" w:cs="Arial"/>
          <w:shd w:val="clear" w:color="auto" w:fill="FFFFFF"/>
        </w:rPr>
        <w:t xml:space="preserve"> Строительство, реконструкцию объектов капитального строительства на территории </w:t>
      </w:r>
      <w:r w:rsidR="00A47CA4">
        <w:rPr>
          <w:rFonts w:ascii="Arial" w:hAnsi="Arial" w:cs="Arial"/>
          <w:color w:val="000000"/>
          <w:shd w:val="clear" w:color="auto" w:fill="FFFFFF"/>
        </w:rPr>
        <w:t xml:space="preserve">сельского поселения </w:t>
      </w:r>
      <w:proofErr w:type="spellStart"/>
      <w:r w:rsidR="00A47CA4">
        <w:rPr>
          <w:rFonts w:ascii="Arial" w:hAnsi="Arial" w:cs="Arial"/>
          <w:color w:val="000000"/>
          <w:shd w:val="clear" w:color="auto" w:fill="FFFFFF"/>
        </w:rPr>
        <w:t>Отрадинский</w:t>
      </w:r>
      <w:proofErr w:type="spellEnd"/>
      <w:r w:rsidR="00A47CA4">
        <w:rPr>
          <w:rFonts w:ascii="Arial" w:hAnsi="Arial" w:cs="Arial"/>
          <w:color w:val="000000"/>
          <w:shd w:val="clear" w:color="auto" w:fill="FFFFFF"/>
        </w:rPr>
        <w:t xml:space="preserve"> </w:t>
      </w:r>
      <w:r w:rsidR="00C91B28">
        <w:rPr>
          <w:rFonts w:ascii="Arial" w:hAnsi="Arial" w:cs="Arial"/>
          <w:color w:val="000000"/>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Рос</w:t>
      </w:r>
      <w:r w:rsidRPr="007956C2">
        <w:rPr>
          <w:rFonts w:ascii="Arial" w:hAnsi="Arial" w:cs="Arial"/>
          <w:shd w:val="clear" w:color="auto" w:fill="FFFFFF"/>
        </w:rPr>
        <w:lastRenderedPageBreak/>
        <w:t xml:space="preserve">сийской Федерации, другими федеральными законами и иными нормативными правовыми актами, настоящими Правилами.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2.</w:t>
      </w:r>
      <w:r w:rsidRPr="007956C2">
        <w:rPr>
          <w:rFonts w:ascii="Arial" w:hAnsi="Arial" w:cs="Arial"/>
          <w:shd w:val="clear" w:color="auto" w:fill="FFFFFF"/>
        </w:rPr>
        <w:t xml:space="preserve"> Строительство, реконструкцию объектов капитального строительства на территории </w:t>
      </w:r>
      <w:r w:rsidR="00A47CA4">
        <w:rPr>
          <w:rFonts w:ascii="Arial" w:hAnsi="Arial" w:cs="Arial"/>
          <w:color w:val="000000"/>
          <w:shd w:val="clear" w:color="auto" w:fill="FFFFFF"/>
        </w:rPr>
        <w:t xml:space="preserve">сельского поселения </w:t>
      </w:r>
      <w:proofErr w:type="spellStart"/>
      <w:r w:rsidR="00A47CA4">
        <w:rPr>
          <w:rFonts w:ascii="Arial" w:hAnsi="Arial" w:cs="Arial"/>
          <w:color w:val="000000"/>
          <w:shd w:val="clear" w:color="auto" w:fill="FFFFFF"/>
        </w:rPr>
        <w:t>Отрадинский</w:t>
      </w:r>
      <w:proofErr w:type="spellEnd"/>
      <w:r w:rsidR="00A47CA4">
        <w:rPr>
          <w:rFonts w:ascii="Arial" w:hAnsi="Arial" w:cs="Arial"/>
          <w:color w:val="000000"/>
          <w:shd w:val="clear" w:color="auto" w:fill="FFFFFF"/>
        </w:rPr>
        <w:t xml:space="preserve"> </w:t>
      </w:r>
      <w:r w:rsidR="00C91B28">
        <w:rPr>
          <w:rFonts w:ascii="Arial" w:hAnsi="Arial" w:cs="Arial"/>
          <w:color w:val="000000"/>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3.</w:t>
      </w:r>
      <w:r w:rsidRPr="007956C2">
        <w:rPr>
          <w:rFonts w:ascii="Arial" w:hAnsi="Arial" w:cs="Arial"/>
          <w:shd w:val="clear" w:color="auto" w:fill="FFFFFF"/>
        </w:rPr>
        <w:t xml:space="preserve"> Строительство, реконструкцию объектов капитального строительства на территории </w:t>
      </w:r>
      <w:r w:rsidR="00A47CA4">
        <w:rPr>
          <w:rFonts w:ascii="Arial" w:hAnsi="Arial" w:cs="Arial"/>
          <w:color w:val="000000"/>
          <w:shd w:val="clear" w:color="auto" w:fill="FFFFFF"/>
        </w:rPr>
        <w:t xml:space="preserve">сельского поселения </w:t>
      </w:r>
      <w:proofErr w:type="spellStart"/>
      <w:r w:rsidR="00A47CA4">
        <w:rPr>
          <w:rFonts w:ascii="Arial" w:hAnsi="Arial" w:cs="Arial"/>
          <w:color w:val="000000"/>
          <w:shd w:val="clear" w:color="auto" w:fill="FFFFFF"/>
        </w:rPr>
        <w:t>Отрадинский</w:t>
      </w:r>
      <w:proofErr w:type="spellEnd"/>
      <w:r w:rsidR="00A47CA4">
        <w:rPr>
          <w:rFonts w:ascii="Arial" w:hAnsi="Arial" w:cs="Arial"/>
          <w:color w:val="000000"/>
          <w:shd w:val="clear" w:color="auto" w:fill="FFFFFF"/>
        </w:rPr>
        <w:t xml:space="preserve"> </w:t>
      </w:r>
      <w:r w:rsidR="00C91B28">
        <w:rPr>
          <w:rFonts w:ascii="Arial" w:hAnsi="Arial" w:cs="Arial"/>
          <w:color w:val="000000"/>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xml:space="preserve"> 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4.</w:t>
      </w:r>
      <w:r w:rsidRPr="007956C2">
        <w:rPr>
          <w:rFonts w:ascii="Arial" w:hAnsi="Arial" w:cs="Arial"/>
          <w:shd w:val="clear" w:color="auto" w:fill="FFFFFF"/>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5.</w:t>
      </w:r>
      <w:r w:rsidRPr="007956C2">
        <w:rPr>
          <w:rFonts w:ascii="Arial" w:hAnsi="Arial" w:cs="Arial"/>
          <w:shd w:val="clear" w:color="auto" w:fill="FFFFFF"/>
        </w:rPr>
        <w:t xml:space="preserve">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w:t>
      </w:r>
      <w:proofErr w:type="gramStart"/>
      <w:r w:rsidRPr="007956C2">
        <w:rPr>
          <w:rFonts w:ascii="Arial" w:hAnsi="Arial" w:cs="Arial"/>
          <w:shd w:val="clear" w:color="auto" w:fill="FFFFFF"/>
        </w:rPr>
        <w:t>строительства  и</w:t>
      </w:r>
      <w:proofErr w:type="gramEnd"/>
      <w:r w:rsidRPr="007956C2">
        <w:rPr>
          <w:rFonts w:ascii="Arial" w:hAnsi="Arial" w:cs="Arial"/>
          <w:shd w:val="clear" w:color="auto" w:fill="FFFFFF"/>
        </w:rPr>
        <w:t xml:space="preserve">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52482F" w:rsidRPr="007956C2" w:rsidRDefault="0052482F" w:rsidP="004E2073">
      <w:pPr>
        <w:pStyle w:val="ab"/>
        <w:spacing w:before="0" w:after="0"/>
        <w:ind w:firstLine="567"/>
        <w:contextualSpacing/>
        <w:rPr>
          <w:rFonts w:ascii="Arial" w:hAnsi="Arial" w:cs="Arial"/>
        </w:rPr>
      </w:pPr>
      <w:r w:rsidRPr="007956C2">
        <w:rPr>
          <w:rFonts w:ascii="Arial" w:hAnsi="Arial" w:cs="Arial"/>
          <w:b/>
          <w:bCs/>
          <w:shd w:val="clear" w:color="auto" w:fill="FFFFFF"/>
        </w:rPr>
        <w:t>6.</w:t>
      </w:r>
      <w:r w:rsidRPr="007956C2">
        <w:rPr>
          <w:rFonts w:ascii="Arial" w:hAnsi="Arial" w:cs="Arial"/>
          <w:shd w:val="clear" w:color="auto" w:fill="FFFFFF"/>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52482F" w:rsidRPr="007956C2" w:rsidRDefault="0052482F" w:rsidP="004E2073">
      <w:pPr>
        <w:pStyle w:val="ab"/>
        <w:spacing w:before="0" w:after="0"/>
        <w:ind w:firstLine="561"/>
        <w:contextualSpacing/>
        <w:rPr>
          <w:rFonts w:ascii="Arial" w:hAnsi="Arial" w:cs="Arial"/>
        </w:rPr>
      </w:pPr>
      <w:r w:rsidRPr="007956C2">
        <w:rPr>
          <w:rFonts w:ascii="Arial" w:hAnsi="Arial" w:cs="Arial"/>
          <w:shd w:val="clear" w:color="auto" w:fill="FFFFFF"/>
        </w:rPr>
        <w:t>- правоустанавливающих документов на земельный участок;</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градостроительного плана земельного участка;</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согласия всех правообладателей объекта капитального строительства в случае реконструкции такого объекта;</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разрешения на строительство (за исключением случаев, предусмотренных законодательством Российской Федерации).</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lastRenderedPageBreak/>
        <w:t>7.</w:t>
      </w:r>
      <w:r w:rsidRPr="007956C2">
        <w:rPr>
          <w:rFonts w:ascii="Arial" w:hAnsi="Arial" w:cs="Arial"/>
          <w:shd w:val="clear" w:color="auto" w:fill="FFFFFF"/>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w:t>
      </w:r>
      <w:r w:rsidRPr="007956C2">
        <w:rPr>
          <w:rFonts w:ascii="Arial" w:hAnsi="Arial" w:cs="Arial"/>
          <w:color w:val="000000"/>
          <w:shd w:val="clear" w:color="auto" w:fill="FFFFFF"/>
        </w:rPr>
        <w:t xml:space="preserve"> 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а до их утверждения - соответствующими временными положениями, утвержденными постановлениями главы администрации</w:t>
      </w:r>
      <w:r w:rsidRPr="007956C2">
        <w:rPr>
          <w:rFonts w:ascii="Arial" w:hAnsi="Arial" w:cs="Arial"/>
          <w:color w:val="000000"/>
          <w:shd w:val="clear" w:color="auto" w:fill="FFFFFF"/>
        </w:rPr>
        <w:t xml:space="preserve"> 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xml:space="preserve"> в развитие настоящих Правил.</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8.</w:t>
      </w:r>
      <w:r w:rsidRPr="007956C2">
        <w:rPr>
          <w:rFonts w:ascii="Arial" w:hAnsi="Arial" w:cs="Arial"/>
          <w:shd w:val="clear" w:color="auto" w:fill="FFFFFF"/>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w:t>
      </w:r>
      <w:proofErr w:type="gramStart"/>
      <w:r w:rsidRPr="007956C2">
        <w:rPr>
          <w:rFonts w:ascii="Arial" w:hAnsi="Arial" w:cs="Arial"/>
          <w:shd w:val="clear" w:color="auto" w:fill="FFFFFF"/>
        </w:rPr>
        <w:t>формированию  без</w:t>
      </w:r>
      <w:proofErr w:type="gramEnd"/>
      <w:r w:rsidRPr="007956C2">
        <w:rPr>
          <w:rFonts w:ascii="Arial" w:hAnsi="Arial" w:cs="Arial"/>
          <w:shd w:val="clear" w:color="auto" w:fill="FFFFFF"/>
        </w:rPr>
        <w:t xml:space="preserve"> предварительного согласования мест размещения объектов или  с предварительным согласованием мест размещения объектов в соответствии со статьями 30,30,30,31,32,33 Земельного кодекса Российской Федерации.</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Федерации. </w:t>
      </w:r>
    </w:p>
    <w:p w:rsidR="0052482F" w:rsidRPr="007956C2" w:rsidRDefault="0052482F" w:rsidP="004E2073">
      <w:pPr>
        <w:pStyle w:val="ab"/>
        <w:spacing w:before="0" w:after="0"/>
        <w:ind w:firstLine="567"/>
        <w:contextualSpacing/>
        <w:rPr>
          <w:rFonts w:ascii="Arial" w:hAnsi="Arial" w:cs="Arial"/>
        </w:rPr>
      </w:pPr>
      <w:r w:rsidRPr="007956C2">
        <w:rPr>
          <w:rFonts w:ascii="Arial" w:hAnsi="Arial" w:cs="Arial"/>
          <w:shd w:val="clear" w:color="auto" w:fill="FFFFFF"/>
        </w:rPr>
        <w:t> </w:t>
      </w:r>
      <w:r w:rsidRPr="007956C2">
        <w:rPr>
          <w:rFonts w:ascii="Arial" w:hAnsi="Arial" w:cs="Arial"/>
          <w:b/>
          <w:bCs/>
          <w:shd w:val="clear" w:color="auto" w:fill="FFFFFF"/>
        </w:rPr>
        <w:t>9.</w:t>
      </w:r>
      <w:r w:rsidRPr="007956C2">
        <w:rPr>
          <w:rFonts w:ascii="Arial" w:hAnsi="Arial" w:cs="Arial"/>
          <w:shd w:val="clear" w:color="auto" w:fill="FFFFFF"/>
        </w:rPr>
        <w:t xml:space="preserve"> В случае, если  в соответствии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1) копия разрешения на строительство;</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3) копия документа о вынесении на местность линий отступа от красных линий;</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4) общий и специальные журналы, в которых ведется учет выполнения работ;</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5) положительное заключение государственной экспертизы проектной документации в случае, если проектная документация </w:t>
      </w:r>
      <w:proofErr w:type="gramStart"/>
      <w:r w:rsidRPr="007956C2">
        <w:rPr>
          <w:rFonts w:ascii="Arial" w:hAnsi="Arial" w:cs="Arial"/>
          <w:shd w:val="clear" w:color="auto" w:fill="FFFFFF"/>
        </w:rPr>
        <w:t>объекта  капитального</w:t>
      </w:r>
      <w:proofErr w:type="gramEnd"/>
      <w:r w:rsidRPr="007956C2">
        <w:rPr>
          <w:rFonts w:ascii="Arial" w:hAnsi="Arial" w:cs="Arial"/>
          <w:shd w:val="clear" w:color="auto" w:fill="FFFFFF"/>
        </w:rPr>
        <w:t xml:space="preserve"> строительства подлежит государственной экспертизе, в соответствии со статьей 49 Градостроительного кодекса Российской Федерации.</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10.</w:t>
      </w:r>
      <w:r w:rsidRPr="007956C2">
        <w:rPr>
          <w:rFonts w:ascii="Arial" w:hAnsi="Arial" w:cs="Arial"/>
          <w:shd w:val="clear" w:color="auto" w:fill="FFFFFF"/>
        </w:rPr>
        <w:t xml:space="preserve">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Лицо, осуществляющее </w:t>
      </w:r>
      <w:proofErr w:type="gramStart"/>
      <w:r w:rsidRPr="007956C2">
        <w:rPr>
          <w:rFonts w:ascii="Arial" w:hAnsi="Arial" w:cs="Arial"/>
          <w:shd w:val="clear" w:color="auto" w:fill="FFFFFF"/>
        </w:rPr>
        <w:t>строительство,  также</w:t>
      </w:r>
      <w:proofErr w:type="gramEnd"/>
      <w:r w:rsidRPr="007956C2">
        <w:rPr>
          <w:rFonts w:ascii="Arial" w:hAnsi="Arial" w:cs="Arial"/>
          <w:shd w:val="clear" w:color="auto" w:fill="FFFFFF"/>
        </w:rPr>
        <w:t xml:space="preserve"> обязано:</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 предоставлять им необходимую документацию, </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 проводить строительный контроль, </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 обеспечивать ведение исполнительной документации, </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lastRenderedPageBreak/>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обеспечивать контроль за качеством применяемых строительных материалов.</w:t>
      </w:r>
    </w:p>
    <w:p w:rsidR="0052482F" w:rsidRPr="007956C2" w:rsidRDefault="0052482F" w:rsidP="00C97AA0">
      <w:pPr>
        <w:pStyle w:val="ab"/>
        <w:spacing w:before="0" w:after="0"/>
        <w:contextualSpacing/>
        <w:rPr>
          <w:rFonts w:ascii="Arial" w:hAnsi="Arial" w:cs="Arial"/>
        </w:rPr>
      </w:pPr>
      <w:r w:rsidRPr="007956C2">
        <w:rPr>
          <w:rFonts w:ascii="Arial" w:hAnsi="Arial" w:cs="Arial"/>
          <w:shd w:val="clear" w:color="auto" w:fill="FFFFFF"/>
        </w:rPr>
        <w:t> </w:t>
      </w:r>
      <w:r w:rsidR="004E2073" w:rsidRPr="007956C2">
        <w:rPr>
          <w:rFonts w:ascii="Arial" w:hAnsi="Arial" w:cs="Arial"/>
          <w:shd w:val="clear" w:color="auto" w:fill="FFFFFF"/>
        </w:rPr>
        <w:tab/>
      </w:r>
      <w:r w:rsidRPr="007956C2">
        <w:rPr>
          <w:rFonts w:ascii="Arial" w:hAnsi="Arial" w:cs="Arial"/>
          <w:b/>
          <w:bCs/>
          <w:shd w:val="clear" w:color="auto" w:fill="FFFFFF"/>
        </w:rPr>
        <w:t>11.</w:t>
      </w:r>
      <w:r w:rsidRPr="007956C2">
        <w:rPr>
          <w:rFonts w:ascii="Arial" w:hAnsi="Arial" w:cs="Arial"/>
          <w:shd w:val="clear" w:color="auto" w:fill="FFFFFF"/>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w:t>
      </w:r>
      <w:proofErr w:type="gramStart"/>
      <w:r w:rsidRPr="007956C2">
        <w:rPr>
          <w:rFonts w:ascii="Arial" w:hAnsi="Arial" w:cs="Arial"/>
          <w:shd w:val="clear" w:color="auto" w:fill="FFFFFF"/>
        </w:rPr>
        <w:t>установленном  Правительством</w:t>
      </w:r>
      <w:proofErr w:type="gramEnd"/>
      <w:r w:rsidRPr="007956C2">
        <w:rPr>
          <w:rFonts w:ascii="Arial" w:hAnsi="Arial" w:cs="Arial"/>
          <w:shd w:val="clear" w:color="auto" w:fill="FFFFFF"/>
        </w:rPr>
        <w:t xml:space="preserve"> Российской Федерации. </w:t>
      </w:r>
    </w:p>
    <w:p w:rsidR="0052482F" w:rsidRPr="007956C2" w:rsidRDefault="0052482F" w:rsidP="004E2073">
      <w:pPr>
        <w:pStyle w:val="ab"/>
        <w:spacing w:before="0" w:after="0"/>
        <w:ind w:firstLine="708"/>
        <w:contextualSpacing/>
        <w:rPr>
          <w:rFonts w:ascii="Arial" w:hAnsi="Arial" w:cs="Arial"/>
        </w:rPr>
      </w:pPr>
      <w:r w:rsidRPr="007956C2">
        <w:rPr>
          <w:rFonts w:ascii="Arial" w:hAnsi="Arial" w:cs="Arial"/>
          <w:b/>
          <w:bCs/>
          <w:shd w:val="clear" w:color="auto" w:fill="FFFFFF"/>
        </w:rPr>
        <w:t>12.</w:t>
      </w:r>
      <w:r w:rsidRPr="007956C2">
        <w:rPr>
          <w:rFonts w:ascii="Arial" w:hAnsi="Arial" w:cs="Arial"/>
          <w:shd w:val="clear" w:color="auto" w:fill="FFFFFF"/>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proofErr w:type="gramStart"/>
      <w:r w:rsidRPr="007956C2">
        <w:rPr>
          <w:rFonts w:ascii="Arial" w:hAnsi="Arial" w:cs="Arial"/>
          <w:shd w:val="clear" w:color="auto" w:fill="FFFFFF"/>
        </w:rPr>
        <w:t>законодательством  Российской</w:t>
      </w:r>
      <w:proofErr w:type="gramEnd"/>
      <w:r w:rsidRPr="007956C2">
        <w:rPr>
          <w:rFonts w:ascii="Arial" w:hAnsi="Arial" w:cs="Arial"/>
          <w:shd w:val="clear" w:color="auto" w:fill="FFFFFF"/>
        </w:rPr>
        <w:t xml:space="preserve"> Федерации об объектах культурного наследия.</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13. </w:t>
      </w:r>
      <w:r w:rsidRPr="007956C2">
        <w:rPr>
          <w:rFonts w:ascii="Arial" w:hAnsi="Arial" w:cs="Arial"/>
          <w:shd w:val="clear" w:color="auto" w:fill="FFFFFF"/>
        </w:rPr>
        <w:t xml:space="preserve">Требования к подготовке земельных участков для строительства и объекта капитального </w:t>
      </w:r>
      <w:proofErr w:type="gramStart"/>
      <w:r w:rsidRPr="007956C2">
        <w:rPr>
          <w:rFonts w:ascii="Arial" w:hAnsi="Arial" w:cs="Arial"/>
          <w:shd w:val="clear" w:color="auto" w:fill="FFFFFF"/>
        </w:rPr>
        <w:t>строительства  для</w:t>
      </w:r>
      <w:proofErr w:type="gramEnd"/>
      <w:r w:rsidRPr="007956C2">
        <w:rPr>
          <w:rFonts w:ascii="Arial" w:hAnsi="Arial" w:cs="Arial"/>
          <w:shd w:val="clear" w:color="auto" w:fill="FFFFFF"/>
        </w:rPr>
        <w:t xml:space="preserve">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14.</w:t>
      </w:r>
      <w:r w:rsidRPr="007956C2">
        <w:rPr>
          <w:rFonts w:ascii="Arial" w:hAnsi="Arial" w:cs="Arial"/>
          <w:shd w:val="clear" w:color="auto" w:fill="FFFFFF"/>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w:t>
      </w:r>
      <w:r w:rsidRPr="007956C2">
        <w:rPr>
          <w:rFonts w:ascii="Arial" w:hAnsi="Arial" w:cs="Arial"/>
          <w:color w:val="000000"/>
          <w:shd w:val="clear" w:color="auto" w:fill="FFFFFF"/>
        </w:rPr>
        <w:t xml:space="preserve"> сельского поселения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w:t>
      </w:r>
      <w:r w:rsidR="00C91B28">
        <w:rPr>
          <w:rFonts w:ascii="Arial" w:hAnsi="Arial" w:cs="Arial"/>
          <w:color w:val="000000"/>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xml:space="preserve"> не установлен публичный сервитут с описанием содержания такого сервитута.</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15.</w:t>
      </w:r>
      <w:r w:rsidRPr="007956C2">
        <w:rPr>
          <w:rFonts w:ascii="Arial" w:hAnsi="Arial" w:cs="Arial"/>
          <w:shd w:val="clear" w:color="auto" w:fill="FFFFFF"/>
        </w:rPr>
        <w:t xml:space="preserve"> в процессе строительства, реконструкции, капитального ремонта проводятся:</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 государственный строительный надзор применительно к объектам, проектная документация которых в соответствии с Градостроительным </w:t>
      </w:r>
      <w:proofErr w:type="gramStart"/>
      <w:r w:rsidRPr="007956C2">
        <w:rPr>
          <w:rFonts w:ascii="Arial" w:hAnsi="Arial" w:cs="Arial"/>
          <w:shd w:val="clear" w:color="auto" w:fill="FFFFFF"/>
        </w:rPr>
        <w:t>кодексом  Российской</w:t>
      </w:r>
      <w:proofErr w:type="gramEnd"/>
      <w:r w:rsidRPr="007956C2">
        <w:rPr>
          <w:rFonts w:ascii="Arial" w:hAnsi="Arial" w:cs="Arial"/>
          <w:shd w:val="clear" w:color="auto" w:fill="FFFFFF"/>
        </w:rPr>
        <w:t xml:space="preserve">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строительный контроль применительно ко всем объектов капитального строительства.</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16.</w:t>
      </w:r>
      <w:r w:rsidRPr="007956C2">
        <w:rPr>
          <w:rFonts w:ascii="Arial" w:hAnsi="Arial" w:cs="Arial"/>
          <w:shd w:val="clear" w:color="auto" w:fill="FFFFFF"/>
        </w:rPr>
        <w:t xml:space="preserve"> Государственный строительный надзор осуществляется в соответствии с законодательством Российской Федерации.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17.</w:t>
      </w:r>
      <w:r w:rsidRPr="007956C2">
        <w:rPr>
          <w:rFonts w:ascii="Arial" w:hAnsi="Arial" w:cs="Arial"/>
          <w:shd w:val="clear" w:color="auto" w:fill="FFFFFF"/>
        </w:rPr>
        <w:t xml:space="preserve"> Строительный контроль проводится в процессе строительства, реконструкции, капитального </w:t>
      </w:r>
      <w:proofErr w:type="gramStart"/>
      <w:r w:rsidRPr="007956C2">
        <w:rPr>
          <w:rFonts w:ascii="Arial" w:hAnsi="Arial" w:cs="Arial"/>
          <w:shd w:val="clear" w:color="auto" w:fill="FFFFFF"/>
        </w:rPr>
        <w:t>ремонта  объектов</w:t>
      </w:r>
      <w:proofErr w:type="gramEnd"/>
      <w:r w:rsidRPr="007956C2">
        <w:rPr>
          <w:rFonts w:ascii="Arial" w:hAnsi="Arial" w:cs="Arial"/>
          <w:shd w:val="clear" w:color="auto" w:fill="FFFFFF"/>
        </w:rPr>
        <w:t xml:space="preserve">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2482F" w:rsidRPr="007956C2" w:rsidRDefault="0052482F" w:rsidP="00C97AA0">
      <w:pPr>
        <w:pStyle w:val="ab"/>
        <w:spacing w:before="0" w:after="0"/>
        <w:contextualSpacing/>
        <w:rPr>
          <w:rFonts w:ascii="Arial" w:hAnsi="Arial" w:cs="Arial"/>
          <w:shd w:val="clear" w:color="auto" w:fill="FFFFFF"/>
        </w:rPr>
      </w:pPr>
      <w:r w:rsidRPr="007956C2">
        <w:rPr>
          <w:rFonts w:ascii="Arial" w:hAnsi="Arial" w:cs="Arial"/>
          <w:shd w:val="clear" w:color="auto" w:fill="FFFFFF"/>
        </w:rPr>
        <w:t> </w:t>
      </w:r>
    </w:p>
    <w:p w:rsidR="004E2073" w:rsidRPr="007956C2" w:rsidRDefault="004E2073" w:rsidP="00C97AA0">
      <w:pPr>
        <w:pStyle w:val="ab"/>
        <w:spacing w:before="0" w:after="0"/>
        <w:contextualSpacing/>
        <w:rPr>
          <w:rFonts w:ascii="Arial" w:hAnsi="Arial" w:cs="Arial"/>
        </w:rPr>
      </w:pPr>
    </w:p>
    <w:p w:rsidR="0052482F" w:rsidRPr="007956C2" w:rsidRDefault="00591820" w:rsidP="004E2073">
      <w:pPr>
        <w:pStyle w:val="ab"/>
        <w:spacing w:before="0" w:after="0"/>
        <w:ind w:firstLine="561"/>
        <w:contextualSpacing/>
        <w:rPr>
          <w:rFonts w:ascii="Arial" w:hAnsi="Arial" w:cs="Arial"/>
        </w:rPr>
      </w:pPr>
      <w:r w:rsidRPr="00054DEB">
        <w:rPr>
          <w:rFonts w:ascii="Arial" w:hAnsi="Arial" w:cs="Arial"/>
          <w:b/>
          <w:bCs/>
          <w:color w:val="000000"/>
          <w:lang w:eastAsia="ru-RU"/>
        </w:rPr>
        <w:t xml:space="preserve">Статья </w:t>
      </w:r>
      <w:r>
        <w:rPr>
          <w:rFonts w:ascii="Arial" w:hAnsi="Arial" w:cs="Arial"/>
          <w:b/>
          <w:bCs/>
          <w:color w:val="000000"/>
          <w:lang w:eastAsia="ru-RU"/>
        </w:rPr>
        <w:t>44.</w:t>
      </w:r>
      <w:r w:rsidRPr="00054DEB">
        <w:rPr>
          <w:rFonts w:ascii="Arial" w:hAnsi="Arial" w:cs="Arial"/>
          <w:b/>
          <w:bCs/>
          <w:color w:val="000000"/>
          <w:lang w:eastAsia="ru-RU"/>
        </w:rPr>
        <w:t xml:space="preserve"> </w:t>
      </w:r>
      <w:r w:rsidR="0052482F" w:rsidRPr="007956C2">
        <w:rPr>
          <w:rFonts w:ascii="Arial" w:hAnsi="Arial" w:cs="Arial"/>
          <w:b/>
          <w:bCs/>
          <w:shd w:val="clear" w:color="auto" w:fill="FFFFFF"/>
        </w:rPr>
        <w:t>Инженерные изыскания для подготовки проектной документации. Архитектурно-строительное проектирование</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lastRenderedPageBreak/>
        <w:t> </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 xml:space="preserve">1. </w:t>
      </w:r>
      <w:r w:rsidRPr="007956C2">
        <w:rPr>
          <w:rFonts w:ascii="Arial" w:hAnsi="Arial" w:cs="Arial"/>
          <w:shd w:val="clear" w:color="auto" w:fill="FFFFFF"/>
        </w:rPr>
        <w:t xml:space="preserve">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w:t>
      </w:r>
      <w:proofErr w:type="gramStart"/>
      <w:r w:rsidRPr="007956C2">
        <w:rPr>
          <w:rFonts w:ascii="Arial" w:hAnsi="Arial" w:cs="Arial"/>
          <w:shd w:val="clear" w:color="auto" w:fill="FFFFFF"/>
        </w:rPr>
        <w:t>подготовка  и</w:t>
      </w:r>
      <w:proofErr w:type="gramEnd"/>
      <w:r w:rsidRPr="007956C2">
        <w:rPr>
          <w:rFonts w:ascii="Arial" w:hAnsi="Arial" w:cs="Arial"/>
          <w:shd w:val="clear" w:color="auto" w:fill="FFFFFF"/>
        </w:rPr>
        <w:t xml:space="preserve"> реализация проектной документации без выполнения соответствующих инженерных изысканий.</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2.</w:t>
      </w:r>
      <w:r w:rsidRPr="007956C2">
        <w:rPr>
          <w:rFonts w:ascii="Arial" w:hAnsi="Arial" w:cs="Arial"/>
          <w:shd w:val="clear" w:color="auto" w:fill="FFFFFF"/>
        </w:rPr>
        <w:t xml:space="preserve"> Инженерные изыскания </w:t>
      </w:r>
      <w:proofErr w:type="gramStart"/>
      <w:r w:rsidRPr="007956C2">
        <w:rPr>
          <w:rFonts w:ascii="Arial" w:hAnsi="Arial" w:cs="Arial"/>
          <w:shd w:val="clear" w:color="auto" w:fill="FFFFFF"/>
        </w:rPr>
        <w:t>могут  выполняться</w:t>
      </w:r>
      <w:proofErr w:type="gramEnd"/>
      <w:r w:rsidRPr="007956C2">
        <w:rPr>
          <w:rFonts w:ascii="Arial" w:hAnsi="Arial" w:cs="Arial"/>
          <w:shd w:val="clear" w:color="auto" w:fill="FFFFFF"/>
        </w:rPr>
        <w:t xml:space="preserve">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3.</w:t>
      </w:r>
      <w:r w:rsidRPr="007956C2">
        <w:rPr>
          <w:rFonts w:ascii="Arial" w:hAnsi="Arial" w:cs="Arial"/>
          <w:shd w:val="clear" w:color="auto" w:fill="FFFFFF"/>
        </w:rPr>
        <w:t xml:space="preserve"> 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4.</w:t>
      </w:r>
      <w:r w:rsidRPr="007956C2">
        <w:rPr>
          <w:rFonts w:ascii="Arial" w:hAnsi="Arial" w:cs="Arial"/>
          <w:shd w:val="clear" w:color="auto" w:fill="FFFFFF"/>
        </w:rPr>
        <w:t xml:space="preserve"> 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52482F" w:rsidRPr="007956C2" w:rsidRDefault="0052482F" w:rsidP="00C97AA0">
      <w:pPr>
        <w:pStyle w:val="ab"/>
        <w:spacing w:before="0" w:after="0"/>
        <w:contextualSpacing/>
        <w:rPr>
          <w:rFonts w:ascii="Arial" w:hAnsi="Arial" w:cs="Arial"/>
        </w:rPr>
      </w:pPr>
      <w:r w:rsidRPr="007956C2">
        <w:rPr>
          <w:rFonts w:ascii="Arial" w:hAnsi="Arial" w:cs="Arial"/>
          <w:shd w:val="clear" w:color="auto" w:fill="FFFFFF"/>
        </w:rPr>
        <w:t> </w:t>
      </w:r>
      <w:r w:rsidR="004E2073" w:rsidRPr="007956C2">
        <w:rPr>
          <w:rFonts w:ascii="Arial" w:hAnsi="Arial" w:cs="Arial"/>
          <w:shd w:val="clear" w:color="auto" w:fill="FFFFFF"/>
        </w:rPr>
        <w:tab/>
      </w:r>
      <w:r w:rsidRPr="007956C2">
        <w:rPr>
          <w:rFonts w:ascii="Arial" w:hAnsi="Arial" w:cs="Arial"/>
          <w:b/>
          <w:bCs/>
          <w:shd w:val="clear" w:color="auto" w:fill="FFFFFF"/>
        </w:rPr>
        <w:t>5.</w:t>
      </w:r>
      <w:r w:rsidRPr="007956C2">
        <w:rPr>
          <w:rFonts w:ascii="Arial" w:hAnsi="Arial" w:cs="Arial"/>
          <w:shd w:val="clear" w:color="auto" w:fill="FFFFFF"/>
        </w:rPr>
        <w:t xml:space="preserve">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lastRenderedPageBreak/>
        <w:t>6.</w:t>
      </w:r>
      <w:r w:rsidRPr="007956C2">
        <w:rPr>
          <w:rFonts w:ascii="Arial" w:hAnsi="Arial" w:cs="Arial"/>
          <w:shd w:val="clear" w:color="auto" w:fill="FFFFFF"/>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7.</w:t>
      </w:r>
      <w:r w:rsidRPr="007956C2">
        <w:rPr>
          <w:rFonts w:ascii="Arial" w:hAnsi="Arial" w:cs="Arial"/>
          <w:shd w:val="clear" w:color="auto" w:fill="FFFFFF"/>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8.</w:t>
      </w:r>
      <w:r w:rsidRPr="007956C2">
        <w:rPr>
          <w:rFonts w:ascii="Arial" w:hAnsi="Arial" w:cs="Arial"/>
          <w:shd w:val="clear" w:color="auto" w:fill="FFFFFF"/>
        </w:rPr>
        <w:t xml:space="preserve"> Проектная документация подготавливается </w:t>
      </w:r>
      <w:proofErr w:type="gramStart"/>
      <w:r w:rsidRPr="007956C2">
        <w:rPr>
          <w:rFonts w:ascii="Arial" w:hAnsi="Arial" w:cs="Arial"/>
          <w:shd w:val="clear" w:color="auto" w:fill="FFFFFF"/>
        </w:rPr>
        <w:t>застройщиком  либо</w:t>
      </w:r>
      <w:proofErr w:type="gramEnd"/>
      <w:r w:rsidRPr="007956C2">
        <w:rPr>
          <w:rFonts w:ascii="Arial" w:hAnsi="Arial" w:cs="Arial"/>
          <w:shd w:val="clear" w:color="auto" w:fill="FFFFFF"/>
        </w:rPr>
        <w:t xml:space="preserve">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9.</w:t>
      </w:r>
      <w:r w:rsidRPr="007956C2">
        <w:rPr>
          <w:rFonts w:ascii="Arial" w:hAnsi="Arial" w:cs="Arial"/>
          <w:shd w:val="clear" w:color="auto" w:fill="FFFFFF"/>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трех, предназначенных для проживания одной семьи). </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10.</w:t>
      </w:r>
      <w:r w:rsidRPr="007956C2">
        <w:rPr>
          <w:rFonts w:ascii="Arial" w:hAnsi="Arial" w:cs="Arial"/>
          <w:shd w:val="clear" w:color="auto" w:fill="FFFFFF"/>
        </w:rPr>
        <w:t xml:space="preserve"> В случае,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1) градостроительный план земельного участка;</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52482F" w:rsidRPr="007956C2" w:rsidRDefault="0052482F" w:rsidP="004E2073">
      <w:pPr>
        <w:pStyle w:val="ab"/>
        <w:spacing w:before="0" w:after="0"/>
        <w:ind w:firstLine="561"/>
        <w:contextualSpacing/>
        <w:rPr>
          <w:rFonts w:ascii="Arial" w:hAnsi="Arial" w:cs="Arial"/>
        </w:rPr>
      </w:pPr>
      <w:r w:rsidRPr="007956C2">
        <w:rPr>
          <w:rFonts w:ascii="Arial" w:hAnsi="Arial" w:cs="Arial"/>
          <w:shd w:val="clear" w:color="auto" w:fill="FFFFFF"/>
        </w:rPr>
        <w:t> </w:t>
      </w:r>
      <w:r w:rsidRPr="007956C2">
        <w:rPr>
          <w:rFonts w:ascii="Arial" w:hAnsi="Arial" w:cs="Arial"/>
          <w:b/>
          <w:bCs/>
          <w:shd w:val="clear" w:color="auto" w:fill="FFFFFF"/>
        </w:rPr>
        <w:t>11.</w:t>
      </w:r>
      <w:r w:rsidRPr="007956C2">
        <w:rPr>
          <w:rFonts w:ascii="Arial" w:hAnsi="Arial" w:cs="Arial"/>
          <w:shd w:val="clear" w:color="auto" w:fill="FFFFFF"/>
        </w:rPr>
        <w:t xml:space="preserve">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градостроительный план земельного участка;</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Технические условия, предусматривающие максимальную </w:t>
      </w:r>
      <w:proofErr w:type="gramStart"/>
      <w:r w:rsidRPr="007956C2">
        <w:rPr>
          <w:rFonts w:ascii="Arial" w:hAnsi="Arial" w:cs="Arial"/>
          <w:shd w:val="clear" w:color="auto" w:fill="FFFFFF"/>
        </w:rPr>
        <w:t>нагрузку  и</w:t>
      </w:r>
      <w:proofErr w:type="gramEnd"/>
      <w:r w:rsidRPr="007956C2">
        <w:rPr>
          <w:rFonts w:ascii="Arial" w:hAnsi="Arial" w:cs="Arial"/>
          <w:shd w:val="clear" w:color="auto" w:fill="FFFFFF"/>
        </w:rPr>
        <w:t xml:space="preserve">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w:t>
      </w:r>
      <w:r w:rsidRPr="007956C2">
        <w:rPr>
          <w:rFonts w:ascii="Arial" w:hAnsi="Arial" w:cs="Arial"/>
          <w:shd w:val="clear" w:color="auto" w:fill="FFFFFF"/>
        </w:rPr>
        <w:lastRenderedPageBreak/>
        <w:t>нерно-технического обеспечения, не менее чем на два года, за исключением случаев, предусмотренных законодательством Российской Федерации.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12.</w:t>
      </w:r>
      <w:r w:rsidRPr="007956C2">
        <w:rPr>
          <w:rFonts w:ascii="Arial" w:hAnsi="Arial" w:cs="Arial"/>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w:t>
      </w:r>
      <w:proofErr w:type="gramStart"/>
      <w:r w:rsidRPr="007956C2">
        <w:rPr>
          <w:rFonts w:ascii="Arial" w:hAnsi="Arial" w:cs="Arial"/>
          <w:shd w:val="clear" w:color="auto" w:fill="FFFFFF"/>
        </w:rPr>
        <w:t>строительства  к</w:t>
      </w:r>
      <w:proofErr w:type="gramEnd"/>
      <w:r w:rsidRPr="007956C2">
        <w:rPr>
          <w:rFonts w:ascii="Arial" w:hAnsi="Arial" w:cs="Arial"/>
          <w:shd w:val="clear" w:color="auto" w:fill="FFFFFF"/>
        </w:rPr>
        <w:t xml:space="preserve">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13.</w:t>
      </w:r>
      <w:r w:rsidRPr="007956C2">
        <w:rPr>
          <w:rFonts w:ascii="Arial" w:hAnsi="Arial" w:cs="Arial"/>
          <w:shd w:val="clear" w:color="auto" w:fill="FFFFFF"/>
        </w:rPr>
        <w:t xml:space="preserve"> Администрация </w:t>
      </w:r>
      <w:r w:rsidRPr="007956C2">
        <w:rPr>
          <w:rFonts w:ascii="Arial" w:hAnsi="Arial" w:cs="Arial"/>
          <w:color w:val="000000"/>
          <w:shd w:val="clear" w:color="auto" w:fill="FFFFFF"/>
        </w:rPr>
        <w:t xml:space="preserve">сельского поселения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w:t>
      </w:r>
      <w:r w:rsidR="00C91B28">
        <w:rPr>
          <w:rFonts w:ascii="Arial" w:hAnsi="Arial" w:cs="Arial"/>
          <w:color w:val="000000"/>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xml:space="preserve">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w:t>
      </w:r>
    </w:p>
    <w:p w:rsidR="0052482F" w:rsidRPr="007956C2" w:rsidRDefault="0052482F" w:rsidP="00C97AA0">
      <w:pPr>
        <w:pStyle w:val="ab"/>
        <w:spacing w:before="0" w:after="0"/>
        <w:contextualSpacing/>
        <w:rPr>
          <w:rFonts w:ascii="Arial" w:hAnsi="Arial" w:cs="Arial"/>
        </w:rPr>
      </w:pPr>
      <w:r w:rsidRPr="007956C2">
        <w:rPr>
          <w:rFonts w:ascii="Arial" w:hAnsi="Arial" w:cs="Arial"/>
          <w:shd w:val="clear" w:color="auto" w:fill="FFFFFF"/>
        </w:rPr>
        <w:t> </w:t>
      </w:r>
      <w:r w:rsidRPr="007956C2">
        <w:rPr>
          <w:rFonts w:ascii="Arial" w:hAnsi="Arial" w:cs="Arial"/>
          <w:b/>
          <w:bCs/>
          <w:shd w:val="clear" w:color="auto" w:fill="FFFFFF"/>
        </w:rPr>
        <w:t xml:space="preserve"> </w:t>
      </w:r>
      <w:r w:rsidR="00164B29" w:rsidRPr="007956C2">
        <w:rPr>
          <w:rFonts w:ascii="Arial" w:hAnsi="Arial" w:cs="Arial"/>
          <w:b/>
          <w:bCs/>
          <w:shd w:val="clear" w:color="auto" w:fill="FFFFFF"/>
        </w:rPr>
        <w:tab/>
      </w:r>
      <w:r w:rsidRPr="007956C2">
        <w:rPr>
          <w:rFonts w:ascii="Arial" w:hAnsi="Arial" w:cs="Arial"/>
          <w:b/>
          <w:bCs/>
          <w:shd w:val="clear" w:color="auto" w:fill="FFFFFF"/>
        </w:rPr>
        <w:t>14.</w:t>
      </w:r>
      <w:r w:rsidRPr="007956C2">
        <w:rPr>
          <w:rFonts w:ascii="Arial" w:hAnsi="Arial" w:cs="Arial"/>
          <w:shd w:val="clear" w:color="auto" w:fill="FFFFFF"/>
        </w:rPr>
        <w:t xml:space="preserve"> Подготовка проектной документации осуществляется на основании: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задания застройщика;</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результатов инженерных изысканий в соответствии с градостроительным планом земельного участка;</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15.</w:t>
      </w:r>
      <w:r w:rsidRPr="007956C2">
        <w:rPr>
          <w:rFonts w:ascii="Arial" w:hAnsi="Arial" w:cs="Arial"/>
          <w:shd w:val="clear" w:color="auto" w:fill="FFFFFF"/>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16.</w:t>
      </w:r>
      <w:r w:rsidRPr="007956C2">
        <w:rPr>
          <w:rFonts w:ascii="Arial" w:hAnsi="Arial" w:cs="Arial"/>
          <w:shd w:val="clear" w:color="auto" w:fill="FFFFFF"/>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w:t>
      </w:r>
    </w:p>
    <w:p w:rsidR="0052482F" w:rsidRPr="007956C2" w:rsidRDefault="0052482F" w:rsidP="00C97AA0">
      <w:pPr>
        <w:pStyle w:val="ab"/>
        <w:spacing w:before="0" w:after="0"/>
        <w:ind w:firstLine="663"/>
        <w:contextualSpacing/>
        <w:rPr>
          <w:rFonts w:ascii="Arial" w:hAnsi="Arial" w:cs="Arial"/>
        </w:rPr>
      </w:pPr>
      <w:r w:rsidRPr="007956C2">
        <w:rPr>
          <w:rFonts w:ascii="Arial" w:hAnsi="Arial" w:cs="Arial"/>
          <w:shd w:val="clear" w:color="auto" w:fill="FFFFFF"/>
        </w:rPr>
        <w:t> </w:t>
      </w:r>
    </w:p>
    <w:p w:rsidR="0052482F" w:rsidRPr="007956C2" w:rsidRDefault="0052482F" w:rsidP="00C97AA0">
      <w:pPr>
        <w:pStyle w:val="ab"/>
        <w:spacing w:before="0" w:after="0"/>
        <w:contextualSpacing/>
        <w:rPr>
          <w:rFonts w:ascii="Arial" w:hAnsi="Arial" w:cs="Arial"/>
        </w:rPr>
      </w:pPr>
      <w:r w:rsidRPr="007956C2">
        <w:rPr>
          <w:rFonts w:ascii="Arial" w:hAnsi="Arial" w:cs="Arial"/>
          <w:shd w:val="clear" w:color="auto" w:fill="FFFFFF"/>
        </w:rPr>
        <w:t> </w:t>
      </w:r>
    </w:p>
    <w:p w:rsidR="0052482F" w:rsidRPr="007956C2" w:rsidRDefault="00591820" w:rsidP="00164B29">
      <w:pPr>
        <w:pStyle w:val="ab"/>
        <w:spacing w:before="0" w:after="0"/>
        <w:ind w:firstLine="567"/>
        <w:contextualSpacing/>
        <w:rPr>
          <w:rFonts w:ascii="Arial" w:hAnsi="Arial" w:cs="Arial"/>
        </w:rPr>
      </w:pPr>
      <w:r w:rsidRPr="00054DEB">
        <w:rPr>
          <w:rFonts w:ascii="Arial" w:hAnsi="Arial" w:cs="Arial"/>
          <w:b/>
          <w:bCs/>
          <w:color w:val="000000"/>
          <w:lang w:eastAsia="ru-RU"/>
        </w:rPr>
        <w:t xml:space="preserve">Статья </w:t>
      </w:r>
      <w:r>
        <w:rPr>
          <w:rFonts w:ascii="Arial" w:hAnsi="Arial" w:cs="Arial"/>
          <w:b/>
          <w:bCs/>
          <w:color w:val="000000"/>
          <w:lang w:eastAsia="ru-RU"/>
        </w:rPr>
        <w:t>45</w:t>
      </w:r>
      <w:r w:rsidRPr="00054DEB">
        <w:rPr>
          <w:rFonts w:ascii="Arial" w:hAnsi="Arial" w:cs="Arial"/>
          <w:b/>
          <w:bCs/>
          <w:color w:val="000000"/>
          <w:lang w:eastAsia="ru-RU"/>
        </w:rPr>
        <w:t xml:space="preserve">. </w:t>
      </w:r>
      <w:r w:rsidR="0052482F" w:rsidRPr="007956C2">
        <w:rPr>
          <w:rFonts w:ascii="Arial" w:hAnsi="Arial" w:cs="Arial"/>
          <w:b/>
          <w:bCs/>
          <w:shd w:val="clear" w:color="auto" w:fill="FFFFFF"/>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lastRenderedPageBreak/>
        <w:t>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1.</w:t>
      </w:r>
      <w:r w:rsidRPr="007956C2">
        <w:rPr>
          <w:rFonts w:ascii="Arial" w:hAnsi="Arial" w:cs="Arial"/>
          <w:shd w:val="clear" w:color="auto" w:fill="FFFFFF"/>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w:t>
      </w:r>
      <w:r w:rsidRPr="007956C2">
        <w:rPr>
          <w:rFonts w:ascii="Arial" w:hAnsi="Arial" w:cs="Arial"/>
          <w:b/>
          <w:bCs/>
          <w:color w:val="000000"/>
          <w:shd w:val="clear" w:color="auto" w:fill="FFFFFF"/>
        </w:rPr>
        <w:t xml:space="preserve">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2.</w:t>
      </w:r>
      <w:r w:rsidRPr="007956C2">
        <w:rPr>
          <w:rFonts w:ascii="Arial" w:hAnsi="Arial" w:cs="Arial"/>
          <w:shd w:val="clear" w:color="auto" w:fill="FFFFFF"/>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К заявлению прилагаются материалы, подтверждающие наличие у земельного участка характеристик из числа указанных в подпункте 1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3.</w:t>
      </w:r>
      <w:r w:rsidRPr="007956C2">
        <w:rPr>
          <w:rFonts w:ascii="Arial" w:hAnsi="Arial" w:cs="Arial"/>
          <w:shd w:val="clear" w:color="auto" w:fill="FFFFFF"/>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землепользованию и застройке. Порядок организации проведения публичных слушаний определен в главе 8 настоящих Правил.</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4.</w:t>
      </w:r>
      <w:r w:rsidRPr="007956C2">
        <w:rPr>
          <w:rFonts w:ascii="Arial" w:hAnsi="Arial" w:cs="Arial"/>
          <w:shd w:val="clear" w:color="auto" w:fill="FFFFFF"/>
        </w:rPr>
        <w:t xml:space="preserve"> 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Для подготовки рекомендаций Комиссия может запросить заключения органа уполномоченного в области градостроительной деятельности на территории </w:t>
      </w:r>
      <w:r w:rsidR="00A47CA4">
        <w:rPr>
          <w:rFonts w:ascii="Arial" w:hAnsi="Arial" w:cs="Arial"/>
          <w:color w:val="000000"/>
          <w:shd w:val="clear" w:color="auto" w:fill="FFFFFF"/>
        </w:rPr>
        <w:t xml:space="preserve">сельского поселения </w:t>
      </w:r>
      <w:proofErr w:type="spellStart"/>
      <w:r w:rsidR="00A47CA4">
        <w:rPr>
          <w:rFonts w:ascii="Arial" w:hAnsi="Arial" w:cs="Arial"/>
          <w:color w:val="000000"/>
          <w:shd w:val="clear" w:color="auto" w:fill="FFFFFF"/>
        </w:rPr>
        <w:t>Отрадинский</w:t>
      </w:r>
      <w:proofErr w:type="spellEnd"/>
      <w:r w:rsidR="00A47CA4">
        <w:rPr>
          <w:rFonts w:ascii="Arial" w:hAnsi="Arial" w:cs="Arial"/>
          <w:color w:val="000000"/>
          <w:shd w:val="clear" w:color="auto" w:fill="FFFFFF"/>
        </w:rPr>
        <w:t xml:space="preserve"> </w:t>
      </w:r>
      <w:r w:rsidR="00C91B28">
        <w:rPr>
          <w:rFonts w:ascii="Arial" w:hAnsi="Arial" w:cs="Arial"/>
          <w:color w:val="000000"/>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5.</w:t>
      </w:r>
      <w:r w:rsidRPr="007956C2">
        <w:rPr>
          <w:rFonts w:ascii="Arial" w:hAnsi="Arial" w:cs="Arial"/>
          <w:shd w:val="clear" w:color="auto" w:fill="FFFFFF"/>
        </w:rPr>
        <w:t xml:space="preserve"> Глава администрации</w:t>
      </w:r>
      <w:r w:rsidRPr="007956C2">
        <w:rPr>
          <w:rFonts w:ascii="Arial" w:hAnsi="Arial" w:cs="Arial"/>
          <w:color w:val="000000"/>
          <w:shd w:val="clear" w:color="auto" w:fill="FFFFFF"/>
        </w:rPr>
        <w:t xml:space="preserve"> 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xml:space="preserve"> в течение семи дней со дня </w:t>
      </w:r>
      <w:proofErr w:type="gramStart"/>
      <w:r w:rsidRPr="007956C2">
        <w:rPr>
          <w:rFonts w:ascii="Arial" w:hAnsi="Arial" w:cs="Arial"/>
          <w:shd w:val="clear" w:color="auto" w:fill="FFFFFF"/>
        </w:rPr>
        <w:t>поступления</w:t>
      </w:r>
      <w:proofErr w:type="gramEnd"/>
      <w:r w:rsidRPr="007956C2">
        <w:rPr>
          <w:rFonts w:ascii="Arial" w:hAnsi="Arial" w:cs="Arial"/>
          <w:shd w:val="clear" w:color="auto" w:fill="FFFFFF"/>
        </w:rPr>
        <w:t xml:space="preserve"> указанных в пункте 4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w:t>
      </w:r>
      <w:r w:rsidRPr="007956C2">
        <w:rPr>
          <w:rFonts w:ascii="Arial" w:hAnsi="Arial" w:cs="Arial"/>
          <w:b/>
          <w:bCs/>
          <w:shd w:val="clear" w:color="auto" w:fill="FFFFFF"/>
        </w:rPr>
        <w:t>6.</w:t>
      </w:r>
      <w:r w:rsidRPr="007956C2">
        <w:rPr>
          <w:rFonts w:ascii="Arial" w:hAnsi="Arial" w:cs="Arial"/>
          <w:shd w:val="clear" w:color="auto" w:fill="FFFFFF"/>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7.</w:t>
      </w:r>
      <w:r w:rsidRPr="007956C2">
        <w:rPr>
          <w:rFonts w:ascii="Arial" w:hAnsi="Arial" w:cs="Arial"/>
          <w:shd w:val="clear" w:color="auto" w:fill="FFFFFF"/>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w:t>
      </w:r>
    </w:p>
    <w:p w:rsidR="00164B29" w:rsidRPr="007956C2" w:rsidRDefault="00164B29" w:rsidP="00164B29">
      <w:pPr>
        <w:pStyle w:val="ab"/>
        <w:spacing w:before="0" w:after="0"/>
        <w:ind w:firstLine="567"/>
        <w:contextualSpacing/>
        <w:rPr>
          <w:rFonts w:ascii="Arial" w:hAnsi="Arial" w:cs="Arial"/>
          <w:b/>
          <w:bCs/>
          <w:shd w:val="clear" w:color="auto" w:fill="00FFFF"/>
        </w:rPr>
      </w:pPr>
    </w:p>
    <w:p w:rsidR="0052482F" w:rsidRPr="007956C2" w:rsidRDefault="00591820" w:rsidP="00164B29">
      <w:pPr>
        <w:pStyle w:val="ab"/>
        <w:spacing w:before="0" w:after="0"/>
        <w:ind w:firstLine="567"/>
        <w:contextualSpacing/>
        <w:rPr>
          <w:rFonts w:ascii="Arial" w:hAnsi="Arial" w:cs="Arial"/>
        </w:rPr>
      </w:pPr>
      <w:r w:rsidRPr="00054DEB">
        <w:rPr>
          <w:rFonts w:ascii="Arial" w:hAnsi="Arial" w:cs="Arial"/>
          <w:b/>
          <w:bCs/>
          <w:color w:val="000000"/>
          <w:lang w:eastAsia="ru-RU"/>
        </w:rPr>
        <w:t xml:space="preserve">Статья </w:t>
      </w:r>
      <w:r>
        <w:rPr>
          <w:rFonts w:ascii="Arial" w:hAnsi="Arial" w:cs="Arial"/>
          <w:b/>
          <w:bCs/>
          <w:color w:val="000000"/>
          <w:lang w:eastAsia="ru-RU"/>
        </w:rPr>
        <w:t>4</w:t>
      </w:r>
      <w:r w:rsidRPr="00054DEB">
        <w:rPr>
          <w:rFonts w:ascii="Arial" w:hAnsi="Arial" w:cs="Arial"/>
          <w:b/>
          <w:bCs/>
          <w:color w:val="000000"/>
          <w:lang w:eastAsia="ru-RU"/>
        </w:rPr>
        <w:t xml:space="preserve">6. </w:t>
      </w:r>
      <w:r w:rsidR="0052482F" w:rsidRPr="007956C2">
        <w:rPr>
          <w:rFonts w:ascii="Arial" w:hAnsi="Arial" w:cs="Arial"/>
          <w:b/>
          <w:bCs/>
          <w:shd w:val="clear" w:color="auto" w:fill="FFFFFF"/>
        </w:rPr>
        <w:t>Выдача разрешения на строительство</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lastRenderedPageBreak/>
        <w:t>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1. </w:t>
      </w:r>
      <w:r w:rsidRPr="007956C2">
        <w:rPr>
          <w:rFonts w:ascii="Arial" w:hAnsi="Arial" w:cs="Arial"/>
          <w:shd w:val="clear" w:color="auto" w:fill="FFFFFF"/>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кодексом Российской Федерации.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Разрешение на строительство на земельном участке, расположенном на территории </w:t>
      </w:r>
      <w:r w:rsidR="00A47CA4">
        <w:rPr>
          <w:rFonts w:ascii="Arial" w:hAnsi="Arial" w:cs="Arial"/>
          <w:shd w:val="clear" w:color="auto" w:fill="FFFFFF"/>
        </w:rPr>
        <w:t xml:space="preserve">сельского поселения </w:t>
      </w:r>
      <w:proofErr w:type="spellStart"/>
      <w:r w:rsidR="00A47CA4">
        <w:rPr>
          <w:rFonts w:ascii="Arial" w:hAnsi="Arial" w:cs="Arial"/>
          <w:shd w:val="clear" w:color="auto" w:fill="FFFFFF"/>
        </w:rPr>
        <w:t>Отрадинский</w:t>
      </w:r>
      <w:proofErr w:type="spellEnd"/>
      <w:r w:rsidR="00A47CA4">
        <w:rPr>
          <w:rFonts w:ascii="Arial" w:hAnsi="Arial" w:cs="Arial"/>
          <w:shd w:val="clear" w:color="auto" w:fill="FFFFFF"/>
        </w:rPr>
        <w:t xml:space="preserve"> </w:t>
      </w:r>
      <w:r w:rsidR="00C91B28">
        <w:rPr>
          <w:rFonts w:ascii="Arial" w:hAnsi="Arial" w:cs="Arial"/>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w:t>
      </w:r>
      <w:proofErr w:type="gramStart"/>
      <w:r w:rsidRPr="007956C2">
        <w:rPr>
          <w:rFonts w:ascii="Arial" w:hAnsi="Arial" w:cs="Arial"/>
          <w:color w:val="000000"/>
          <w:shd w:val="clear" w:color="auto" w:fill="FFFFFF"/>
        </w:rPr>
        <w:t>Башкортостан</w:t>
      </w:r>
      <w:r w:rsidRPr="007956C2">
        <w:rPr>
          <w:rFonts w:ascii="Arial" w:hAnsi="Arial" w:cs="Arial"/>
          <w:shd w:val="clear" w:color="auto" w:fill="FFFFFF"/>
        </w:rPr>
        <w:t>  выдается</w:t>
      </w:r>
      <w:proofErr w:type="gramEnd"/>
      <w:r w:rsidRPr="007956C2">
        <w:rPr>
          <w:rFonts w:ascii="Arial" w:hAnsi="Arial" w:cs="Arial"/>
          <w:shd w:val="clear" w:color="auto" w:fill="FFFFFF"/>
        </w:rPr>
        <w:t xml:space="preserve"> администрацией 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 их компетенцией. Разрешение на строительство на земельном участке в данном случае выдается органом местного самоуправления по месту нахождения такого участка.</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 реконструкции, капитального ремонта объектов капитального </w:t>
      </w:r>
      <w:proofErr w:type="gramStart"/>
      <w:r w:rsidRPr="007956C2">
        <w:rPr>
          <w:rFonts w:ascii="Arial" w:hAnsi="Arial" w:cs="Arial"/>
          <w:shd w:val="clear" w:color="auto" w:fill="FFFFFF"/>
        </w:rPr>
        <w:t>строительства  федерального</w:t>
      </w:r>
      <w:proofErr w:type="gramEnd"/>
      <w:r w:rsidRPr="007956C2">
        <w:rPr>
          <w:rFonts w:ascii="Arial" w:hAnsi="Arial" w:cs="Arial"/>
          <w:shd w:val="clear" w:color="auto" w:fill="FFFFFF"/>
        </w:rPr>
        <w:t>, регионального или местного значения, при размещении которых допускается изъятие земельных участков в соответствии с Федеральным законом РФ №499 от 312.12.2014г.</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2.</w:t>
      </w:r>
      <w:r w:rsidRPr="007956C2">
        <w:rPr>
          <w:rFonts w:ascii="Arial" w:hAnsi="Arial" w:cs="Arial"/>
          <w:shd w:val="clear" w:color="auto" w:fill="FFFFFF"/>
        </w:rPr>
        <w:t xml:space="preserve">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пунктом.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3.</w:t>
      </w:r>
      <w:r w:rsidRPr="007956C2">
        <w:rPr>
          <w:rFonts w:ascii="Arial" w:hAnsi="Arial" w:cs="Arial"/>
          <w:shd w:val="clear" w:color="auto" w:fill="FFFFFF"/>
        </w:rPr>
        <w:t xml:space="preserve"> Застройщик направляет в администрацию 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 </w:t>
      </w:r>
      <w:r w:rsidRPr="007956C2">
        <w:rPr>
          <w:rFonts w:ascii="Arial" w:hAnsi="Arial" w:cs="Arial"/>
          <w:shd w:val="clear" w:color="auto" w:fill="FFFFFF"/>
        </w:rPr>
        <w:t xml:space="preserve">заявление о предоставлении разрешения на строительство.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Застройщик, планирующий строительство, реконструкцию, капитальный ремонт объекта индивидуального жилищного строительства, прилагает к заявлению о выдаче разрешения на строительство следующие документы:</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1) правоустанавливающие документы на земельный участок;</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2) градостроительный план земельного участка;</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3) проектную документацию либо схему планировочной организации земельного участка с обозначением места размещения объекта индивидуального жилищного строительства (материалы, содержащиеся в проектной документации):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а) пояснительная записка;</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б) схема </w:t>
      </w:r>
      <w:proofErr w:type="gramStart"/>
      <w:r w:rsidRPr="007956C2">
        <w:rPr>
          <w:rFonts w:ascii="Arial" w:hAnsi="Arial" w:cs="Arial"/>
          <w:shd w:val="clear" w:color="auto" w:fill="FFFFFF"/>
        </w:rPr>
        <w:t>планировочной  организации</w:t>
      </w:r>
      <w:proofErr w:type="gramEnd"/>
      <w:r w:rsidRPr="007956C2">
        <w:rPr>
          <w:rFonts w:ascii="Arial" w:hAnsi="Arial" w:cs="Arial"/>
          <w:shd w:val="clear" w:color="auto" w:fill="FFFFFF"/>
        </w:rPr>
        <w:t xml:space="preserve">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p w:rsidR="0052482F" w:rsidRPr="007956C2" w:rsidRDefault="0052482F" w:rsidP="00C97AA0">
      <w:pPr>
        <w:pStyle w:val="ab"/>
        <w:spacing w:before="0" w:after="0"/>
        <w:contextualSpacing/>
        <w:rPr>
          <w:rFonts w:ascii="Arial" w:hAnsi="Arial" w:cs="Arial"/>
        </w:rPr>
      </w:pPr>
      <w:r w:rsidRPr="007956C2">
        <w:rPr>
          <w:rFonts w:ascii="Arial" w:hAnsi="Arial" w:cs="Arial"/>
          <w:shd w:val="clear" w:color="auto" w:fill="FFFFFF"/>
        </w:rPr>
        <w:t xml:space="preserve">в) схема </w:t>
      </w:r>
      <w:proofErr w:type="gramStart"/>
      <w:r w:rsidRPr="007956C2">
        <w:rPr>
          <w:rFonts w:ascii="Arial" w:hAnsi="Arial" w:cs="Arial"/>
          <w:shd w:val="clear" w:color="auto" w:fill="FFFFFF"/>
        </w:rPr>
        <w:t>планировочной  организации</w:t>
      </w:r>
      <w:proofErr w:type="gramEnd"/>
      <w:r w:rsidRPr="007956C2">
        <w:rPr>
          <w:rFonts w:ascii="Arial" w:hAnsi="Arial" w:cs="Arial"/>
          <w:shd w:val="clear" w:color="auto" w:fill="FFFFFF"/>
        </w:rPr>
        <w:t xml:space="preserve">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г) схемы, отображающие архитектурные решения;</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w:t>
      </w:r>
      <w:proofErr w:type="gramStart"/>
      <w:r w:rsidRPr="007956C2">
        <w:rPr>
          <w:rFonts w:ascii="Arial" w:hAnsi="Arial" w:cs="Arial"/>
          <w:shd w:val="clear" w:color="auto" w:fill="FFFFFF"/>
        </w:rPr>
        <w:t>строительства  к</w:t>
      </w:r>
      <w:proofErr w:type="gramEnd"/>
      <w:r w:rsidRPr="007956C2">
        <w:rPr>
          <w:rFonts w:ascii="Arial" w:hAnsi="Arial" w:cs="Arial"/>
          <w:shd w:val="clear" w:color="auto" w:fill="FFFFFF"/>
        </w:rPr>
        <w:t xml:space="preserve"> сетям инженерно-технического обеспечения;</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е) проект организации строительства объекта капитального строительства;</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lastRenderedPageBreak/>
        <w:t>ж) проект организации работ по сносу или демонтажу объектов капитального строительства, их частей;</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4) </w:t>
      </w:r>
      <w:proofErr w:type="gramStart"/>
      <w:r w:rsidRPr="007956C2">
        <w:rPr>
          <w:rFonts w:ascii="Arial" w:hAnsi="Arial" w:cs="Arial"/>
          <w:shd w:val="clear" w:color="auto" w:fill="FFFFFF"/>
        </w:rPr>
        <w:t>положительное  заключение</w:t>
      </w:r>
      <w:proofErr w:type="gramEnd"/>
      <w:r w:rsidRPr="007956C2">
        <w:rPr>
          <w:rFonts w:ascii="Arial" w:hAnsi="Arial" w:cs="Arial"/>
          <w:shd w:val="clear" w:color="auto" w:fill="FFFFFF"/>
        </w:rPr>
        <w:t xml:space="preserve">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 положительное заключение государственной экологической экспертизы проектной документации (предусмотренных частью 6 статьи 49 Градостроительного кодекса Российской Федерации);</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52482F" w:rsidRPr="007956C2" w:rsidRDefault="0052482F" w:rsidP="00C97AA0">
      <w:pPr>
        <w:pStyle w:val="ab"/>
        <w:spacing w:before="0" w:after="0"/>
        <w:ind w:firstLine="561"/>
        <w:contextualSpacing/>
        <w:rPr>
          <w:rFonts w:ascii="Arial" w:hAnsi="Arial" w:cs="Arial"/>
        </w:rPr>
      </w:pPr>
      <w:proofErr w:type="gramStart"/>
      <w:r w:rsidRPr="007956C2">
        <w:rPr>
          <w:rFonts w:ascii="Arial" w:hAnsi="Arial" w:cs="Arial"/>
          <w:shd w:val="clear" w:color="auto" w:fill="FFFFFF"/>
        </w:rPr>
        <w:t>6)согласие</w:t>
      </w:r>
      <w:proofErr w:type="gramEnd"/>
      <w:r w:rsidRPr="007956C2">
        <w:rPr>
          <w:rFonts w:ascii="Arial" w:hAnsi="Arial" w:cs="Arial"/>
          <w:shd w:val="clear" w:color="auto" w:fill="FFFFFF"/>
        </w:rPr>
        <w:t xml:space="preserve"> всех правообладателей объекта капитального строительства в случае реконструкции такого объекта. К заявлению может прилагаться положительное заключение негосударственной экспертизы проектной документации.</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4</w:t>
      </w:r>
      <w:r w:rsidRPr="007956C2">
        <w:rPr>
          <w:rFonts w:ascii="Arial" w:hAnsi="Arial" w:cs="Arial"/>
          <w:shd w:val="clear" w:color="auto" w:fill="FFFFFF"/>
        </w:rPr>
        <w:t xml:space="preserve">. В целях строительства, реконструкции, капитального ремонта объекта индивидуального жилищного строительства застройщик направляет в администрацию 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xml:space="preserve"> заявление о выдаче разрешения на строительство. </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К указанному заявлению прилагаются следующие документы: </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1) правоустанавливающие документы на земельный участок;</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2) градостроительный план земельного участка;</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3) схема </w:t>
      </w:r>
      <w:proofErr w:type="gramStart"/>
      <w:r w:rsidRPr="007956C2">
        <w:rPr>
          <w:rFonts w:ascii="Arial" w:hAnsi="Arial" w:cs="Arial"/>
          <w:shd w:val="clear" w:color="auto" w:fill="FFFFFF"/>
        </w:rPr>
        <w:t>планировочной  организации</w:t>
      </w:r>
      <w:proofErr w:type="gramEnd"/>
      <w:r w:rsidRPr="007956C2">
        <w:rPr>
          <w:rFonts w:ascii="Arial" w:hAnsi="Arial" w:cs="Arial"/>
          <w:shd w:val="clear" w:color="auto" w:fill="FFFFFF"/>
        </w:rPr>
        <w:t xml:space="preserve"> земельного участка с обозначением места размещения объекта индивидуального жилищного строительства.</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5.</w:t>
      </w:r>
      <w:r w:rsidRPr="007956C2">
        <w:rPr>
          <w:rFonts w:ascii="Arial" w:hAnsi="Arial" w:cs="Arial"/>
          <w:shd w:val="clear" w:color="auto" w:fill="FFFFFF"/>
        </w:rPr>
        <w:t xml:space="preserve"> Не допускается требовать иные документы для получения разрешения на строительство, за исключением указанных в пунктах 3 и 4 настоящих Правил.</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w:t>
      </w:r>
      <w:r w:rsidRPr="007956C2">
        <w:rPr>
          <w:rFonts w:ascii="Arial" w:hAnsi="Arial" w:cs="Arial"/>
          <w:b/>
          <w:bCs/>
          <w:shd w:val="clear" w:color="auto" w:fill="FFFFFF"/>
        </w:rPr>
        <w:t>6.</w:t>
      </w:r>
      <w:r w:rsidRPr="007956C2">
        <w:rPr>
          <w:rFonts w:ascii="Arial" w:hAnsi="Arial" w:cs="Arial"/>
          <w:shd w:val="clear" w:color="auto" w:fill="FFFFFF"/>
        </w:rPr>
        <w:t xml:space="preserve"> Отдел жизнеобеспечения администрации 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xml:space="preserve"> в течение десяти дней со дня получения заявления о выдаче разрешения на строительство проводит проверку:- наличия необходимых документов, прилагаемых к заявлению;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проектной документации (в случае выдачи лицу разрешения на отклонение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параметров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7.</w:t>
      </w:r>
      <w:r w:rsidRPr="007956C2">
        <w:rPr>
          <w:rFonts w:ascii="Arial" w:hAnsi="Arial" w:cs="Arial"/>
          <w:shd w:val="clear" w:color="auto" w:fill="FFFFFF"/>
        </w:rPr>
        <w:t xml:space="preserve"> Отдел жизнеобеспечения администрации 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xml:space="preserve"> по заявлению застройщика может выдать разрешение на отдельные этапы строительства, реконструкции.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8.</w:t>
      </w:r>
      <w:r w:rsidRPr="007956C2">
        <w:rPr>
          <w:rFonts w:ascii="Arial" w:hAnsi="Arial" w:cs="Arial"/>
          <w:shd w:val="clear" w:color="auto" w:fill="FFFFFF"/>
        </w:rPr>
        <w:t xml:space="preserve"> Отказ в выдаче разрешения на строительство может быть оспорен застройщиком в судебном порядке.</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9.</w:t>
      </w:r>
      <w:r w:rsidRPr="007956C2">
        <w:rPr>
          <w:rFonts w:ascii="Arial" w:hAnsi="Arial" w:cs="Arial"/>
          <w:shd w:val="clear" w:color="auto" w:fill="FFFFFF"/>
        </w:rPr>
        <w:t xml:space="preserve"> Выдача разрешения на строительство </w:t>
      </w:r>
      <w:proofErr w:type="gramStart"/>
      <w:r w:rsidRPr="007956C2">
        <w:rPr>
          <w:rFonts w:ascii="Arial" w:hAnsi="Arial" w:cs="Arial"/>
          <w:shd w:val="clear" w:color="auto" w:fill="FFFFFF"/>
        </w:rPr>
        <w:t>осуществляется  администрацией</w:t>
      </w:r>
      <w:proofErr w:type="gramEnd"/>
      <w:r w:rsidRPr="007956C2">
        <w:rPr>
          <w:rFonts w:ascii="Arial" w:hAnsi="Arial" w:cs="Arial"/>
          <w:shd w:val="clear" w:color="auto" w:fill="FFFFFF"/>
        </w:rPr>
        <w:t xml:space="preserve"> 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xml:space="preserve">, </w:t>
      </w:r>
      <w:proofErr w:type="spellStart"/>
      <w:r w:rsidRPr="007956C2">
        <w:rPr>
          <w:rFonts w:ascii="Arial" w:hAnsi="Arial" w:cs="Arial"/>
          <w:shd w:val="clear" w:color="auto" w:fill="FFFFFF"/>
        </w:rPr>
        <w:t>т.е</w:t>
      </w:r>
      <w:proofErr w:type="spellEnd"/>
      <w:r w:rsidRPr="007956C2">
        <w:rPr>
          <w:rFonts w:ascii="Arial" w:hAnsi="Arial" w:cs="Arial"/>
          <w:shd w:val="clear" w:color="auto" w:fill="FFFFFF"/>
        </w:rPr>
        <w:t xml:space="preserve"> органами,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без взимания платы. 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или в орган исполнительной власти субъекта Российской Федерации, уполномоченный на осуществление </w:t>
      </w:r>
      <w:r w:rsidRPr="007956C2">
        <w:rPr>
          <w:rFonts w:ascii="Arial" w:hAnsi="Arial" w:cs="Arial"/>
          <w:shd w:val="clear" w:color="auto" w:fill="FFFFFF"/>
        </w:rPr>
        <w:lastRenderedPageBreak/>
        <w:t>государственного строительного надзора, в случае, если выдано разрешение на строительство иных объектов капитального строительства.</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10.</w:t>
      </w:r>
      <w:r w:rsidRPr="007956C2">
        <w:rPr>
          <w:rFonts w:ascii="Arial" w:hAnsi="Arial" w:cs="Arial"/>
          <w:shd w:val="clear" w:color="auto" w:fill="FFFFFF"/>
        </w:rPr>
        <w:t xml:space="preserve"> Форма разрешения на строительство устанавливается Правительством Российской Федерации.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11.</w:t>
      </w:r>
      <w:r w:rsidRPr="007956C2">
        <w:rPr>
          <w:rFonts w:ascii="Arial" w:hAnsi="Arial" w:cs="Arial"/>
          <w:shd w:val="clear" w:color="auto" w:fill="FFFFFF"/>
        </w:rPr>
        <w:t xml:space="preserve"> Выдача разрешения на строительство не требуется в случае:</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2) строительства, реконструкции объектов, не являющихся объектами капитального строительства (киосков, навесов и других);</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3) строительства на земельном участке строений и сооружений вспомогательного использования;</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5) иных случаях,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12.</w:t>
      </w:r>
      <w:r w:rsidRPr="007956C2">
        <w:rPr>
          <w:rFonts w:ascii="Arial" w:hAnsi="Arial" w:cs="Arial"/>
          <w:shd w:val="clear" w:color="auto" w:fill="FFFFFF"/>
        </w:rPr>
        <w:t xml:space="preserve">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13.</w:t>
      </w:r>
      <w:r w:rsidRPr="007956C2">
        <w:rPr>
          <w:rFonts w:ascii="Arial" w:hAnsi="Arial" w:cs="Arial"/>
          <w:shd w:val="clear" w:color="auto" w:fill="FFFFFF"/>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14.</w:t>
      </w:r>
      <w:r w:rsidRPr="007956C2">
        <w:rPr>
          <w:rFonts w:ascii="Arial" w:hAnsi="Arial" w:cs="Arial"/>
          <w:shd w:val="clear" w:color="auto" w:fill="FFFFFF"/>
        </w:rPr>
        <w:t xml:space="preserve">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15.</w:t>
      </w:r>
      <w:r w:rsidRPr="007956C2">
        <w:rPr>
          <w:rFonts w:ascii="Arial" w:hAnsi="Arial" w:cs="Arial"/>
          <w:shd w:val="clear" w:color="auto" w:fill="FFFFFF"/>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16.</w:t>
      </w:r>
      <w:r w:rsidRPr="007956C2">
        <w:rPr>
          <w:rFonts w:ascii="Arial" w:hAnsi="Arial" w:cs="Arial"/>
          <w:shd w:val="clear" w:color="auto" w:fill="FFFFFF"/>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17.</w:t>
      </w:r>
      <w:r w:rsidRPr="007956C2">
        <w:rPr>
          <w:rFonts w:ascii="Arial" w:hAnsi="Arial" w:cs="Arial"/>
          <w:shd w:val="clear" w:color="auto" w:fill="FFFFFF"/>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 xml:space="preserve">18. </w:t>
      </w:r>
      <w:r w:rsidRPr="007956C2">
        <w:rPr>
          <w:rFonts w:ascii="Arial" w:hAnsi="Arial" w:cs="Arial"/>
          <w:shd w:val="clear" w:color="auto" w:fill="FFFFFF"/>
        </w:rPr>
        <w:t xml:space="preserve">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lastRenderedPageBreak/>
        <w:t>19</w:t>
      </w:r>
      <w:r w:rsidRPr="007956C2">
        <w:rPr>
          <w:rFonts w:ascii="Arial" w:hAnsi="Arial" w:cs="Arial"/>
          <w:shd w:val="clear" w:color="auto" w:fill="FFFFFF"/>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w:t>
      </w:r>
    </w:p>
    <w:p w:rsidR="00164B29" w:rsidRPr="007956C2" w:rsidRDefault="0052482F" w:rsidP="00164B29">
      <w:pPr>
        <w:pStyle w:val="ab"/>
        <w:spacing w:before="0" w:after="0"/>
        <w:contextualSpacing/>
        <w:rPr>
          <w:rFonts w:ascii="Arial" w:hAnsi="Arial" w:cs="Arial"/>
        </w:rPr>
      </w:pPr>
      <w:r w:rsidRPr="007956C2">
        <w:rPr>
          <w:rFonts w:ascii="Arial" w:hAnsi="Arial" w:cs="Arial"/>
          <w:shd w:val="clear" w:color="auto" w:fill="FFFFFF"/>
        </w:rPr>
        <w:t> </w:t>
      </w:r>
    </w:p>
    <w:p w:rsidR="0052482F" w:rsidRPr="007956C2" w:rsidRDefault="00591820" w:rsidP="00164B29">
      <w:pPr>
        <w:pStyle w:val="ab"/>
        <w:spacing w:before="0" w:after="0"/>
        <w:ind w:firstLine="561"/>
        <w:contextualSpacing/>
        <w:rPr>
          <w:rFonts w:ascii="Arial" w:hAnsi="Arial" w:cs="Arial"/>
        </w:rPr>
      </w:pPr>
      <w:r w:rsidRPr="00054DEB">
        <w:rPr>
          <w:rFonts w:ascii="Arial" w:hAnsi="Arial" w:cs="Arial"/>
          <w:b/>
          <w:bCs/>
          <w:color w:val="000000"/>
          <w:lang w:eastAsia="ru-RU"/>
        </w:rPr>
        <w:t xml:space="preserve">Статья </w:t>
      </w:r>
      <w:r>
        <w:rPr>
          <w:rFonts w:ascii="Arial" w:hAnsi="Arial" w:cs="Arial"/>
          <w:b/>
          <w:bCs/>
          <w:color w:val="000000"/>
          <w:lang w:eastAsia="ru-RU"/>
        </w:rPr>
        <w:t>47</w:t>
      </w:r>
      <w:r w:rsidRPr="00054DEB">
        <w:rPr>
          <w:rFonts w:ascii="Arial" w:hAnsi="Arial" w:cs="Arial"/>
          <w:b/>
          <w:bCs/>
          <w:color w:val="000000"/>
          <w:lang w:eastAsia="ru-RU"/>
        </w:rPr>
        <w:t xml:space="preserve">. </w:t>
      </w:r>
      <w:r w:rsidR="0052482F" w:rsidRPr="007956C2">
        <w:rPr>
          <w:rFonts w:ascii="Arial" w:hAnsi="Arial" w:cs="Arial"/>
          <w:b/>
          <w:bCs/>
          <w:shd w:val="clear" w:color="auto" w:fill="FFFFFF"/>
        </w:rPr>
        <w:t>Строительный контроль. Государственный строительный надзор.</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1.</w:t>
      </w:r>
      <w:r w:rsidRPr="007956C2">
        <w:rPr>
          <w:rFonts w:ascii="Arial" w:hAnsi="Arial" w:cs="Arial"/>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Строительный контроль проводится лицом, осуществляющим строительство.</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2.</w:t>
      </w:r>
      <w:r w:rsidRPr="007956C2">
        <w:rPr>
          <w:rFonts w:ascii="Arial" w:hAnsi="Arial" w:cs="Arial"/>
          <w:shd w:val="clear" w:color="auto" w:fill="FFFFFF"/>
        </w:rPr>
        <w:t xml:space="preserve"> Порядок проведения строительного контроля может устанавливаться правовыми актами Российской Федерации.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3.</w:t>
      </w:r>
      <w:r w:rsidRPr="007956C2">
        <w:rPr>
          <w:rFonts w:ascii="Arial" w:hAnsi="Arial" w:cs="Arial"/>
          <w:shd w:val="clear" w:color="auto" w:fill="FFFFFF"/>
        </w:rPr>
        <w:t xml:space="preserve">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w:t>
      </w:r>
      <w:proofErr w:type="gramStart"/>
      <w:r w:rsidRPr="007956C2">
        <w:rPr>
          <w:rFonts w:ascii="Arial" w:hAnsi="Arial" w:cs="Arial"/>
          <w:shd w:val="clear" w:color="auto" w:fill="FFFFFF"/>
        </w:rPr>
        <w:t>конструктивные и другие характеристики надежности и безопасности таких объектов</w:t>
      </w:r>
      <w:proofErr w:type="gramEnd"/>
      <w:r w:rsidRPr="007956C2">
        <w:rPr>
          <w:rFonts w:ascii="Arial" w:hAnsi="Arial" w:cs="Arial"/>
          <w:shd w:val="clear" w:color="auto" w:fill="FFFFFF"/>
        </w:rPr>
        <w:t xml:space="preserve">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документацией или ее модификацией.</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4.</w:t>
      </w:r>
      <w:r w:rsidRPr="007956C2">
        <w:rPr>
          <w:rFonts w:ascii="Arial" w:hAnsi="Arial" w:cs="Arial"/>
          <w:shd w:val="clear" w:color="auto" w:fill="FFFFFF"/>
        </w:rPr>
        <w:t xml:space="preserve">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законодательством Российской Федерации, объектов обороны и безопасности,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объектов, сведения о которых составляют государственную тайну, особо опасных, технически сложных и уникальных объектов.</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5.</w:t>
      </w:r>
      <w:r w:rsidRPr="007956C2">
        <w:rPr>
          <w:rFonts w:ascii="Arial" w:hAnsi="Arial" w:cs="Arial"/>
          <w:shd w:val="clear" w:color="auto" w:fill="FFFFFF"/>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w:t>
      </w:r>
    </w:p>
    <w:p w:rsidR="0052482F" w:rsidRPr="007956C2" w:rsidRDefault="0052482F" w:rsidP="00E35C1C">
      <w:pPr>
        <w:pStyle w:val="ab"/>
        <w:spacing w:before="0" w:after="0"/>
        <w:contextualSpacing/>
        <w:rPr>
          <w:rFonts w:ascii="Arial" w:hAnsi="Arial" w:cs="Arial"/>
          <w:b/>
          <w:bCs/>
          <w:shd w:val="clear" w:color="auto" w:fill="FFFFFF"/>
        </w:rPr>
      </w:pPr>
      <w:r w:rsidRPr="007956C2">
        <w:rPr>
          <w:rFonts w:ascii="Arial" w:hAnsi="Arial" w:cs="Arial"/>
          <w:shd w:val="clear" w:color="auto" w:fill="FFFFFF"/>
        </w:rPr>
        <w:t> </w:t>
      </w:r>
      <w:r w:rsidR="00E35C1C" w:rsidRPr="007956C2">
        <w:rPr>
          <w:rFonts w:ascii="Arial" w:hAnsi="Arial" w:cs="Arial"/>
          <w:shd w:val="clear" w:color="auto" w:fill="FFFFFF"/>
        </w:rPr>
        <w:tab/>
      </w:r>
      <w:r w:rsidR="00591820" w:rsidRPr="00054DEB">
        <w:rPr>
          <w:rFonts w:ascii="Arial" w:hAnsi="Arial" w:cs="Arial"/>
          <w:b/>
          <w:bCs/>
          <w:color w:val="000000"/>
          <w:lang w:eastAsia="ru-RU"/>
        </w:rPr>
        <w:t xml:space="preserve">Статья </w:t>
      </w:r>
      <w:r w:rsidR="00591820">
        <w:rPr>
          <w:rFonts w:ascii="Arial" w:hAnsi="Arial" w:cs="Arial"/>
          <w:b/>
          <w:bCs/>
          <w:color w:val="000000"/>
          <w:lang w:eastAsia="ru-RU"/>
        </w:rPr>
        <w:t>48</w:t>
      </w:r>
      <w:r w:rsidR="00591820" w:rsidRPr="00054DEB">
        <w:rPr>
          <w:rFonts w:ascii="Arial" w:hAnsi="Arial" w:cs="Arial"/>
          <w:b/>
          <w:bCs/>
          <w:color w:val="000000"/>
          <w:lang w:eastAsia="ru-RU"/>
        </w:rPr>
        <w:t xml:space="preserve">. </w:t>
      </w:r>
      <w:r w:rsidRPr="007956C2">
        <w:rPr>
          <w:rFonts w:ascii="Arial" w:hAnsi="Arial" w:cs="Arial"/>
          <w:b/>
          <w:bCs/>
          <w:shd w:val="clear" w:color="auto" w:fill="FFFFFF"/>
        </w:rPr>
        <w:t>Приемка объекта и выдача разрешения на ввод объекта в эксплуатацию</w:t>
      </w:r>
    </w:p>
    <w:p w:rsidR="00E35C1C" w:rsidRPr="007956C2" w:rsidRDefault="00E35C1C" w:rsidP="00E35C1C">
      <w:pPr>
        <w:pStyle w:val="ab"/>
        <w:spacing w:before="0" w:after="0"/>
        <w:contextualSpacing/>
        <w:rPr>
          <w:rFonts w:ascii="Arial" w:hAnsi="Arial" w:cs="Arial"/>
        </w:rPr>
      </w:pPr>
    </w:p>
    <w:p w:rsidR="0052482F" w:rsidRPr="007956C2" w:rsidRDefault="0052482F" w:rsidP="00C97AA0">
      <w:pPr>
        <w:pStyle w:val="ab"/>
        <w:spacing w:before="0" w:after="0"/>
        <w:ind w:firstLine="590"/>
        <w:contextualSpacing/>
        <w:rPr>
          <w:rFonts w:ascii="Arial" w:hAnsi="Arial" w:cs="Arial"/>
        </w:rPr>
      </w:pPr>
      <w:r w:rsidRPr="007956C2">
        <w:rPr>
          <w:rFonts w:ascii="Arial" w:hAnsi="Arial" w:cs="Arial"/>
          <w:shd w:val="clear" w:color="auto" w:fill="FFFFFF"/>
        </w:rPr>
        <w:t> </w:t>
      </w:r>
      <w:r w:rsidRPr="007956C2">
        <w:rPr>
          <w:rFonts w:ascii="Arial" w:hAnsi="Arial" w:cs="Arial"/>
          <w:b/>
          <w:bCs/>
          <w:shd w:val="clear" w:color="auto" w:fill="FFFFFF"/>
        </w:rPr>
        <w:t>1.</w:t>
      </w:r>
      <w:r w:rsidRPr="007956C2">
        <w:rPr>
          <w:rFonts w:ascii="Arial" w:hAnsi="Arial" w:cs="Arial"/>
          <w:shd w:val="clear" w:color="auto" w:fill="FFFFFF"/>
        </w:rPr>
        <w:t xml:space="preserve">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2.</w:t>
      </w:r>
      <w:r w:rsidRPr="007956C2">
        <w:rPr>
          <w:rFonts w:ascii="Arial" w:hAnsi="Arial" w:cs="Arial"/>
          <w:shd w:val="clear" w:color="auto" w:fill="FFFFFF"/>
        </w:rPr>
        <w:t xml:space="preserve"> После подписания акта приемки застройщик или уполномоченное лицо направляет в администрацию 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xml:space="preserve"> заявление о выдаче разрешения на ввод объекта в эксплуатацию.</w:t>
      </w:r>
    </w:p>
    <w:p w:rsidR="0052482F" w:rsidRPr="007956C2" w:rsidRDefault="0052482F" w:rsidP="00C97AA0">
      <w:pPr>
        <w:pStyle w:val="ab"/>
        <w:spacing w:before="0" w:after="0"/>
        <w:ind w:firstLine="590"/>
        <w:contextualSpacing/>
        <w:rPr>
          <w:rFonts w:ascii="Arial" w:hAnsi="Arial" w:cs="Arial"/>
        </w:rPr>
      </w:pPr>
      <w:r w:rsidRPr="007956C2">
        <w:rPr>
          <w:rFonts w:ascii="Arial" w:hAnsi="Arial" w:cs="Arial"/>
          <w:b/>
          <w:bCs/>
          <w:shd w:val="clear" w:color="auto" w:fill="FFFFFF"/>
        </w:rPr>
        <w:t>3.</w:t>
      </w:r>
      <w:r w:rsidRPr="007956C2">
        <w:rPr>
          <w:rFonts w:ascii="Arial" w:hAnsi="Arial" w:cs="Arial"/>
          <w:shd w:val="clear" w:color="auto" w:fill="FFFFFF"/>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w:t>
      </w:r>
      <w:r w:rsidRPr="007956C2">
        <w:rPr>
          <w:rFonts w:ascii="Arial" w:hAnsi="Arial" w:cs="Arial"/>
          <w:shd w:val="clear" w:color="auto" w:fill="FFFFFF"/>
        </w:rPr>
        <w:lastRenderedPageBreak/>
        <w:t>ного объекта капитального строительства градостроительному плану земельного участка и проектной документации.</w:t>
      </w:r>
    </w:p>
    <w:p w:rsidR="0052482F" w:rsidRPr="007956C2" w:rsidRDefault="0052482F" w:rsidP="00C97AA0">
      <w:pPr>
        <w:pStyle w:val="ab"/>
        <w:spacing w:before="0" w:after="0"/>
        <w:ind w:firstLine="590"/>
        <w:contextualSpacing/>
        <w:rPr>
          <w:rFonts w:ascii="Arial" w:hAnsi="Arial" w:cs="Arial"/>
        </w:rPr>
      </w:pPr>
      <w:r w:rsidRPr="007956C2">
        <w:rPr>
          <w:rFonts w:ascii="Arial" w:hAnsi="Arial" w:cs="Arial"/>
          <w:b/>
          <w:bCs/>
          <w:shd w:val="clear" w:color="auto" w:fill="FFFFFF"/>
        </w:rPr>
        <w:t>4.</w:t>
      </w:r>
      <w:r w:rsidRPr="007956C2">
        <w:rPr>
          <w:rFonts w:ascii="Arial" w:hAnsi="Arial" w:cs="Arial"/>
          <w:shd w:val="clear" w:color="auto" w:fill="FFFFFF"/>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52482F" w:rsidRPr="007956C2" w:rsidRDefault="0052482F" w:rsidP="00C97AA0">
      <w:pPr>
        <w:pStyle w:val="ab"/>
        <w:spacing w:before="0" w:after="0"/>
        <w:ind w:firstLine="590"/>
        <w:contextualSpacing/>
        <w:rPr>
          <w:rFonts w:ascii="Arial" w:hAnsi="Arial" w:cs="Arial"/>
        </w:rPr>
      </w:pPr>
      <w:r w:rsidRPr="007956C2">
        <w:rPr>
          <w:rFonts w:ascii="Arial" w:hAnsi="Arial" w:cs="Arial"/>
          <w:shd w:val="clear" w:color="auto" w:fill="FFFFFF"/>
        </w:rPr>
        <w:t>К заявлению прилагаются следующие документы:</w:t>
      </w:r>
    </w:p>
    <w:p w:rsidR="0052482F" w:rsidRPr="007956C2" w:rsidRDefault="0052482F" w:rsidP="00C97AA0">
      <w:pPr>
        <w:pStyle w:val="ab"/>
        <w:spacing w:before="0" w:after="0"/>
        <w:ind w:firstLine="590"/>
        <w:contextualSpacing/>
        <w:rPr>
          <w:rFonts w:ascii="Arial" w:hAnsi="Arial" w:cs="Arial"/>
        </w:rPr>
      </w:pPr>
      <w:r w:rsidRPr="007956C2">
        <w:rPr>
          <w:rFonts w:ascii="Arial" w:hAnsi="Arial" w:cs="Arial"/>
          <w:shd w:val="clear" w:color="auto" w:fill="FFFFFF"/>
        </w:rPr>
        <w:t>- правоустанавливающие документы на земельный участок;</w:t>
      </w:r>
    </w:p>
    <w:p w:rsidR="0052482F" w:rsidRPr="007956C2" w:rsidRDefault="0052482F" w:rsidP="00C97AA0">
      <w:pPr>
        <w:pStyle w:val="ab"/>
        <w:spacing w:before="0" w:after="0"/>
        <w:ind w:firstLine="590"/>
        <w:contextualSpacing/>
        <w:rPr>
          <w:rFonts w:ascii="Arial" w:hAnsi="Arial" w:cs="Arial"/>
        </w:rPr>
      </w:pPr>
      <w:r w:rsidRPr="007956C2">
        <w:rPr>
          <w:rFonts w:ascii="Arial" w:hAnsi="Arial" w:cs="Arial"/>
          <w:shd w:val="clear" w:color="auto" w:fill="FFFFFF"/>
        </w:rPr>
        <w:t>- градостроительный план земельного участка;</w:t>
      </w:r>
    </w:p>
    <w:p w:rsidR="0052482F" w:rsidRPr="007956C2" w:rsidRDefault="0052482F" w:rsidP="00C97AA0">
      <w:pPr>
        <w:pStyle w:val="ab"/>
        <w:spacing w:before="0" w:after="0"/>
        <w:ind w:firstLine="590"/>
        <w:contextualSpacing/>
        <w:rPr>
          <w:rFonts w:ascii="Arial" w:hAnsi="Arial" w:cs="Arial"/>
        </w:rPr>
      </w:pPr>
      <w:r w:rsidRPr="007956C2">
        <w:rPr>
          <w:rFonts w:ascii="Arial" w:hAnsi="Arial" w:cs="Arial"/>
          <w:shd w:val="clear" w:color="auto" w:fill="FFFFFF"/>
        </w:rPr>
        <w:t>- разрешение на строительство;</w:t>
      </w:r>
    </w:p>
    <w:p w:rsidR="0052482F" w:rsidRPr="007956C2" w:rsidRDefault="0052482F" w:rsidP="00C97AA0">
      <w:pPr>
        <w:pStyle w:val="ab"/>
        <w:spacing w:before="0" w:after="0"/>
        <w:ind w:firstLine="590"/>
        <w:contextualSpacing/>
        <w:rPr>
          <w:rFonts w:ascii="Arial" w:hAnsi="Arial" w:cs="Arial"/>
        </w:rPr>
      </w:pPr>
      <w:r w:rsidRPr="007956C2">
        <w:rPr>
          <w:rFonts w:ascii="Arial" w:hAnsi="Arial" w:cs="Arial"/>
          <w:shd w:val="clear" w:color="auto" w:fill="FFFFFF"/>
        </w:rPr>
        <w:t>-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52482F" w:rsidRPr="007956C2" w:rsidRDefault="0052482F" w:rsidP="00C97AA0">
      <w:pPr>
        <w:pStyle w:val="ab"/>
        <w:spacing w:before="0" w:after="0"/>
        <w:ind w:firstLine="590"/>
        <w:contextualSpacing/>
        <w:rPr>
          <w:rFonts w:ascii="Arial" w:hAnsi="Arial" w:cs="Arial"/>
        </w:rPr>
      </w:pPr>
      <w:r w:rsidRPr="007956C2">
        <w:rPr>
          <w:rFonts w:ascii="Arial" w:hAnsi="Arial" w:cs="Arial"/>
          <w:shd w:val="clear" w:color="auto" w:fill="FFFFFF"/>
        </w:rPr>
        <w:t>-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52482F" w:rsidRPr="007956C2" w:rsidRDefault="0052482F" w:rsidP="00C97AA0">
      <w:pPr>
        <w:pStyle w:val="ab"/>
        <w:spacing w:before="0" w:after="0"/>
        <w:ind w:firstLine="590"/>
        <w:contextualSpacing/>
        <w:rPr>
          <w:rFonts w:ascii="Arial" w:hAnsi="Arial" w:cs="Arial"/>
        </w:rPr>
      </w:pPr>
      <w:r w:rsidRPr="007956C2">
        <w:rPr>
          <w:rFonts w:ascii="Arial" w:hAnsi="Arial" w:cs="Arial"/>
          <w:shd w:val="clear" w:color="auto" w:fill="FFFFFF"/>
        </w:rPr>
        <w:t>-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w:t>
      </w:r>
    </w:p>
    <w:p w:rsidR="0052482F" w:rsidRPr="007956C2" w:rsidRDefault="0052482F" w:rsidP="00C97AA0">
      <w:pPr>
        <w:pStyle w:val="ab"/>
        <w:spacing w:before="0" w:after="0"/>
        <w:ind w:firstLine="590"/>
        <w:contextualSpacing/>
        <w:rPr>
          <w:rFonts w:ascii="Arial" w:hAnsi="Arial" w:cs="Arial"/>
        </w:rPr>
      </w:pPr>
      <w:r w:rsidRPr="007956C2">
        <w:rPr>
          <w:rFonts w:ascii="Arial" w:hAnsi="Arial" w:cs="Arial"/>
          <w:shd w:val="clear" w:color="auto" w:fill="FFFFFF"/>
        </w:rPr>
        <w:t>- документы, подтверждающие соответствие параметров достроенного,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52482F" w:rsidRPr="007956C2" w:rsidRDefault="0052482F" w:rsidP="00C97AA0">
      <w:pPr>
        <w:pStyle w:val="ab"/>
        <w:spacing w:before="0" w:after="0"/>
        <w:ind w:firstLine="590"/>
        <w:contextualSpacing/>
        <w:rPr>
          <w:rFonts w:ascii="Arial" w:hAnsi="Arial" w:cs="Arial"/>
        </w:rPr>
      </w:pPr>
      <w:r w:rsidRPr="007956C2">
        <w:rPr>
          <w:rFonts w:ascii="Arial" w:hAnsi="Arial" w:cs="Arial"/>
          <w:shd w:val="clear" w:color="auto" w:fill="FFFFFF"/>
        </w:rPr>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52482F" w:rsidRPr="007956C2" w:rsidRDefault="0052482F" w:rsidP="00C97AA0">
      <w:pPr>
        <w:pStyle w:val="ab"/>
        <w:spacing w:before="0" w:after="0"/>
        <w:ind w:firstLine="590"/>
        <w:contextualSpacing/>
        <w:rPr>
          <w:rFonts w:ascii="Arial" w:hAnsi="Arial" w:cs="Arial"/>
        </w:rPr>
      </w:pPr>
      <w:r w:rsidRPr="007956C2">
        <w:rPr>
          <w:rFonts w:ascii="Arial" w:hAnsi="Arial" w:cs="Arial"/>
          <w:shd w:val="clear" w:color="auto" w:fill="FFFFFF"/>
        </w:rPr>
        <w:t>- заключение органа государственного строительного надзора, органа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w:t>
      </w:r>
      <w:r w:rsidRPr="007956C2">
        <w:rPr>
          <w:rFonts w:ascii="Arial" w:hAnsi="Arial" w:cs="Arial"/>
          <w:b/>
          <w:bCs/>
          <w:shd w:val="clear" w:color="auto" w:fill="FFFFFF"/>
        </w:rPr>
        <w:t>5.</w:t>
      </w:r>
      <w:r w:rsidRPr="007956C2">
        <w:rPr>
          <w:rFonts w:ascii="Arial" w:hAnsi="Arial" w:cs="Arial"/>
          <w:shd w:val="clear" w:color="auto" w:fill="FFFFFF"/>
        </w:rPr>
        <w:t xml:space="preserve"> Администрация 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 </w:t>
      </w:r>
      <w:r w:rsidRPr="007956C2">
        <w:rPr>
          <w:rFonts w:ascii="Arial" w:hAnsi="Arial" w:cs="Arial"/>
          <w:shd w:val="clear" w:color="auto" w:fill="FFFFFF"/>
        </w:rPr>
        <w:t>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пункте 4 настоящей статьи,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 причин принятого решения.</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6.</w:t>
      </w:r>
      <w:r w:rsidRPr="007956C2">
        <w:rPr>
          <w:rFonts w:ascii="Arial" w:hAnsi="Arial" w:cs="Arial"/>
          <w:shd w:val="clear" w:color="auto" w:fill="FFFFFF"/>
        </w:rPr>
        <w:t xml:space="preserve"> Основанием для принятия решения об отказе в выдаче разрешения на ввод объекта в эксплуатацию являются:</w:t>
      </w:r>
    </w:p>
    <w:p w:rsidR="0052482F" w:rsidRPr="007956C2" w:rsidRDefault="00164B29" w:rsidP="00164B29">
      <w:pPr>
        <w:pStyle w:val="ab"/>
        <w:spacing w:before="0" w:after="0"/>
        <w:ind w:firstLine="567"/>
        <w:contextualSpacing/>
        <w:rPr>
          <w:rFonts w:ascii="Arial" w:hAnsi="Arial" w:cs="Arial"/>
        </w:rPr>
      </w:pPr>
      <w:r w:rsidRPr="007956C2">
        <w:rPr>
          <w:rFonts w:ascii="Arial" w:hAnsi="Arial" w:cs="Arial"/>
          <w:shd w:val="clear" w:color="auto" w:fill="FFFFFF"/>
        </w:rPr>
        <w:t xml:space="preserve">- </w:t>
      </w:r>
      <w:r w:rsidR="0052482F" w:rsidRPr="007956C2">
        <w:rPr>
          <w:rFonts w:ascii="Arial" w:hAnsi="Arial" w:cs="Arial"/>
          <w:shd w:val="clear" w:color="auto" w:fill="FFFFFF"/>
        </w:rPr>
        <w:t>отсутствие документов, указанных в пункте 4 настоящей статьи;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 несоответствие объекта капитального </w:t>
      </w:r>
      <w:proofErr w:type="gramStart"/>
      <w:r w:rsidRPr="007956C2">
        <w:rPr>
          <w:rFonts w:ascii="Arial" w:hAnsi="Arial" w:cs="Arial"/>
          <w:shd w:val="clear" w:color="auto" w:fill="FFFFFF"/>
        </w:rPr>
        <w:t>строительства  требованиям</w:t>
      </w:r>
      <w:proofErr w:type="gramEnd"/>
      <w:r w:rsidRPr="007956C2">
        <w:rPr>
          <w:rFonts w:ascii="Arial" w:hAnsi="Arial" w:cs="Arial"/>
          <w:shd w:val="clear" w:color="auto" w:fill="FFFFFF"/>
        </w:rPr>
        <w:t xml:space="preserve"> градостроительного плана земельного участка;</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 несоответствие объекта капитального </w:t>
      </w:r>
      <w:proofErr w:type="gramStart"/>
      <w:r w:rsidRPr="007956C2">
        <w:rPr>
          <w:rFonts w:ascii="Arial" w:hAnsi="Arial" w:cs="Arial"/>
          <w:shd w:val="clear" w:color="auto" w:fill="FFFFFF"/>
        </w:rPr>
        <w:t>строительства  требованиям</w:t>
      </w:r>
      <w:proofErr w:type="gramEnd"/>
      <w:r w:rsidRPr="007956C2">
        <w:rPr>
          <w:rFonts w:ascii="Arial" w:hAnsi="Arial" w:cs="Arial"/>
          <w:shd w:val="clear" w:color="auto" w:fill="FFFFFF"/>
        </w:rPr>
        <w:t>, установленным в разрешении на строительство;</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7.</w:t>
      </w:r>
      <w:r w:rsidRPr="007956C2">
        <w:rPr>
          <w:rFonts w:ascii="Arial" w:hAnsi="Arial" w:cs="Arial"/>
          <w:shd w:val="clear" w:color="auto" w:fill="FFFFFF"/>
        </w:rPr>
        <w:t xml:space="preserve"> Решение об отказе в выдаче разрешения на ввод объекта в эксплуатацию может быть оспорено в судебном порядке.</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8.</w:t>
      </w:r>
      <w:r w:rsidRPr="007956C2">
        <w:rPr>
          <w:rFonts w:ascii="Arial" w:hAnsi="Arial" w:cs="Arial"/>
          <w:shd w:val="clear" w:color="auto" w:fill="FFFFFF"/>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w:t>
      </w:r>
      <w:r w:rsidRPr="007956C2">
        <w:rPr>
          <w:rFonts w:ascii="Arial" w:hAnsi="Arial" w:cs="Arial"/>
          <w:shd w:val="clear" w:color="auto" w:fill="FFFFFF"/>
        </w:rPr>
        <w:lastRenderedPageBreak/>
        <w:t>внесения изменений в документы государственного учета реконструированного объекта капитального строительства.</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9.</w:t>
      </w:r>
      <w:r w:rsidRPr="007956C2">
        <w:rPr>
          <w:rFonts w:ascii="Arial" w:hAnsi="Arial" w:cs="Arial"/>
          <w:shd w:val="clear" w:color="auto" w:fill="FFFFFF"/>
        </w:rPr>
        <w:t xml:space="preserve"> Форма разрешения на ввод объекта в эксплуатацию устанавливается Правительством Российской Федерации.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w:t>
      </w:r>
      <w:r w:rsidRPr="007956C2">
        <w:rPr>
          <w:rFonts w:ascii="Arial" w:hAnsi="Arial" w:cs="Arial"/>
          <w:b/>
          <w:bCs/>
          <w:shd w:val="clear" w:color="auto" w:fill="FFFFFF"/>
        </w:rPr>
        <w:t>10.</w:t>
      </w:r>
      <w:r w:rsidRPr="007956C2">
        <w:rPr>
          <w:rFonts w:ascii="Arial" w:hAnsi="Arial" w:cs="Arial"/>
          <w:shd w:val="clear" w:color="auto" w:fill="FFFFFF"/>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 </w:t>
      </w:r>
      <w:r w:rsidRPr="007956C2">
        <w:rPr>
          <w:rFonts w:ascii="Arial" w:hAnsi="Arial" w:cs="Arial"/>
          <w:shd w:val="clear" w:color="auto" w:fill="FFFFFF"/>
        </w:rPr>
        <w:t xml:space="preserve">а до их утверждения - временными положениями, утвержденными постановлениями главы администрации 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xml:space="preserve"> в развитие настоящих Правил.</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w:t>
      </w:r>
    </w:p>
    <w:p w:rsidR="0052482F" w:rsidRPr="007956C2" w:rsidRDefault="0052482F" w:rsidP="00C97AA0">
      <w:pPr>
        <w:pStyle w:val="ab"/>
        <w:spacing w:before="0" w:after="0"/>
        <w:contextualSpacing/>
        <w:rPr>
          <w:rFonts w:ascii="Arial" w:hAnsi="Arial" w:cs="Arial"/>
        </w:rPr>
      </w:pPr>
      <w:r w:rsidRPr="007956C2">
        <w:rPr>
          <w:rFonts w:ascii="Arial" w:hAnsi="Arial" w:cs="Arial"/>
          <w:shd w:val="clear" w:color="auto" w:fill="FFFFFF"/>
        </w:rPr>
        <w:t> </w:t>
      </w:r>
    </w:p>
    <w:p w:rsidR="0052482F" w:rsidRPr="007956C2" w:rsidRDefault="0052482F" w:rsidP="00164B29">
      <w:pPr>
        <w:pStyle w:val="ab"/>
        <w:spacing w:before="0" w:after="0"/>
        <w:ind w:firstLine="567"/>
        <w:contextualSpacing/>
        <w:rPr>
          <w:rFonts w:ascii="Arial" w:hAnsi="Arial" w:cs="Arial"/>
        </w:rPr>
      </w:pPr>
      <w:r w:rsidRPr="007956C2">
        <w:rPr>
          <w:rFonts w:ascii="Arial" w:hAnsi="Arial" w:cs="Arial"/>
          <w:b/>
          <w:bCs/>
          <w:shd w:val="clear" w:color="auto" w:fill="FFFFFF"/>
        </w:rPr>
        <w:t xml:space="preserve">Глава 11. Строительные изменения объектов капитального строительства и регулирование иных вопросов землепользования и застройки </w:t>
      </w:r>
      <w:r w:rsidR="00A47CA4">
        <w:rPr>
          <w:rFonts w:ascii="Arial" w:hAnsi="Arial" w:cs="Arial"/>
          <w:b/>
          <w:bCs/>
          <w:shd w:val="clear" w:color="auto" w:fill="FFFFFF"/>
        </w:rPr>
        <w:t xml:space="preserve">сельского поселения </w:t>
      </w:r>
      <w:proofErr w:type="spellStart"/>
      <w:r w:rsidR="00A47CA4">
        <w:rPr>
          <w:rFonts w:ascii="Arial" w:hAnsi="Arial" w:cs="Arial"/>
          <w:b/>
          <w:bCs/>
          <w:shd w:val="clear" w:color="auto" w:fill="FFFFFF"/>
        </w:rPr>
        <w:t>Отрадинский</w:t>
      </w:r>
      <w:proofErr w:type="spellEnd"/>
      <w:r w:rsidR="00A47CA4">
        <w:rPr>
          <w:rFonts w:ascii="Arial" w:hAnsi="Arial" w:cs="Arial"/>
          <w:b/>
          <w:bCs/>
          <w:shd w:val="clear" w:color="auto" w:fill="FFFFFF"/>
        </w:rPr>
        <w:t xml:space="preserve"> </w:t>
      </w:r>
      <w:r w:rsidR="00C91B28">
        <w:rPr>
          <w:rFonts w:ascii="Arial" w:hAnsi="Arial" w:cs="Arial"/>
          <w:b/>
          <w:bCs/>
          <w:shd w:val="clear" w:color="auto" w:fill="FFFFFF"/>
        </w:rPr>
        <w:t xml:space="preserve">сельсовет </w:t>
      </w:r>
      <w:r w:rsidRPr="007956C2">
        <w:rPr>
          <w:rFonts w:ascii="Arial" w:hAnsi="Arial" w:cs="Arial"/>
          <w:b/>
          <w:bCs/>
          <w:color w:val="000000"/>
          <w:shd w:val="clear" w:color="auto" w:fill="FFFFFF"/>
        </w:rPr>
        <w:t xml:space="preserve">муниципального района </w:t>
      </w:r>
      <w:proofErr w:type="spellStart"/>
      <w:r w:rsidR="00A47CA4">
        <w:rPr>
          <w:rFonts w:ascii="Arial" w:hAnsi="Arial" w:cs="Arial"/>
          <w:b/>
          <w:bCs/>
          <w:color w:val="000000"/>
          <w:shd w:val="clear" w:color="auto" w:fill="FFFFFF"/>
        </w:rPr>
        <w:t>Куюргазинский</w:t>
      </w:r>
      <w:proofErr w:type="spellEnd"/>
      <w:r w:rsidRPr="007956C2">
        <w:rPr>
          <w:rFonts w:ascii="Arial" w:hAnsi="Arial" w:cs="Arial"/>
          <w:b/>
          <w:bCs/>
          <w:color w:val="000000"/>
          <w:shd w:val="clear" w:color="auto" w:fill="FFFFFF"/>
        </w:rPr>
        <w:t xml:space="preserve"> район Республики Башкортостан</w:t>
      </w:r>
      <w:r w:rsidRPr="007956C2">
        <w:rPr>
          <w:rFonts w:ascii="Arial" w:hAnsi="Arial" w:cs="Arial"/>
          <w:b/>
          <w:bCs/>
          <w:shd w:val="clear" w:color="auto" w:fill="FFFFFF"/>
        </w:rPr>
        <w:t>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w:t>
      </w:r>
    </w:p>
    <w:p w:rsidR="00164B29" w:rsidRPr="007956C2" w:rsidRDefault="00164B29" w:rsidP="00C97AA0">
      <w:pPr>
        <w:pStyle w:val="ab"/>
        <w:spacing w:before="0" w:after="0"/>
        <w:ind w:firstLine="567"/>
        <w:contextualSpacing/>
        <w:rPr>
          <w:rFonts w:ascii="Arial" w:hAnsi="Arial" w:cs="Arial"/>
          <w:b/>
          <w:bCs/>
          <w:shd w:val="clear" w:color="auto" w:fill="00FFFF"/>
        </w:rPr>
      </w:pPr>
    </w:p>
    <w:p w:rsidR="0052482F" w:rsidRPr="007956C2" w:rsidRDefault="00591820" w:rsidP="00C97AA0">
      <w:pPr>
        <w:pStyle w:val="ab"/>
        <w:spacing w:before="0" w:after="0"/>
        <w:ind w:firstLine="567"/>
        <w:contextualSpacing/>
        <w:rPr>
          <w:rFonts w:ascii="Arial" w:hAnsi="Arial" w:cs="Arial"/>
        </w:rPr>
      </w:pPr>
      <w:r w:rsidRPr="00054DEB">
        <w:rPr>
          <w:rFonts w:ascii="Arial" w:hAnsi="Arial" w:cs="Arial"/>
          <w:b/>
          <w:bCs/>
          <w:color w:val="000000"/>
          <w:lang w:eastAsia="ru-RU"/>
        </w:rPr>
        <w:t xml:space="preserve">Статья </w:t>
      </w:r>
      <w:r>
        <w:rPr>
          <w:rFonts w:ascii="Arial" w:hAnsi="Arial" w:cs="Arial"/>
          <w:b/>
          <w:bCs/>
          <w:color w:val="000000"/>
          <w:lang w:eastAsia="ru-RU"/>
        </w:rPr>
        <w:t>49</w:t>
      </w:r>
      <w:r w:rsidRPr="00054DEB">
        <w:rPr>
          <w:rFonts w:ascii="Arial" w:hAnsi="Arial" w:cs="Arial"/>
          <w:b/>
          <w:bCs/>
          <w:color w:val="000000"/>
          <w:lang w:eastAsia="ru-RU"/>
        </w:rPr>
        <w:t xml:space="preserve">. </w:t>
      </w:r>
      <w:r w:rsidR="0052482F" w:rsidRPr="007956C2">
        <w:rPr>
          <w:rFonts w:ascii="Arial" w:hAnsi="Arial" w:cs="Arial"/>
          <w:b/>
          <w:bCs/>
          <w:shd w:val="clear" w:color="auto" w:fill="FFFFFF"/>
        </w:rPr>
        <w:t xml:space="preserve">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1.</w:t>
      </w:r>
      <w:r w:rsidRPr="007956C2">
        <w:rPr>
          <w:rFonts w:ascii="Arial" w:hAnsi="Arial" w:cs="Arial"/>
          <w:shd w:val="clear" w:color="auto" w:fill="FFFFFF"/>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Под строительными изменениями объектов капитального строительства понимаются новое строительство, реконструкция, капитальный ремонт, строительство пристроек,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пунктом 11 настоящих Правил.</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2</w:t>
      </w:r>
      <w:r w:rsidRPr="007956C2">
        <w:rPr>
          <w:rFonts w:ascii="Arial" w:hAnsi="Arial" w:cs="Arial"/>
          <w:shd w:val="clear" w:color="auto" w:fill="FFFFFF"/>
        </w:rPr>
        <w:t>. Выдача разрешения на строительство не требуется в случаях:</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2) строительства на земельном участке, предоставленном для ведения садоводства, дачного хозяйства;</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3)  строений и сооружений вспомогательного использования;</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Законами и иными нормативными правовыми </w:t>
      </w:r>
      <w:proofErr w:type="gramStart"/>
      <w:r w:rsidRPr="007956C2">
        <w:rPr>
          <w:rFonts w:ascii="Arial" w:hAnsi="Arial" w:cs="Arial"/>
          <w:shd w:val="clear" w:color="auto" w:fill="FFFFFF"/>
        </w:rPr>
        <w:t>актами  Республики</w:t>
      </w:r>
      <w:proofErr w:type="gramEnd"/>
      <w:r w:rsidRPr="007956C2">
        <w:rPr>
          <w:rFonts w:ascii="Arial" w:hAnsi="Arial" w:cs="Arial"/>
          <w:shd w:val="clear" w:color="auto" w:fill="FFFFFF"/>
        </w:rPr>
        <w:t xml:space="preserve">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w:t>
      </w:r>
      <w:r w:rsidRPr="007956C2">
        <w:rPr>
          <w:rFonts w:ascii="Arial" w:hAnsi="Arial" w:cs="Arial"/>
          <w:shd w:val="clear" w:color="auto" w:fill="FFFFFF"/>
        </w:rPr>
        <w:lastRenderedPageBreak/>
        <w:t>объектов капитального строительства при одновременном наличии следующих условий:</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w:t>
      </w:r>
      <w:r w:rsidRPr="007956C2">
        <w:rPr>
          <w:rFonts w:ascii="Arial" w:hAnsi="Arial" w:cs="Arial"/>
          <w:b/>
          <w:bCs/>
          <w:shd w:val="clear" w:color="auto" w:fill="FFFFFF"/>
        </w:rPr>
        <w:t>3</w:t>
      </w:r>
      <w:r w:rsidRPr="007956C2">
        <w:rPr>
          <w:rFonts w:ascii="Arial" w:hAnsi="Arial" w:cs="Arial"/>
          <w:shd w:val="clear" w:color="auto" w:fill="FFFFFF"/>
        </w:rPr>
        <w:t>.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w:t>
      </w:r>
    </w:p>
    <w:p w:rsidR="00164B29" w:rsidRPr="007956C2" w:rsidRDefault="00164B29" w:rsidP="00C97AA0">
      <w:pPr>
        <w:pStyle w:val="ab"/>
        <w:spacing w:before="0" w:after="0"/>
        <w:ind w:firstLine="561"/>
        <w:contextualSpacing/>
        <w:rPr>
          <w:rFonts w:ascii="Arial" w:hAnsi="Arial" w:cs="Arial"/>
          <w:b/>
          <w:bCs/>
          <w:shd w:val="clear" w:color="auto" w:fill="00FFFF"/>
        </w:rPr>
      </w:pPr>
    </w:p>
    <w:p w:rsidR="0052482F" w:rsidRPr="007956C2" w:rsidRDefault="00591820" w:rsidP="00C97AA0">
      <w:pPr>
        <w:pStyle w:val="ab"/>
        <w:spacing w:before="0" w:after="0"/>
        <w:ind w:firstLine="561"/>
        <w:contextualSpacing/>
        <w:rPr>
          <w:rFonts w:ascii="Arial" w:hAnsi="Arial" w:cs="Arial"/>
        </w:rPr>
      </w:pPr>
      <w:r w:rsidRPr="00054DEB">
        <w:rPr>
          <w:rFonts w:ascii="Arial" w:hAnsi="Arial" w:cs="Arial"/>
          <w:b/>
          <w:bCs/>
          <w:color w:val="000000"/>
          <w:lang w:eastAsia="ru-RU"/>
        </w:rPr>
        <w:t xml:space="preserve">Статья </w:t>
      </w:r>
      <w:r>
        <w:rPr>
          <w:rFonts w:ascii="Arial" w:hAnsi="Arial" w:cs="Arial"/>
          <w:b/>
          <w:bCs/>
          <w:color w:val="000000"/>
          <w:lang w:eastAsia="ru-RU"/>
        </w:rPr>
        <w:t>50</w:t>
      </w:r>
      <w:r w:rsidRPr="00054DEB">
        <w:rPr>
          <w:rFonts w:ascii="Arial" w:hAnsi="Arial" w:cs="Arial"/>
          <w:b/>
          <w:bCs/>
          <w:color w:val="000000"/>
          <w:lang w:eastAsia="ru-RU"/>
        </w:rPr>
        <w:t xml:space="preserve">. </w:t>
      </w:r>
      <w:r w:rsidR="0052482F" w:rsidRPr="007956C2">
        <w:rPr>
          <w:rFonts w:ascii="Arial" w:hAnsi="Arial" w:cs="Arial"/>
          <w:b/>
          <w:bCs/>
          <w:shd w:val="clear" w:color="auto" w:fill="FFFFFF"/>
        </w:rPr>
        <w:t>Подготовка проектной документации</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1.</w:t>
      </w:r>
      <w:r w:rsidRPr="007956C2">
        <w:rPr>
          <w:rFonts w:ascii="Arial" w:hAnsi="Arial" w:cs="Arial"/>
          <w:shd w:val="clear" w:color="auto" w:fill="FFFFFF"/>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2.</w:t>
      </w:r>
      <w:r w:rsidRPr="007956C2">
        <w:rPr>
          <w:rFonts w:ascii="Arial" w:hAnsi="Arial" w:cs="Arial"/>
          <w:shd w:val="clear" w:color="auto" w:fill="FFFFFF"/>
        </w:rPr>
        <w:t xml:space="preserve">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3.</w:t>
      </w:r>
      <w:r w:rsidRPr="007956C2">
        <w:rPr>
          <w:rFonts w:ascii="Arial" w:hAnsi="Arial" w:cs="Arial"/>
          <w:shd w:val="clear" w:color="auto" w:fill="FFFFFF"/>
        </w:rPr>
        <w:t xml:space="preserve">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Отношение между   застройщиком (заказчиком) и исполнителями регулируются гражданским законодательством.</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«О составе разделов проектной документации и требованиях к их содержанию».</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4.</w:t>
      </w:r>
      <w:r w:rsidRPr="007956C2">
        <w:rPr>
          <w:rFonts w:ascii="Arial" w:hAnsi="Arial" w:cs="Arial"/>
          <w:shd w:val="clear" w:color="auto" w:fill="FFFFFF"/>
        </w:rPr>
        <w:t xml:space="preserve"> Неотъемлемой частью договора о подготовке проектной документации является задание застройщика (заказчика) исполнителю.</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Задание застройщика (заказчика) исполнителю:</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lastRenderedPageBreak/>
        <w:t>- результаты инженерных изысканий либо задание исполнителю обеспечить проведение инженерных изысканий;</w:t>
      </w:r>
    </w:p>
    <w:p w:rsidR="0052482F" w:rsidRPr="007956C2" w:rsidRDefault="0052482F" w:rsidP="00C97AA0">
      <w:pPr>
        <w:pStyle w:val="ab"/>
        <w:spacing w:before="0" w:after="0"/>
        <w:ind w:firstLine="709"/>
        <w:contextualSpacing/>
        <w:rPr>
          <w:rFonts w:ascii="Arial" w:hAnsi="Arial" w:cs="Arial"/>
        </w:rPr>
      </w:pPr>
      <w:r w:rsidRPr="007956C2">
        <w:rPr>
          <w:rFonts w:ascii="Arial" w:hAnsi="Arial" w:cs="Arial"/>
          <w:shd w:val="clear" w:color="auto" w:fill="FFFFFF"/>
        </w:rPr>
        <w:t xml:space="preserve"> - технические условия </w:t>
      </w:r>
      <w:proofErr w:type="gramStart"/>
      <w:r w:rsidRPr="007956C2">
        <w:rPr>
          <w:rFonts w:ascii="Arial" w:hAnsi="Arial" w:cs="Arial"/>
          <w:shd w:val="clear" w:color="auto" w:fill="FFFFFF"/>
        </w:rPr>
        <w:t>подключения</w:t>
      </w:r>
      <w:proofErr w:type="gramEnd"/>
      <w:r w:rsidRPr="007956C2">
        <w:rPr>
          <w:rFonts w:ascii="Arial" w:hAnsi="Arial" w:cs="Arial"/>
          <w:shd w:val="clear" w:color="auto" w:fill="FFFFFF"/>
        </w:rPr>
        <w:t xml:space="preserve"> проектируемого объектов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иные, определенные законодательством документы и материалы.</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5</w:t>
      </w:r>
      <w:r w:rsidRPr="007956C2">
        <w:rPr>
          <w:rFonts w:ascii="Arial" w:hAnsi="Arial" w:cs="Arial"/>
          <w:shd w:val="clear" w:color="auto" w:fill="FFFFFF"/>
        </w:rPr>
        <w:t xml:space="preserve">. Для подготовки проектной </w:t>
      </w:r>
      <w:proofErr w:type="gramStart"/>
      <w:r w:rsidRPr="007956C2">
        <w:rPr>
          <w:rFonts w:ascii="Arial" w:hAnsi="Arial" w:cs="Arial"/>
          <w:shd w:val="clear" w:color="auto" w:fill="FFFFFF"/>
        </w:rPr>
        <w:t>документации  выполняются</w:t>
      </w:r>
      <w:proofErr w:type="gramEnd"/>
      <w:r w:rsidRPr="007956C2">
        <w:rPr>
          <w:rFonts w:ascii="Arial" w:hAnsi="Arial" w:cs="Arial"/>
          <w:shd w:val="clear" w:color="auto" w:fill="FFFFFF"/>
        </w:rPr>
        <w:t xml:space="preserve"> инженерные изыскания в порядке, предусмотренном статьей 47 Градостроительного кодекса Российской Федерации.</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Не допускается подготовка и реализация проектной документации без выполнения соответствующих инженерных изысканий.</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w:t>
      </w:r>
      <w:proofErr w:type="gramStart"/>
      <w:r w:rsidRPr="007956C2">
        <w:rPr>
          <w:rFonts w:ascii="Arial" w:hAnsi="Arial" w:cs="Arial"/>
          <w:shd w:val="clear" w:color="auto" w:fill="FFFFFF"/>
        </w:rPr>
        <w:t>актами  Правительства</w:t>
      </w:r>
      <w:proofErr w:type="gramEnd"/>
      <w:r w:rsidRPr="007956C2">
        <w:rPr>
          <w:rFonts w:ascii="Arial" w:hAnsi="Arial" w:cs="Arial"/>
          <w:shd w:val="clear" w:color="auto" w:fill="FFFFFF"/>
        </w:rPr>
        <w:t xml:space="preserve"> Российской Федерации. </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Инженерные изыскания выполняются </w:t>
      </w:r>
      <w:proofErr w:type="gramStart"/>
      <w:r w:rsidRPr="007956C2">
        <w:rPr>
          <w:rFonts w:ascii="Arial" w:hAnsi="Arial" w:cs="Arial"/>
          <w:shd w:val="clear" w:color="auto" w:fill="FFFFFF"/>
        </w:rPr>
        <w:t>застройщиком</w:t>
      </w:r>
      <w:proofErr w:type="gramEnd"/>
      <w:r w:rsidRPr="007956C2">
        <w:rPr>
          <w:rFonts w:ascii="Arial" w:hAnsi="Arial" w:cs="Arial"/>
          <w:shd w:val="clear" w:color="auto" w:fill="FFFFFF"/>
        </w:rPr>
        <w:t xml:space="preserve"> либо привлекаемым на основании договора с застройщиком (заказчиком) физическим или юридическим лицам,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Отношения между застройщиком (заказчиком) и исполнителями инженерных изысканий регулируются гражданским законодательством.</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6</w:t>
      </w:r>
      <w:r w:rsidRPr="007956C2">
        <w:rPr>
          <w:rFonts w:ascii="Arial" w:hAnsi="Arial" w:cs="Arial"/>
          <w:shd w:val="clear" w:color="auto" w:fill="FFFFFF"/>
        </w:rPr>
        <w:t>. Технические условия подготавливаются:</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 при предоставлении для </w:t>
      </w:r>
      <w:proofErr w:type="gramStart"/>
      <w:r w:rsidRPr="007956C2">
        <w:rPr>
          <w:rFonts w:ascii="Arial" w:hAnsi="Arial" w:cs="Arial"/>
          <w:shd w:val="clear" w:color="auto" w:fill="FFFFFF"/>
        </w:rPr>
        <w:t>строительства  физическим</w:t>
      </w:r>
      <w:proofErr w:type="gramEnd"/>
      <w:r w:rsidRPr="007956C2">
        <w:rPr>
          <w:rFonts w:ascii="Arial" w:hAnsi="Arial" w:cs="Arial"/>
          <w:shd w:val="clear" w:color="auto" w:fill="FFFFFF"/>
        </w:rPr>
        <w:t xml:space="preserve"> или юридическим лицам, предпринимателям прав на земельные участки, сформированные из состава государственных и муниципальных земель;</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w:t>
      </w:r>
    </w:p>
    <w:p w:rsidR="0052482F" w:rsidRPr="007956C2" w:rsidRDefault="0052482F" w:rsidP="00C97AA0">
      <w:pPr>
        <w:pStyle w:val="ab"/>
        <w:spacing w:before="0" w:after="0"/>
        <w:contextualSpacing/>
        <w:rPr>
          <w:rFonts w:ascii="Arial" w:hAnsi="Arial" w:cs="Arial"/>
        </w:rPr>
      </w:pPr>
      <w:r w:rsidRPr="007956C2">
        <w:rPr>
          <w:rFonts w:ascii="Arial" w:hAnsi="Arial" w:cs="Arial"/>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w:t>
      </w:r>
      <w:r w:rsidRPr="007956C2">
        <w:rPr>
          <w:rFonts w:ascii="Arial" w:hAnsi="Arial" w:cs="Arial"/>
          <w:shd w:val="clear" w:color="auto" w:fill="FFFFFF"/>
        </w:rPr>
        <w:lastRenderedPageBreak/>
        <w:t>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Орган, уполномоченный в области градостроительной деятельности, не позднее чем за тридцать дней до принятия решения о проведении соответствующих торгов либо о представлении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Порядок определения и </w:t>
      </w:r>
      <w:proofErr w:type="gramStart"/>
      <w:r w:rsidRPr="007956C2">
        <w:rPr>
          <w:rFonts w:ascii="Arial" w:hAnsi="Arial" w:cs="Arial"/>
          <w:shd w:val="clear" w:color="auto" w:fill="FFFFFF"/>
        </w:rPr>
        <w:t>предоставления  технических</w:t>
      </w:r>
      <w:proofErr w:type="gramEnd"/>
      <w:r w:rsidRPr="007956C2">
        <w:rPr>
          <w:rFonts w:ascii="Arial" w:hAnsi="Arial" w:cs="Arial"/>
          <w:shd w:val="clear" w:color="auto" w:fill="FFFFFF"/>
        </w:rPr>
        <w:t xml:space="preserve"> условий и определения платы за подключение, а также порядок подключения объектов капитального строительства к сетям инженерно-технического обеспечения устанавливается Правительством Российской Федерации.</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7.</w:t>
      </w:r>
      <w:r w:rsidRPr="007956C2">
        <w:rPr>
          <w:rFonts w:ascii="Arial" w:hAnsi="Arial" w:cs="Arial"/>
          <w:shd w:val="clear" w:color="auto" w:fill="FFFFFF"/>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 нормативными правовыми актами.</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 87 от 16.02.2008 «О составе разделов проектной документации и </w:t>
      </w:r>
      <w:proofErr w:type="gramStart"/>
      <w:r w:rsidRPr="007956C2">
        <w:rPr>
          <w:rFonts w:ascii="Arial" w:hAnsi="Arial" w:cs="Arial"/>
          <w:shd w:val="clear" w:color="auto" w:fill="FFFFFF"/>
        </w:rPr>
        <w:t>требованиях  к</w:t>
      </w:r>
      <w:proofErr w:type="gramEnd"/>
      <w:r w:rsidRPr="007956C2">
        <w:rPr>
          <w:rFonts w:ascii="Arial" w:hAnsi="Arial" w:cs="Arial"/>
          <w:shd w:val="clear" w:color="auto" w:fill="FFFFFF"/>
        </w:rPr>
        <w:t xml:space="preserve"> их содержанию».</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8.</w:t>
      </w:r>
      <w:r w:rsidRPr="007956C2">
        <w:rPr>
          <w:rFonts w:ascii="Arial" w:hAnsi="Arial" w:cs="Arial"/>
          <w:shd w:val="clear" w:color="auto" w:fill="FFFFFF"/>
        </w:rPr>
        <w:t xml:space="preserve"> Проектная документация разрабатывается в соответствии с:</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 градостроительным регламентом </w:t>
      </w:r>
      <w:proofErr w:type="gramStart"/>
      <w:r w:rsidRPr="007956C2">
        <w:rPr>
          <w:rFonts w:ascii="Arial" w:hAnsi="Arial" w:cs="Arial"/>
          <w:shd w:val="clear" w:color="auto" w:fill="FFFFFF"/>
        </w:rPr>
        <w:t>территориальной  зоны</w:t>
      </w:r>
      <w:proofErr w:type="gramEnd"/>
      <w:r w:rsidRPr="007956C2">
        <w:rPr>
          <w:rFonts w:ascii="Arial" w:hAnsi="Arial" w:cs="Arial"/>
          <w:shd w:val="clear" w:color="auto" w:fill="FFFFFF"/>
        </w:rPr>
        <w:t xml:space="preserve"> расположения соответствующего земельного участка, градостроительным планом земельного участка;</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техническими регламентами;</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результатами инженерных изысканий;</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 техническими условиями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9.</w:t>
      </w:r>
      <w:r w:rsidRPr="007956C2">
        <w:rPr>
          <w:rFonts w:ascii="Arial" w:hAnsi="Arial" w:cs="Arial"/>
          <w:shd w:val="clear" w:color="auto" w:fill="FFFFFF"/>
        </w:rPr>
        <w:t xml:space="preserve"> Проектная документация утверждается застройщиком и заказчиком. </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10.</w:t>
      </w:r>
      <w:r w:rsidRPr="007956C2">
        <w:rPr>
          <w:rFonts w:ascii="Arial" w:hAnsi="Arial" w:cs="Arial"/>
          <w:shd w:val="clear" w:color="auto" w:fill="FFFFFF"/>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w:t>
      </w:r>
      <w:r w:rsidRPr="007956C2">
        <w:rPr>
          <w:rFonts w:ascii="Arial" w:hAnsi="Arial" w:cs="Arial"/>
          <w:shd w:val="clear" w:color="auto" w:fill="FFFFFF"/>
        </w:rPr>
        <w:lastRenderedPageBreak/>
        <w:t xml:space="preserve">утвержденными решениями администрации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xml:space="preserve">, а до их утверждения временными положениями, утвержденными постановлениями главы администрации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xml:space="preserve"> в развитие настоящих Правил. </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w:t>
      </w:r>
    </w:p>
    <w:p w:rsidR="0052482F" w:rsidRPr="007956C2" w:rsidRDefault="0052482F" w:rsidP="00C97AA0">
      <w:pPr>
        <w:pStyle w:val="ab"/>
        <w:spacing w:before="0" w:after="0"/>
        <w:ind w:firstLine="709"/>
        <w:contextualSpacing/>
        <w:rPr>
          <w:rFonts w:ascii="Arial" w:hAnsi="Arial" w:cs="Arial"/>
        </w:rPr>
      </w:pPr>
      <w:r w:rsidRPr="007956C2">
        <w:rPr>
          <w:rFonts w:ascii="Arial" w:hAnsi="Arial" w:cs="Arial"/>
          <w:shd w:val="clear" w:color="auto" w:fill="FFFFFF"/>
        </w:rPr>
        <w:t> </w:t>
      </w:r>
    </w:p>
    <w:p w:rsidR="0052482F" w:rsidRPr="007956C2" w:rsidRDefault="0052482F" w:rsidP="00C97AA0">
      <w:pPr>
        <w:pStyle w:val="ab"/>
        <w:spacing w:before="0" w:after="0"/>
        <w:contextualSpacing/>
        <w:rPr>
          <w:rFonts w:ascii="Arial" w:hAnsi="Arial" w:cs="Arial"/>
        </w:rPr>
      </w:pPr>
      <w:r w:rsidRPr="007956C2">
        <w:rPr>
          <w:rFonts w:ascii="Arial" w:hAnsi="Arial" w:cs="Arial"/>
          <w:shd w:val="clear" w:color="auto" w:fill="FFFFFF"/>
        </w:rPr>
        <w:t> </w:t>
      </w:r>
    </w:p>
    <w:p w:rsidR="0052482F" w:rsidRPr="007956C2" w:rsidRDefault="008B7A8A" w:rsidP="00164B29">
      <w:pPr>
        <w:pStyle w:val="ab"/>
        <w:spacing w:before="0" w:after="0"/>
        <w:ind w:firstLine="561"/>
        <w:contextualSpacing/>
        <w:rPr>
          <w:rFonts w:ascii="Arial" w:hAnsi="Arial" w:cs="Arial"/>
          <w:b/>
          <w:bCs/>
          <w:color w:val="000000"/>
          <w:shd w:val="clear" w:color="auto" w:fill="FFFFFF"/>
        </w:rPr>
      </w:pPr>
      <w:r w:rsidRPr="00054DEB">
        <w:rPr>
          <w:rFonts w:ascii="Arial" w:hAnsi="Arial" w:cs="Arial"/>
          <w:b/>
          <w:bCs/>
          <w:color w:val="000000"/>
          <w:lang w:eastAsia="ru-RU"/>
        </w:rPr>
        <w:t xml:space="preserve">Статья </w:t>
      </w:r>
      <w:r>
        <w:rPr>
          <w:rFonts w:ascii="Arial" w:hAnsi="Arial" w:cs="Arial"/>
          <w:b/>
          <w:bCs/>
          <w:color w:val="000000"/>
          <w:lang w:eastAsia="ru-RU"/>
        </w:rPr>
        <w:t>51</w:t>
      </w:r>
      <w:r w:rsidRPr="00054DEB">
        <w:rPr>
          <w:rFonts w:ascii="Arial" w:hAnsi="Arial" w:cs="Arial"/>
          <w:b/>
          <w:bCs/>
          <w:color w:val="000000"/>
          <w:lang w:eastAsia="ru-RU"/>
        </w:rPr>
        <w:t xml:space="preserve">. </w:t>
      </w:r>
      <w:r w:rsidR="0052482F" w:rsidRPr="007956C2">
        <w:rPr>
          <w:rFonts w:ascii="Arial" w:hAnsi="Arial" w:cs="Arial"/>
          <w:b/>
          <w:bCs/>
          <w:shd w:val="clear" w:color="auto" w:fill="FFFFFF"/>
        </w:rPr>
        <w:t xml:space="preserve">Формирование градостроительных условий при предоставлении земельных участков, находящихся в распоряжении органов местного самоуправления </w:t>
      </w:r>
      <w:r w:rsidR="00A47CA4">
        <w:rPr>
          <w:rFonts w:ascii="Arial" w:hAnsi="Arial" w:cs="Arial"/>
          <w:b/>
          <w:bCs/>
          <w:color w:val="000000"/>
          <w:shd w:val="clear" w:color="auto" w:fill="FFFFFF"/>
        </w:rPr>
        <w:t xml:space="preserve">сельского поселения </w:t>
      </w:r>
      <w:proofErr w:type="spellStart"/>
      <w:r w:rsidR="00A47CA4">
        <w:rPr>
          <w:rFonts w:ascii="Arial" w:hAnsi="Arial" w:cs="Arial"/>
          <w:b/>
          <w:bCs/>
          <w:color w:val="000000"/>
          <w:shd w:val="clear" w:color="auto" w:fill="FFFFFF"/>
        </w:rPr>
        <w:t>Отрадинский</w:t>
      </w:r>
      <w:proofErr w:type="spellEnd"/>
      <w:r w:rsidR="00A47CA4">
        <w:rPr>
          <w:rFonts w:ascii="Arial" w:hAnsi="Arial" w:cs="Arial"/>
          <w:b/>
          <w:bCs/>
          <w:color w:val="000000"/>
          <w:shd w:val="clear" w:color="auto" w:fill="FFFFFF"/>
        </w:rPr>
        <w:t xml:space="preserve"> </w:t>
      </w:r>
      <w:r w:rsidR="00C91B28">
        <w:rPr>
          <w:rFonts w:ascii="Arial" w:hAnsi="Arial" w:cs="Arial"/>
          <w:b/>
          <w:bCs/>
          <w:color w:val="000000"/>
          <w:shd w:val="clear" w:color="auto" w:fill="FFFFFF"/>
        </w:rPr>
        <w:t xml:space="preserve">сельсовет </w:t>
      </w:r>
      <w:r w:rsidR="0052482F" w:rsidRPr="007956C2">
        <w:rPr>
          <w:rFonts w:ascii="Arial" w:hAnsi="Arial" w:cs="Arial"/>
          <w:b/>
          <w:bCs/>
          <w:color w:val="000000"/>
          <w:shd w:val="clear" w:color="auto" w:fill="FFFFFF"/>
        </w:rPr>
        <w:t xml:space="preserve">муниципального района </w:t>
      </w:r>
      <w:proofErr w:type="spellStart"/>
      <w:r w:rsidR="00A47CA4">
        <w:rPr>
          <w:rFonts w:ascii="Arial" w:hAnsi="Arial" w:cs="Arial"/>
          <w:b/>
          <w:bCs/>
          <w:color w:val="000000"/>
          <w:shd w:val="clear" w:color="auto" w:fill="FFFFFF"/>
        </w:rPr>
        <w:t>Куюргазинский</w:t>
      </w:r>
      <w:proofErr w:type="spellEnd"/>
      <w:r w:rsidR="0052482F" w:rsidRPr="007956C2">
        <w:rPr>
          <w:rFonts w:ascii="Arial" w:hAnsi="Arial" w:cs="Arial"/>
          <w:b/>
          <w:bCs/>
          <w:color w:val="000000"/>
          <w:shd w:val="clear" w:color="auto" w:fill="FFFFFF"/>
        </w:rPr>
        <w:t xml:space="preserve"> район Республики Башкортостан </w:t>
      </w:r>
    </w:p>
    <w:p w:rsidR="00164B29" w:rsidRPr="007956C2" w:rsidRDefault="00164B29" w:rsidP="00164B29">
      <w:pPr>
        <w:pStyle w:val="ab"/>
        <w:spacing w:before="0" w:after="0"/>
        <w:ind w:firstLine="561"/>
        <w:contextualSpacing/>
        <w:rPr>
          <w:rFonts w:ascii="Arial" w:hAnsi="Arial" w:cs="Arial"/>
        </w:rPr>
      </w:pP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1.</w:t>
      </w:r>
      <w:r w:rsidRPr="007956C2">
        <w:rPr>
          <w:rFonts w:ascii="Arial" w:hAnsi="Arial" w:cs="Arial"/>
          <w:shd w:val="clear" w:color="auto" w:fill="FFFFFF"/>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w:t>
      </w:r>
      <w:r w:rsidR="00A47CA4">
        <w:rPr>
          <w:rFonts w:ascii="Arial" w:hAnsi="Arial" w:cs="Arial"/>
          <w:shd w:val="clear" w:color="auto" w:fill="FFFFFF"/>
        </w:rPr>
        <w:t xml:space="preserve">сельского поселения </w:t>
      </w:r>
      <w:proofErr w:type="spellStart"/>
      <w:r w:rsidR="00A47CA4">
        <w:rPr>
          <w:rFonts w:ascii="Arial" w:hAnsi="Arial" w:cs="Arial"/>
          <w:shd w:val="clear" w:color="auto" w:fill="FFFFFF"/>
        </w:rPr>
        <w:t>Отрадинский</w:t>
      </w:r>
      <w:proofErr w:type="spellEnd"/>
      <w:r w:rsidR="00A47CA4">
        <w:rPr>
          <w:rFonts w:ascii="Arial" w:hAnsi="Arial" w:cs="Arial"/>
          <w:shd w:val="clear" w:color="auto" w:fill="FFFFFF"/>
        </w:rPr>
        <w:t xml:space="preserve"> </w:t>
      </w:r>
      <w:r w:rsidR="00C91B28">
        <w:rPr>
          <w:rFonts w:ascii="Arial" w:hAnsi="Arial" w:cs="Arial"/>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xml:space="preserve">,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главой 4</w:t>
      </w:r>
      <w:r w:rsidR="008B7A8A">
        <w:rPr>
          <w:rFonts w:ascii="Arial" w:hAnsi="Arial" w:cs="Arial"/>
          <w:shd w:val="clear" w:color="auto" w:fill="FFFFFF"/>
        </w:rPr>
        <w:t xml:space="preserve"> части</w:t>
      </w:r>
      <w:r w:rsidRPr="007956C2">
        <w:rPr>
          <w:rFonts w:ascii="Arial" w:hAnsi="Arial" w:cs="Arial"/>
          <w:shd w:val="clear" w:color="auto" w:fill="FFFFFF"/>
        </w:rPr>
        <w:t xml:space="preserve"> </w:t>
      </w:r>
      <w:r w:rsidRPr="007956C2">
        <w:rPr>
          <w:rFonts w:ascii="Arial" w:hAnsi="Arial" w:cs="Arial"/>
          <w:shd w:val="clear" w:color="auto" w:fill="FFFFFF"/>
          <w:lang w:val="en-US"/>
        </w:rPr>
        <w:t>I</w:t>
      </w:r>
      <w:r w:rsidRPr="007956C2">
        <w:rPr>
          <w:rFonts w:ascii="Arial" w:hAnsi="Arial" w:cs="Arial"/>
          <w:shd w:val="clear" w:color="auto" w:fill="FFFFFF"/>
        </w:rPr>
        <w:t xml:space="preserve"> настоящих Правил), либо по инициативе администрации</w:t>
      </w:r>
      <w:r w:rsidRPr="007956C2">
        <w:rPr>
          <w:rFonts w:ascii="Arial" w:hAnsi="Arial" w:cs="Arial"/>
          <w:color w:val="000000"/>
          <w:shd w:val="clear" w:color="auto" w:fill="FFFFFF"/>
        </w:rPr>
        <w:t xml:space="preserve"> сельского поселения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w:t>
      </w:r>
      <w:r w:rsidR="00C91B28">
        <w:rPr>
          <w:rFonts w:ascii="Arial" w:hAnsi="Arial" w:cs="Arial"/>
          <w:color w:val="000000"/>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2.</w:t>
      </w:r>
      <w:r w:rsidRPr="007956C2">
        <w:rPr>
          <w:rFonts w:ascii="Arial" w:hAnsi="Arial" w:cs="Arial"/>
          <w:shd w:val="clear" w:color="auto" w:fill="FFFFFF"/>
        </w:rPr>
        <w:t xml:space="preserve"> В случае,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w:t>
      </w:r>
      <w:proofErr w:type="spellStart"/>
      <w:r w:rsidRPr="007956C2">
        <w:rPr>
          <w:rFonts w:ascii="Arial" w:hAnsi="Arial" w:cs="Arial"/>
          <w:shd w:val="clear" w:color="auto" w:fill="FFFFFF"/>
        </w:rPr>
        <w:t>подзоны</w:t>
      </w:r>
      <w:proofErr w:type="spellEnd"/>
      <w:r w:rsidRPr="007956C2">
        <w:rPr>
          <w:rFonts w:ascii="Arial" w:hAnsi="Arial" w:cs="Arial"/>
          <w:shd w:val="clear" w:color="auto" w:fill="FFFFFF"/>
        </w:rPr>
        <w:t>), то для подготовки градостроительного плана земельного участка необходимо разработать и утвердить проект межевания территории.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3.</w:t>
      </w:r>
      <w:r w:rsidRPr="007956C2">
        <w:rPr>
          <w:rFonts w:ascii="Arial" w:hAnsi="Arial" w:cs="Arial"/>
          <w:shd w:val="clear" w:color="auto" w:fill="FFFFFF"/>
        </w:rPr>
        <w:t xml:space="preserve"> В случае,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w:t>
      </w:r>
      <w:proofErr w:type="gramStart"/>
      <w:r w:rsidRPr="007956C2">
        <w:rPr>
          <w:rFonts w:ascii="Arial" w:hAnsi="Arial" w:cs="Arial"/>
          <w:shd w:val="clear" w:color="auto" w:fill="FFFFFF"/>
        </w:rPr>
        <w:t>распространяется  либо</w:t>
      </w:r>
      <w:proofErr w:type="gramEnd"/>
      <w:r w:rsidRPr="007956C2">
        <w:rPr>
          <w:rFonts w:ascii="Arial" w:hAnsi="Arial" w:cs="Arial"/>
          <w:shd w:val="clear" w:color="auto" w:fill="FFFFFF"/>
        </w:rPr>
        <w:t xml:space="preserve">  не  устанавливается, то документ об использовании земельного участка готовится и утверждается уполномоченными органами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в соответствии с федеральным законодательством.</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4.</w:t>
      </w:r>
      <w:r w:rsidRPr="007956C2">
        <w:rPr>
          <w:rFonts w:ascii="Arial" w:hAnsi="Arial" w:cs="Arial"/>
          <w:shd w:val="clear" w:color="auto" w:fill="FFFFFF"/>
        </w:rPr>
        <w:t xml:space="preserve"> 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xml:space="preserve"> , а до их утверждения - временными положениями, утвержденными постановлениями главы администрации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в развитие настоящих Правил.</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w:t>
      </w:r>
      <w:r w:rsidRPr="007956C2">
        <w:rPr>
          <w:rFonts w:ascii="Arial" w:hAnsi="Arial" w:cs="Arial"/>
          <w:b/>
          <w:bCs/>
          <w:shd w:val="clear" w:color="auto" w:fill="FFFFFF"/>
        </w:rPr>
        <w:t>5.</w:t>
      </w:r>
      <w:r w:rsidRPr="007956C2">
        <w:rPr>
          <w:rFonts w:ascii="Arial" w:hAnsi="Arial" w:cs="Arial"/>
          <w:shd w:val="clear" w:color="auto" w:fill="FFFFFF"/>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w:t>
      </w:r>
      <w:r w:rsidRPr="007956C2">
        <w:rPr>
          <w:rFonts w:ascii="Arial" w:hAnsi="Arial" w:cs="Arial"/>
          <w:shd w:val="clear" w:color="auto" w:fill="FFFFFF"/>
        </w:rPr>
        <w:lastRenderedPageBreak/>
        <w:t>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6.</w:t>
      </w:r>
      <w:r w:rsidRPr="007956C2">
        <w:rPr>
          <w:rFonts w:ascii="Arial" w:hAnsi="Arial" w:cs="Arial"/>
          <w:shd w:val="clear" w:color="auto" w:fill="FFFFFF"/>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w:t>
      </w:r>
    </w:p>
    <w:p w:rsidR="00164B29" w:rsidRPr="007956C2" w:rsidRDefault="00164B29" w:rsidP="00164B29">
      <w:pPr>
        <w:pStyle w:val="ab"/>
        <w:spacing w:before="0" w:after="0"/>
        <w:ind w:firstLine="567"/>
        <w:contextualSpacing/>
        <w:rPr>
          <w:rFonts w:ascii="Arial" w:hAnsi="Arial" w:cs="Arial"/>
          <w:b/>
          <w:bCs/>
          <w:shd w:val="clear" w:color="auto" w:fill="00FFFF"/>
        </w:rPr>
      </w:pPr>
    </w:p>
    <w:p w:rsidR="0052482F" w:rsidRPr="007956C2" w:rsidRDefault="008B7A8A" w:rsidP="00164B29">
      <w:pPr>
        <w:pStyle w:val="ab"/>
        <w:spacing w:before="0" w:after="0"/>
        <w:ind w:firstLine="567"/>
        <w:contextualSpacing/>
        <w:rPr>
          <w:rFonts w:ascii="Arial" w:hAnsi="Arial" w:cs="Arial"/>
        </w:rPr>
      </w:pPr>
      <w:r w:rsidRPr="00054DEB">
        <w:rPr>
          <w:rFonts w:ascii="Arial" w:hAnsi="Arial" w:cs="Arial"/>
          <w:b/>
          <w:bCs/>
          <w:color w:val="000000"/>
          <w:lang w:eastAsia="ru-RU"/>
        </w:rPr>
        <w:t xml:space="preserve">Статья </w:t>
      </w:r>
      <w:r>
        <w:rPr>
          <w:rFonts w:ascii="Arial" w:hAnsi="Arial" w:cs="Arial"/>
          <w:b/>
          <w:bCs/>
          <w:color w:val="000000"/>
          <w:lang w:eastAsia="ru-RU"/>
        </w:rPr>
        <w:t>52</w:t>
      </w:r>
      <w:r w:rsidRPr="00054DEB">
        <w:rPr>
          <w:rFonts w:ascii="Arial" w:hAnsi="Arial" w:cs="Arial"/>
          <w:b/>
          <w:bCs/>
          <w:color w:val="000000"/>
          <w:lang w:eastAsia="ru-RU"/>
        </w:rPr>
        <w:t xml:space="preserve">. </w:t>
      </w:r>
      <w:r w:rsidR="0052482F" w:rsidRPr="007956C2">
        <w:rPr>
          <w:rFonts w:ascii="Arial" w:hAnsi="Arial" w:cs="Arial"/>
          <w:b/>
          <w:bCs/>
          <w:shd w:val="clear" w:color="auto" w:fill="FFFFFF"/>
        </w:rPr>
        <w:t>Установление публичных сервитутов</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1.</w:t>
      </w:r>
      <w:r w:rsidRPr="007956C2">
        <w:rPr>
          <w:rFonts w:ascii="Arial" w:hAnsi="Arial" w:cs="Arial"/>
          <w:shd w:val="clear" w:color="auto" w:fill="FFFFFF"/>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2.</w:t>
      </w:r>
      <w:r w:rsidRPr="007956C2">
        <w:rPr>
          <w:rFonts w:ascii="Arial" w:hAnsi="Arial" w:cs="Arial"/>
          <w:shd w:val="clear" w:color="auto" w:fill="FFFFFF"/>
        </w:rPr>
        <w:t xml:space="preserve"> Публичные сервитуты устанавливаются для:</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1) прохода или проезда через земельный участок;</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3) размещения на земельном участке межевых и геодезических знаков и подъездов к ним;</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4) проведения дренажных работ на земельном участке;</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5) забора воды и водопоя;</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6) прогона скота через земельный участок;</w:t>
      </w:r>
    </w:p>
    <w:p w:rsidR="0052482F" w:rsidRPr="007956C2" w:rsidRDefault="0052482F" w:rsidP="00C97AA0">
      <w:pPr>
        <w:pStyle w:val="ab"/>
        <w:spacing w:before="0" w:after="0"/>
        <w:ind w:firstLine="567"/>
        <w:contextualSpacing/>
        <w:rPr>
          <w:rFonts w:ascii="Arial" w:hAnsi="Arial" w:cs="Arial"/>
        </w:rPr>
      </w:pPr>
      <w:proofErr w:type="gramStart"/>
      <w:r w:rsidRPr="007956C2">
        <w:rPr>
          <w:rFonts w:ascii="Arial" w:hAnsi="Arial" w:cs="Arial"/>
          <w:shd w:val="clear" w:color="auto" w:fill="FFFFFF"/>
        </w:rPr>
        <w:t>7)сенокоса</w:t>
      </w:r>
      <w:proofErr w:type="gramEnd"/>
      <w:r w:rsidRPr="007956C2">
        <w:rPr>
          <w:rFonts w:ascii="Arial" w:hAnsi="Arial" w:cs="Arial"/>
          <w:shd w:val="clear" w:color="auto" w:fill="FFFFFF"/>
        </w:rPr>
        <w:t xml:space="preserve">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9) временного пользования земельным участком в целях проведения изыскательских, исследовательских и других работ;</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10) свободного доступа к прибрежной полосе.</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3.</w:t>
      </w:r>
      <w:r w:rsidRPr="007956C2">
        <w:rPr>
          <w:rFonts w:ascii="Arial" w:hAnsi="Arial" w:cs="Arial"/>
          <w:shd w:val="clear" w:color="auto" w:fill="FFFFFF"/>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4</w:t>
      </w:r>
      <w:r w:rsidRPr="007956C2">
        <w:rPr>
          <w:rFonts w:ascii="Arial" w:hAnsi="Arial" w:cs="Arial"/>
          <w:shd w:val="clear" w:color="auto" w:fill="FFFFFF"/>
        </w:rPr>
        <w:t xml:space="preserve">. Глава администрации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xml:space="preserve"> вправе принимать правовые акты об установлении применительно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5.</w:t>
      </w:r>
      <w:r w:rsidRPr="007956C2">
        <w:rPr>
          <w:rFonts w:ascii="Arial" w:hAnsi="Arial" w:cs="Arial"/>
          <w:shd w:val="clear" w:color="auto" w:fill="FFFFFF"/>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52482F" w:rsidRPr="007956C2" w:rsidRDefault="0052482F" w:rsidP="00C97AA0">
      <w:pPr>
        <w:pStyle w:val="ab"/>
        <w:spacing w:before="0" w:after="0"/>
        <w:ind w:firstLine="709"/>
        <w:contextualSpacing/>
        <w:rPr>
          <w:rFonts w:ascii="Arial" w:hAnsi="Arial" w:cs="Arial"/>
        </w:rPr>
      </w:pPr>
      <w:r w:rsidRPr="007956C2">
        <w:rPr>
          <w:rFonts w:ascii="Arial" w:hAnsi="Arial" w:cs="Arial"/>
          <w:shd w:val="clear" w:color="auto" w:fill="FFFFFF"/>
        </w:rPr>
        <w:t> </w:t>
      </w:r>
      <w:r w:rsidRPr="007956C2">
        <w:rPr>
          <w:rFonts w:ascii="Arial" w:hAnsi="Arial" w:cs="Arial"/>
          <w:b/>
          <w:bCs/>
          <w:shd w:val="clear" w:color="auto" w:fill="FFFFFF"/>
        </w:rPr>
        <w:t>6.</w:t>
      </w:r>
      <w:r w:rsidRPr="007956C2">
        <w:rPr>
          <w:rFonts w:ascii="Arial" w:hAnsi="Arial" w:cs="Arial"/>
          <w:shd w:val="clear" w:color="auto" w:fill="FFFFFF"/>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w:t>
      </w:r>
      <w:r w:rsidRPr="007956C2">
        <w:rPr>
          <w:rFonts w:ascii="Arial" w:hAnsi="Arial" w:cs="Arial"/>
          <w:shd w:val="clear" w:color="auto" w:fill="FFFFFF"/>
        </w:rPr>
        <w:lastRenderedPageBreak/>
        <w:t>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7.</w:t>
      </w:r>
      <w:r w:rsidRPr="007956C2">
        <w:rPr>
          <w:rFonts w:ascii="Arial" w:hAnsi="Arial" w:cs="Arial"/>
          <w:shd w:val="clear" w:color="auto" w:fill="FFFFFF"/>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администрации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w:t>
      </w:r>
    </w:p>
    <w:p w:rsidR="00164B29" w:rsidRPr="007956C2" w:rsidRDefault="00164B29" w:rsidP="00C97AA0">
      <w:pPr>
        <w:pStyle w:val="ab"/>
        <w:spacing w:before="0" w:after="0"/>
        <w:contextualSpacing/>
        <w:rPr>
          <w:rFonts w:ascii="Arial" w:hAnsi="Arial" w:cs="Arial"/>
          <w:b/>
          <w:bCs/>
          <w:shd w:val="clear" w:color="auto" w:fill="00FFFF"/>
        </w:rPr>
      </w:pPr>
    </w:p>
    <w:p w:rsidR="0052482F" w:rsidRPr="007956C2" w:rsidRDefault="008B7A8A" w:rsidP="00164B29">
      <w:pPr>
        <w:pStyle w:val="ab"/>
        <w:spacing w:before="0" w:after="0"/>
        <w:ind w:firstLine="567"/>
        <w:contextualSpacing/>
        <w:rPr>
          <w:rFonts w:ascii="Arial" w:hAnsi="Arial" w:cs="Arial"/>
        </w:rPr>
      </w:pPr>
      <w:r w:rsidRPr="00054DEB">
        <w:rPr>
          <w:rFonts w:ascii="Arial" w:hAnsi="Arial" w:cs="Arial"/>
          <w:b/>
          <w:bCs/>
          <w:color w:val="000000"/>
          <w:lang w:eastAsia="ru-RU"/>
        </w:rPr>
        <w:t xml:space="preserve">Статья </w:t>
      </w:r>
      <w:r>
        <w:rPr>
          <w:rFonts w:ascii="Arial" w:hAnsi="Arial" w:cs="Arial"/>
          <w:b/>
          <w:bCs/>
          <w:color w:val="000000"/>
          <w:lang w:eastAsia="ru-RU"/>
        </w:rPr>
        <w:t>53</w:t>
      </w:r>
      <w:r w:rsidRPr="00054DEB">
        <w:rPr>
          <w:rFonts w:ascii="Arial" w:hAnsi="Arial" w:cs="Arial"/>
          <w:b/>
          <w:bCs/>
          <w:color w:val="000000"/>
          <w:lang w:eastAsia="ru-RU"/>
        </w:rPr>
        <w:t xml:space="preserve">. </w:t>
      </w:r>
      <w:r w:rsidR="0052482F" w:rsidRPr="007956C2">
        <w:rPr>
          <w:rFonts w:ascii="Arial" w:hAnsi="Arial" w:cs="Arial"/>
          <w:b/>
          <w:bCs/>
          <w:shd w:val="clear" w:color="auto" w:fill="FFFFFF"/>
        </w:rPr>
        <w:t xml:space="preserve">Правовое обеспечение использования земельных </w:t>
      </w:r>
      <w:proofErr w:type="gramStart"/>
      <w:r w:rsidR="0052482F" w:rsidRPr="007956C2">
        <w:rPr>
          <w:rFonts w:ascii="Arial" w:hAnsi="Arial" w:cs="Arial"/>
          <w:b/>
          <w:bCs/>
          <w:shd w:val="clear" w:color="auto" w:fill="FFFFFF"/>
        </w:rPr>
        <w:t>участков,   </w:t>
      </w:r>
      <w:proofErr w:type="gramEnd"/>
      <w:r w:rsidR="0052482F" w:rsidRPr="007956C2">
        <w:rPr>
          <w:rFonts w:ascii="Arial" w:hAnsi="Arial" w:cs="Arial"/>
          <w:b/>
          <w:bCs/>
          <w:shd w:val="clear" w:color="auto" w:fill="FFFFFF"/>
        </w:rPr>
        <w:t xml:space="preserve">     необходимых для муниципальных нужд </w:t>
      </w:r>
      <w:r w:rsidR="00A47CA4">
        <w:rPr>
          <w:rFonts w:ascii="Arial" w:hAnsi="Arial" w:cs="Arial"/>
          <w:b/>
          <w:bCs/>
          <w:color w:val="000000"/>
          <w:shd w:val="clear" w:color="auto" w:fill="FFFFFF"/>
        </w:rPr>
        <w:t xml:space="preserve">сельского поселения </w:t>
      </w:r>
      <w:proofErr w:type="spellStart"/>
      <w:r w:rsidR="00A47CA4">
        <w:rPr>
          <w:rFonts w:ascii="Arial" w:hAnsi="Arial" w:cs="Arial"/>
          <w:b/>
          <w:bCs/>
          <w:color w:val="000000"/>
          <w:shd w:val="clear" w:color="auto" w:fill="FFFFFF"/>
        </w:rPr>
        <w:t>Отрадинский</w:t>
      </w:r>
      <w:proofErr w:type="spellEnd"/>
      <w:r w:rsidR="00A47CA4">
        <w:rPr>
          <w:rFonts w:ascii="Arial" w:hAnsi="Arial" w:cs="Arial"/>
          <w:b/>
          <w:bCs/>
          <w:color w:val="000000"/>
          <w:shd w:val="clear" w:color="auto" w:fill="FFFFFF"/>
        </w:rPr>
        <w:t xml:space="preserve"> </w:t>
      </w:r>
      <w:r w:rsidR="00C91B28">
        <w:rPr>
          <w:rFonts w:ascii="Arial" w:hAnsi="Arial" w:cs="Arial"/>
          <w:b/>
          <w:bCs/>
          <w:color w:val="000000"/>
          <w:shd w:val="clear" w:color="auto" w:fill="FFFFFF"/>
        </w:rPr>
        <w:t xml:space="preserve">сельсовет </w:t>
      </w:r>
      <w:r w:rsidR="0052482F" w:rsidRPr="007956C2">
        <w:rPr>
          <w:rFonts w:ascii="Arial" w:hAnsi="Arial" w:cs="Arial"/>
          <w:b/>
          <w:bCs/>
          <w:color w:val="000000"/>
          <w:shd w:val="clear" w:color="auto" w:fill="FFFFFF"/>
        </w:rPr>
        <w:t xml:space="preserve">муниципального района </w:t>
      </w:r>
      <w:proofErr w:type="spellStart"/>
      <w:r w:rsidR="00A47CA4">
        <w:rPr>
          <w:rFonts w:ascii="Arial" w:hAnsi="Arial" w:cs="Arial"/>
          <w:b/>
          <w:bCs/>
          <w:color w:val="000000"/>
          <w:shd w:val="clear" w:color="auto" w:fill="FFFFFF"/>
        </w:rPr>
        <w:t>Куюргазинский</w:t>
      </w:r>
      <w:proofErr w:type="spellEnd"/>
      <w:r w:rsidR="0052482F" w:rsidRPr="007956C2">
        <w:rPr>
          <w:rFonts w:ascii="Arial" w:hAnsi="Arial" w:cs="Arial"/>
          <w:b/>
          <w:bCs/>
          <w:color w:val="000000"/>
          <w:shd w:val="clear" w:color="auto" w:fill="FFFFFF"/>
        </w:rPr>
        <w:t xml:space="preserve"> район Республики Башкортостан </w:t>
      </w:r>
      <w:r w:rsidR="0052482F" w:rsidRPr="007956C2">
        <w:rPr>
          <w:rFonts w:ascii="Arial" w:hAnsi="Arial" w:cs="Arial"/>
          <w:b/>
          <w:bCs/>
          <w:shd w:val="clear" w:color="auto" w:fill="FFFFFF"/>
        </w:rPr>
        <w:t xml:space="preserve">, о резервировании земель, об изъятии земельных участков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1.Порядок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w:t>
      </w:r>
      <w:proofErr w:type="gramStart"/>
      <w:r w:rsidRPr="007956C2">
        <w:rPr>
          <w:rFonts w:ascii="Arial" w:hAnsi="Arial" w:cs="Arial"/>
          <w:shd w:val="clear" w:color="auto" w:fill="FFFFFF"/>
        </w:rPr>
        <w:t>муниципальных  нужд</w:t>
      </w:r>
      <w:proofErr w:type="gramEnd"/>
      <w:r w:rsidRPr="007956C2">
        <w:rPr>
          <w:rFonts w:ascii="Arial" w:hAnsi="Arial" w:cs="Arial"/>
          <w:shd w:val="clear" w:color="auto" w:fill="FFFFFF"/>
        </w:rPr>
        <w:t>,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2.</w:t>
      </w:r>
      <w:r w:rsidRPr="007956C2">
        <w:rPr>
          <w:rFonts w:ascii="Arial" w:hAnsi="Arial" w:cs="Arial"/>
          <w:shd w:val="clear" w:color="auto" w:fill="FFFFFF"/>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w:t>
      </w:r>
      <w:proofErr w:type="gramStart"/>
      <w:r w:rsidRPr="007956C2">
        <w:rPr>
          <w:rFonts w:ascii="Arial" w:hAnsi="Arial" w:cs="Arial"/>
          <w:shd w:val="clear" w:color="auto" w:fill="FFFFFF"/>
        </w:rPr>
        <w:t>муниципальных  нужд</w:t>
      </w:r>
      <w:proofErr w:type="gramEnd"/>
      <w:r w:rsidRPr="007956C2">
        <w:rPr>
          <w:rFonts w:ascii="Arial" w:hAnsi="Arial" w:cs="Arial"/>
          <w:shd w:val="clear" w:color="auto" w:fill="FFFFFF"/>
        </w:rPr>
        <w:t xml:space="preserve">, являются утвержденные в установленном порядке документы территориального планирования и документация по планировке территории.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3.</w:t>
      </w:r>
      <w:r w:rsidRPr="007956C2">
        <w:rPr>
          <w:rFonts w:ascii="Arial" w:hAnsi="Arial" w:cs="Arial"/>
          <w:shd w:val="clear" w:color="auto" w:fill="FFFFFF"/>
        </w:rPr>
        <w:t xml:space="preserve"> Изъятие земельных участков для муниципальных нужд </w:t>
      </w:r>
      <w:r w:rsidR="00A47CA4">
        <w:rPr>
          <w:rFonts w:ascii="Arial" w:hAnsi="Arial" w:cs="Arial"/>
          <w:color w:val="000000"/>
          <w:shd w:val="clear" w:color="auto" w:fill="FFFFFF"/>
        </w:rPr>
        <w:t xml:space="preserve">сельского поселения </w:t>
      </w:r>
      <w:proofErr w:type="spellStart"/>
      <w:r w:rsidR="00A47CA4">
        <w:rPr>
          <w:rFonts w:ascii="Arial" w:hAnsi="Arial" w:cs="Arial"/>
          <w:color w:val="000000"/>
          <w:shd w:val="clear" w:color="auto" w:fill="FFFFFF"/>
        </w:rPr>
        <w:t>Отрадинский</w:t>
      </w:r>
      <w:proofErr w:type="spellEnd"/>
      <w:r w:rsidR="00A47CA4">
        <w:rPr>
          <w:rFonts w:ascii="Arial" w:hAnsi="Arial" w:cs="Arial"/>
          <w:color w:val="000000"/>
          <w:shd w:val="clear" w:color="auto" w:fill="FFFFFF"/>
        </w:rPr>
        <w:t xml:space="preserve"> </w:t>
      </w:r>
      <w:r w:rsidR="00C91B28">
        <w:rPr>
          <w:rFonts w:ascii="Arial" w:hAnsi="Arial" w:cs="Arial"/>
          <w:color w:val="000000"/>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w:t>
      </w:r>
      <w:proofErr w:type="gramStart"/>
      <w:r w:rsidRPr="007956C2">
        <w:rPr>
          <w:rFonts w:ascii="Arial" w:hAnsi="Arial" w:cs="Arial"/>
          <w:color w:val="000000"/>
          <w:shd w:val="clear" w:color="auto" w:fill="FFFFFF"/>
        </w:rPr>
        <w:t>Башкортостан </w:t>
      </w:r>
      <w:r w:rsidRPr="007956C2">
        <w:rPr>
          <w:rFonts w:ascii="Arial" w:hAnsi="Arial" w:cs="Arial"/>
          <w:shd w:val="clear" w:color="auto" w:fill="FFFFFF"/>
        </w:rPr>
        <w:t xml:space="preserve"> может</w:t>
      </w:r>
      <w:proofErr w:type="gramEnd"/>
      <w:r w:rsidRPr="007956C2">
        <w:rPr>
          <w:rFonts w:ascii="Arial" w:hAnsi="Arial" w:cs="Arial"/>
          <w:shd w:val="clear" w:color="auto" w:fill="FFFFFF"/>
        </w:rPr>
        <w:t xml:space="preserve"> производиться в следующих целях:</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строительства новых или расширения существующих объектов транспортной и пешеходной инфраструктуры (улиц, дорог, площадей, стоянок, терминалов, парков подвижного состава общественного транспорта и т.д.);</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водоснабжения, канализации, связи, переработки отходов и т.д.);</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строительства новых или расширения существующих объектов социальной инфраструктуры (детских дошкольных учреждений, школ, учреждений здравоохранения, социального жилья, домов престарелых и т.д.);</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строительства новых или расширения существующих зеленых насаждений общего пользования (парков, садов, скверов, бульваров и т.д.);</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строительства новых или расширения существующих объектов для размещения органов местного самоуправления;</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строительства новых или расширения существующих объектов пожарной охраны, милиции, гражданской обороны и муниципальных учреждений;</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обеспечения сохранности уникальных природных территорий;</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иных муниципальных нужд.</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4.</w:t>
      </w:r>
      <w:r w:rsidRPr="007956C2">
        <w:rPr>
          <w:rFonts w:ascii="Arial" w:hAnsi="Arial" w:cs="Arial"/>
          <w:shd w:val="clear" w:color="auto" w:fill="FFFFFF"/>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5.</w:t>
      </w:r>
      <w:r w:rsidRPr="007956C2">
        <w:rPr>
          <w:rFonts w:ascii="Arial" w:hAnsi="Arial" w:cs="Arial"/>
          <w:shd w:val="clear" w:color="auto" w:fill="FFFFFF"/>
        </w:rPr>
        <w:t xml:space="preserve"> Порядок резервирования земель для государственных или </w:t>
      </w:r>
      <w:proofErr w:type="gramStart"/>
      <w:r w:rsidRPr="007956C2">
        <w:rPr>
          <w:rFonts w:ascii="Arial" w:hAnsi="Arial" w:cs="Arial"/>
          <w:shd w:val="clear" w:color="auto" w:fill="FFFFFF"/>
        </w:rPr>
        <w:t>муниципальных  нужд</w:t>
      </w:r>
      <w:proofErr w:type="gramEnd"/>
      <w:r w:rsidRPr="007956C2">
        <w:rPr>
          <w:rFonts w:ascii="Arial" w:hAnsi="Arial" w:cs="Arial"/>
          <w:shd w:val="clear" w:color="auto" w:fill="FFFFFF"/>
        </w:rPr>
        <w:t xml:space="preserve"> определяется земельным законодательством.</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lastRenderedPageBreak/>
        <w:t xml:space="preserve">Градостроительным основанием для принятия решений о резервировании земель для государственных или </w:t>
      </w:r>
      <w:proofErr w:type="gramStart"/>
      <w:r w:rsidRPr="007956C2">
        <w:rPr>
          <w:rFonts w:ascii="Arial" w:hAnsi="Arial" w:cs="Arial"/>
          <w:shd w:val="clear" w:color="auto" w:fill="FFFFFF"/>
        </w:rPr>
        <w:t>муниципальных  нужд</w:t>
      </w:r>
      <w:proofErr w:type="gramEnd"/>
      <w:r w:rsidRPr="007956C2">
        <w:rPr>
          <w:rFonts w:ascii="Arial" w:hAnsi="Arial" w:cs="Arial"/>
          <w:shd w:val="clear" w:color="auto" w:fill="FFFFFF"/>
        </w:rPr>
        <w:t xml:space="preserve">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52482F" w:rsidRPr="007956C2" w:rsidRDefault="0052482F" w:rsidP="00164B29">
      <w:pPr>
        <w:pStyle w:val="ab"/>
        <w:spacing w:before="0" w:after="0"/>
        <w:ind w:firstLine="561"/>
        <w:contextualSpacing/>
        <w:rPr>
          <w:rFonts w:ascii="Arial" w:hAnsi="Arial" w:cs="Arial"/>
        </w:rPr>
      </w:pPr>
      <w:r w:rsidRPr="007956C2">
        <w:rPr>
          <w:rFonts w:ascii="Arial" w:hAnsi="Arial" w:cs="Arial"/>
          <w:b/>
          <w:bCs/>
          <w:shd w:val="clear" w:color="auto" w:fill="FFFFFF"/>
        </w:rPr>
        <w:t xml:space="preserve">6. </w:t>
      </w:r>
      <w:r w:rsidRPr="007956C2">
        <w:rPr>
          <w:rFonts w:ascii="Arial" w:hAnsi="Arial" w:cs="Arial"/>
          <w:shd w:val="clear" w:color="auto" w:fill="FFFFFF"/>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В соответствии со следующим документами: </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2) решениями об утверждении границ зон планируемого размещения объектов капитального строительства </w:t>
      </w:r>
      <w:proofErr w:type="gramStart"/>
      <w:r w:rsidRPr="007956C2">
        <w:rPr>
          <w:rFonts w:ascii="Arial" w:hAnsi="Arial" w:cs="Arial"/>
          <w:shd w:val="clear" w:color="auto" w:fill="FFFFFF"/>
        </w:rPr>
        <w:t>федерального,  регионального</w:t>
      </w:r>
      <w:proofErr w:type="gramEnd"/>
      <w:r w:rsidRPr="007956C2">
        <w:rPr>
          <w:rFonts w:ascii="Arial" w:hAnsi="Arial" w:cs="Arial"/>
          <w:shd w:val="clear" w:color="auto" w:fill="FFFFFF"/>
        </w:rPr>
        <w:t xml:space="preserve"> или местного значения;</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3) государственными программами геологического изучение недр, воспроизводства минерально-сырьевой базы и рационального использования недр, утвержденного в установленном порядке. </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7</w:t>
      </w:r>
      <w:r w:rsidRPr="007956C2">
        <w:rPr>
          <w:rFonts w:ascii="Arial" w:hAnsi="Arial" w:cs="Arial"/>
          <w:shd w:val="clear" w:color="auto" w:fill="FFFFFF"/>
        </w:rPr>
        <w:t xml:space="preserve">. Резервирование земель для нужд </w:t>
      </w:r>
      <w:r w:rsidR="00A47CA4">
        <w:rPr>
          <w:rFonts w:ascii="Arial" w:hAnsi="Arial" w:cs="Arial"/>
          <w:color w:val="000000"/>
          <w:shd w:val="clear" w:color="auto" w:fill="FFFFFF"/>
        </w:rPr>
        <w:t xml:space="preserve">сельского поселения </w:t>
      </w:r>
      <w:proofErr w:type="spellStart"/>
      <w:r w:rsidR="00A47CA4">
        <w:rPr>
          <w:rFonts w:ascii="Arial" w:hAnsi="Arial" w:cs="Arial"/>
          <w:color w:val="000000"/>
          <w:shd w:val="clear" w:color="auto" w:fill="FFFFFF"/>
        </w:rPr>
        <w:t>Отрадинский</w:t>
      </w:r>
      <w:proofErr w:type="spellEnd"/>
      <w:r w:rsidR="00A47CA4">
        <w:rPr>
          <w:rFonts w:ascii="Arial" w:hAnsi="Arial" w:cs="Arial"/>
          <w:color w:val="000000"/>
          <w:shd w:val="clear" w:color="auto" w:fill="FFFFFF"/>
        </w:rPr>
        <w:t xml:space="preserve"> </w:t>
      </w:r>
      <w:r w:rsidR="00C91B28">
        <w:rPr>
          <w:rFonts w:ascii="Arial" w:hAnsi="Arial" w:cs="Arial"/>
          <w:color w:val="000000"/>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w:t>
      </w:r>
      <w:proofErr w:type="gramStart"/>
      <w:r w:rsidRPr="007956C2">
        <w:rPr>
          <w:rFonts w:ascii="Arial" w:hAnsi="Arial" w:cs="Arial"/>
          <w:color w:val="000000"/>
          <w:shd w:val="clear" w:color="auto" w:fill="FFFFFF"/>
        </w:rPr>
        <w:t>Башкортостан </w:t>
      </w:r>
      <w:r w:rsidRPr="007956C2">
        <w:rPr>
          <w:rFonts w:ascii="Arial" w:hAnsi="Arial" w:cs="Arial"/>
          <w:shd w:val="clear" w:color="auto" w:fill="FFFFFF"/>
        </w:rPr>
        <w:t xml:space="preserve"> допускается</w:t>
      </w:r>
      <w:proofErr w:type="gramEnd"/>
      <w:r w:rsidRPr="007956C2">
        <w:rPr>
          <w:rFonts w:ascii="Arial" w:hAnsi="Arial" w:cs="Arial"/>
          <w:shd w:val="clear" w:color="auto" w:fill="FFFFFF"/>
        </w:rPr>
        <w:t xml:space="preserve">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Резервирование земель для нужд </w:t>
      </w:r>
      <w:r w:rsidR="00A47CA4">
        <w:rPr>
          <w:rFonts w:ascii="Arial" w:hAnsi="Arial" w:cs="Arial"/>
          <w:color w:val="000000"/>
          <w:shd w:val="clear" w:color="auto" w:fill="FFFFFF"/>
        </w:rPr>
        <w:t xml:space="preserve">сельского поселения </w:t>
      </w:r>
      <w:proofErr w:type="spellStart"/>
      <w:r w:rsidR="00A47CA4">
        <w:rPr>
          <w:rFonts w:ascii="Arial" w:hAnsi="Arial" w:cs="Arial"/>
          <w:color w:val="000000"/>
          <w:shd w:val="clear" w:color="auto" w:fill="FFFFFF"/>
        </w:rPr>
        <w:t>Отрадинский</w:t>
      </w:r>
      <w:proofErr w:type="spellEnd"/>
      <w:r w:rsidR="00A47CA4">
        <w:rPr>
          <w:rFonts w:ascii="Arial" w:hAnsi="Arial" w:cs="Arial"/>
          <w:color w:val="000000"/>
          <w:shd w:val="clear" w:color="auto" w:fill="FFFFFF"/>
        </w:rPr>
        <w:t xml:space="preserve"> </w:t>
      </w:r>
      <w:r w:rsidR="00C91B28">
        <w:rPr>
          <w:rFonts w:ascii="Arial" w:hAnsi="Arial" w:cs="Arial"/>
          <w:color w:val="000000"/>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w:t>
      </w:r>
      <w:proofErr w:type="gramStart"/>
      <w:r w:rsidRPr="007956C2">
        <w:rPr>
          <w:rFonts w:ascii="Arial" w:hAnsi="Arial" w:cs="Arial"/>
          <w:color w:val="000000"/>
          <w:shd w:val="clear" w:color="auto" w:fill="FFFFFF"/>
        </w:rPr>
        <w:t>Башкортостан </w:t>
      </w:r>
      <w:r w:rsidRPr="007956C2">
        <w:rPr>
          <w:rFonts w:ascii="Arial" w:hAnsi="Arial" w:cs="Arial"/>
          <w:shd w:val="clear" w:color="auto" w:fill="FFFFFF"/>
        </w:rPr>
        <w:t xml:space="preserve"> осуществляется</w:t>
      </w:r>
      <w:proofErr w:type="gramEnd"/>
      <w:r w:rsidRPr="007956C2">
        <w:rPr>
          <w:rFonts w:ascii="Arial" w:hAnsi="Arial" w:cs="Arial"/>
          <w:shd w:val="clear" w:color="auto" w:fill="FFFFFF"/>
        </w:rPr>
        <w:t xml:space="preserve"> в соответствии с действующим законодательством и изменениями, предусмотренными Федеральным законом РФ №499 от 31.12.2014г.</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8.</w:t>
      </w:r>
      <w:r w:rsidRPr="007956C2">
        <w:rPr>
          <w:rFonts w:ascii="Arial" w:hAnsi="Arial" w:cs="Arial"/>
          <w:shd w:val="clear" w:color="auto" w:fill="FFFFFF"/>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Решение о резервировании земель должно содержать:</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цели и сроки резервирования земель;</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реквизиты документов, в соответствии</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с которыми осуществляется резервирование земель;</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резервируемых земель;</w:t>
      </w:r>
    </w:p>
    <w:p w:rsidR="0052482F" w:rsidRPr="007956C2" w:rsidRDefault="0052482F" w:rsidP="00C97AA0">
      <w:pPr>
        <w:pStyle w:val="ab"/>
        <w:spacing w:before="0" w:after="0"/>
        <w:contextualSpacing/>
        <w:rPr>
          <w:rFonts w:ascii="Arial" w:hAnsi="Arial" w:cs="Arial"/>
        </w:rPr>
      </w:pPr>
      <w:r w:rsidRPr="007956C2">
        <w:rPr>
          <w:rFonts w:ascii="Arial" w:hAnsi="Arial" w:cs="Arial"/>
          <w:shd w:val="clear" w:color="auto" w:fill="FFFFFF"/>
        </w:rPr>
        <w:t> </w:t>
      </w:r>
      <w:r w:rsidR="00164B29" w:rsidRPr="007956C2">
        <w:rPr>
          <w:rFonts w:ascii="Arial" w:hAnsi="Arial" w:cs="Arial"/>
          <w:shd w:val="clear" w:color="auto" w:fill="FFFFFF"/>
        </w:rPr>
        <w:tab/>
      </w:r>
      <w:r w:rsidRPr="007956C2">
        <w:rPr>
          <w:rFonts w:ascii="Arial" w:hAnsi="Arial" w:cs="Arial"/>
          <w:shd w:val="clear" w:color="auto" w:fill="FFFFFF"/>
        </w:rPr>
        <w:t xml:space="preserve"> - обоснование наличия государственных или </w:t>
      </w:r>
      <w:proofErr w:type="gramStart"/>
      <w:r w:rsidRPr="007956C2">
        <w:rPr>
          <w:rFonts w:ascii="Arial" w:hAnsi="Arial" w:cs="Arial"/>
          <w:shd w:val="clear" w:color="auto" w:fill="FFFFFF"/>
        </w:rPr>
        <w:t>муниципальных  нужд</w:t>
      </w:r>
      <w:proofErr w:type="gramEnd"/>
      <w:r w:rsidRPr="007956C2">
        <w:rPr>
          <w:rFonts w:ascii="Arial" w:hAnsi="Arial" w:cs="Arial"/>
          <w:shd w:val="clear" w:color="auto" w:fill="FFFFFF"/>
        </w:rPr>
        <w:t>;</w:t>
      </w:r>
    </w:p>
    <w:p w:rsidR="0052482F" w:rsidRPr="007956C2" w:rsidRDefault="0052482F" w:rsidP="00164B29">
      <w:pPr>
        <w:pStyle w:val="ab"/>
        <w:spacing w:before="0" w:after="0"/>
        <w:ind w:firstLine="708"/>
        <w:contextualSpacing/>
        <w:rPr>
          <w:rFonts w:ascii="Arial" w:hAnsi="Arial" w:cs="Arial"/>
        </w:rPr>
      </w:pPr>
      <w:r w:rsidRPr="007956C2">
        <w:rPr>
          <w:rFonts w:ascii="Arial" w:hAnsi="Arial" w:cs="Arial"/>
          <w:shd w:val="clear" w:color="auto" w:fill="FFFFFF"/>
        </w:rPr>
        <w:t>- схему резервирования земель, а также перечень кадастровых номеров земельных участков, которые расположены в границах резервируемых земель;</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lastRenderedPageBreak/>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9.</w:t>
      </w:r>
      <w:r w:rsidRPr="007956C2">
        <w:rPr>
          <w:rFonts w:ascii="Arial" w:hAnsi="Arial" w:cs="Arial"/>
          <w:shd w:val="clear" w:color="auto" w:fill="FFFFFF"/>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10.</w:t>
      </w:r>
      <w:r w:rsidRPr="007956C2">
        <w:rPr>
          <w:rFonts w:ascii="Arial" w:hAnsi="Arial" w:cs="Arial"/>
          <w:shd w:val="clear" w:color="auto" w:fill="FFFFFF"/>
        </w:rPr>
        <w:t xml:space="preserve"> Сведения о зарезервированных земельных участках учитываются в государственном градостроительном и земельном кадастрах </w:t>
      </w:r>
      <w:r w:rsidR="00A47CA4">
        <w:rPr>
          <w:rFonts w:ascii="Arial" w:hAnsi="Arial" w:cs="Arial"/>
          <w:color w:val="000000"/>
          <w:shd w:val="clear" w:color="auto" w:fill="FFFFFF"/>
        </w:rPr>
        <w:t xml:space="preserve">сельского поселения </w:t>
      </w:r>
      <w:proofErr w:type="spellStart"/>
      <w:r w:rsidR="00A47CA4">
        <w:rPr>
          <w:rFonts w:ascii="Arial" w:hAnsi="Arial" w:cs="Arial"/>
          <w:color w:val="000000"/>
          <w:shd w:val="clear" w:color="auto" w:fill="FFFFFF"/>
        </w:rPr>
        <w:t>Отрадинский</w:t>
      </w:r>
      <w:proofErr w:type="spellEnd"/>
      <w:r w:rsidR="00A47CA4">
        <w:rPr>
          <w:rFonts w:ascii="Arial" w:hAnsi="Arial" w:cs="Arial"/>
          <w:color w:val="000000"/>
          <w:shd w:val="clear" w:color="auto" w:fill="FFFFFF"/>
        </w:rPr>
        <w:t xml:space="preserve"> </w:t>
      </w:r>
      <w:r w:rsidR="00C91B28">
        <w:rPr>
          <w:rFonts w:ascii="Arial" w:hAnsi="Arial" w:cs="Arial"/>
          <w:color w:val="000000"/>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xml:space="preserve">. </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 xml:space="preserve">Для учета сведений о зарезервированных земельных участках в составе государственного градостроительного кадастра </w:t>
      </w:r>
      <w:r w:rsidR="00A47CA4">
        <w:rPr>
          <w:rFonts w:ascii="Arial" w:hAnsi="Arial" w:cs="Arial"/>
          <w:color w:val="000000"/>
          <w:shd w:val="clear" w:color="auto" w:fill="FFFFFF"/>
        </w:rPr>
        <w:t xml:space="preserve">сельского поселения </w:t>
      </w:r>
      <w:proofErr w:type="spellStart"/>
      <w:r w:rsidR="00A47CA4">
        <w:rPr>
          <w:rFonts w:ascii="Arial" w:hAnsi="Arial" w:cs="Arial"/>
          <w:color w:val="000000"/>
          <w:shd w:val="clear" w:color="auto" w:fill="FFFFFF"/>
        </w:rPr>
        <w:t>Отрадинский</w:t>
      </w:r>
      <w:proofErr w:type="spellEnd"/>
      <w:r w:rsidR="00A47CA4">
        <w:rPr>
          <w:rFonts w:ascii="Arial" w:hAnsi="Arial" w:cs="Arial"/>
          <w:color w:val="000000"/>
          <w:shd w:val="clear" w:color="auto" w:fill="FFFFFF"/>
        </w:rPr>
        <w:t xml:space="preserve"> </w:t>
      </w:r>
      <w:r w:rsidR="00C91B28">
        <w:rPr>
          <w:rFonts w:ascii="Arial" w:hAnsi="Arial" w:cs="Arial"/>
          <w:color w:val="000000"/>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w:t>
      </w:r>
      <w:proofErr w:type="gramStart"/>
      <w:r w:rsidRPr="007956C2">
        <w:rPr>
          <w:rFonts w:ascii="Arial" w:hAnsi="Arial" w:cs="Arial"/>
          <w:color w:val="000000"/>
          <w:shd w:val="clear" w:color="auto" w:fill="FFFFFF"/>
        </w:rPr>
        <w:t>Башкортостан </w:t>
      </w:r>
      <w:r w:rsidRPr="007956C2">
        <w:rPr>
          <w:rFonts w:ascii="Arial" w:hAnsi="Arial" w:cs="Arial"/>
          <w:shd w:val="clear" w:color="auto" w:fill="FFFFFF"/>
        </w:rPr>
        <w:t xml:space="preserve"> формируется</w:t>
      </w:r>
      <w:proofErr w:type="gramEnd"/>
      <w:r w:rsidRPr="007956C2">
        <w:rPr>
          <w:rFonts w:ascii="Arial" w:hAnsi="Arial" w:cs="Arial"/>
          <w:shd w:val="clear" w:color="auto" w:fill="FFFFFF"/>
        </w:rPr>
        <w:t xml:space="preserve"> и поддерживается в актуальном состоянии сводный план зарезервированных земельных участков.</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Сводный план зарезервированных земельных участков содержит:</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а) графический материал - схема резервирования, на которой отображаются границы зарезервированных участков и их условное обозначение. Схема выполняется на топографической подоснове в масштабе 1:2000;</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выделении соответствующей территории (земельного участка) для муниципальных нужд.</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11.</w:t>
      </w:r>
      <w:r w:rsidRPr="007956C2">
        <w:rPr>
          <w:rFonts w:ascii="Arial" w:hAnsi="Arial" w:cs="Arial"/>
          <w:shd w:val="clear" w:color="auto" w:fill="FFFFFF"/>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w:t>
      </w:r>
      <w:proofErr w:type="gramStart"/>
      <w:r w:rsidRPr="007956C2">
        <w:rPr>
          <w:rFonts w:ascii="Arial" w:hAnsi="Arial" w:cs="Arial"/>
          <w:shd w:val="clear" w:color="auto" w:fill="FFFFFF"/>
        </w:rPr>
        <w:t>документации,  на</w:t>
      </w:r>
      <w:proofErr w:type="gramEnd"/>
      <w:r w:rsidRPr="007956C2">
        <w:rPr>
          <w:rFonts w:ascii="Arial" w:hAnsi="Arial" w:cs="Arial"/>
          <w:shd w:val="clear" w:color="auto" w:fill="FFFFFF"/>
        </w:rPr>
        <w:t>  основе  которой  было  принято  решение  о  резервировании,  включающее отказ от необходимости использования участка для муниципальных нужд.</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12.</w:t>
      </w:r>
      <w:r w:rsidRPr="007956C2">
        <w:rPr>
          <w:rFonts w:ascii="Arial" w:hAnsi="Arial" w:cs="Arial"/>
          <w:shd w:val="clear" w:color="auto" w:fill="FFFFFF"/>
        </w:rPr>
        <w:t xml:space="preserve"> Решение о резервировании земельных участков подлежит опубликованию в официальных средствах массовой информации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xml:space="preserve">. </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shd w:val="clear" w:color="auto" w:fill="FFFFFF"/>
        </w:rPr>
        <w:t>Решение о резервировании земель вступает в силу не ранее его опубликования.</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13.</w:t>
      </w:r>
      <w:r w:rsidRPr="007956C2">
        <w:rPr>
          <w:rFonts w:ascii="Arial" w:hAnsi="Arial" w:cs="Arial"/>
          <w:shd w:val="clear" w:color="auto" w:fill="FFFFFF"/>
        </w:rPr>
        <w:t xml:space="preserve"> Уполномоченный орган, осуществляющий  функции распоряжения, владения и управления земельными участками, находящимися в собственности </w:t>
      </w:r>
      <w:r w:rsidR="00A47CA4">
        <w:rPr>
          <w:rFonts w:ascii="Arial" w:hAnsi="Arial" w:cs="Arial"/>
          <w:color w:val="000000"/>
          <w:shd w:val="clear" w:color="auto" w:fill="FFFFFF"/>
        </w:rPr>
        <w:t xml:space="preserve">сельского поселения </w:t>
      </w:r>
      <w:proofErr w:type="spellStart"/>
      <w:r w:rsidR="00A47CA4">
        <w:rPr>
          <w:rFonts w:ascii="Arial" w:hAnsi="Arial" w:cs="Arial"/>
          <w:color w:val="000000"/>
          <w:shd w:val="clear" w:color="auto" w:fill="FFFFFF"/>
        </w:rPr>
        <w:t>Отрадинский</w:t>
      </w:r>
      <w:proofErr w:type="spellEnd"/>
      <w:r w:rsidR="00A47CA4">
        <w:rPr>
          <w:rFonts w:ascii="Arial" w:hAnsi="Arial" w:cs="Arial"/>
          <w:color w:val="000000"/>
          <w:shd w:val="clear" w:color="auto" w:fill="FFFFFF"/>
        </w:rPr>
        <w:t xml:space="preserve"> </w:t>
      </w:r>
      <w:r w:rsidR="00C91B28">
        <w:rPr>
          <w:rFonts w:ascii="Arial" w:hAnsi="Arial" w:cs="Arial"/>
          <w:color w:val="000000"/>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 </w:t>
      </w:r>
      <w:r w:rsidRPr="007956C2">
        <w:rPr>
          <w:rFonts w:ascii="Arial" w:hAnsi="Arial" w:cs="Arial"/>
          <w:shd w:val="clear" w:color="auto" w:fill="FFFFFF"/>
        </w:rPr>
        <w:t xml:space="preserve">,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52482F" w:rsidRPr="007956C2" w:rsidRDefault="0052482F" w:rsidP="00C97AA0">
      <w:pPr>
        <w:pStyle w:val="ab"/>
        <w:spacing w:before="0" w:after="0"/>
        <w:ind w:firstLine="561"/>
        <w:contextualSpacing/>
        <w:rPr>
          <w:rFonts w:ascii="Arial" w:hAnsi="Arial" w:cs="Arial"/>
        </w:rPr>
      </w:pPr>
      <w:r w:rsidRPr="007956C2">
        <w:rPr>
          <w:rFonts w:ascii="Arial" w:hAnsi="Arial" w:cs="Arial"/>
          <w:b/>
          <w:bCs/>
          <w:shd w:val="clear" w:color="auto" w:fill="FFFFFF"/>
        </w:rPr>
        <w:t>14.</w:t>
      </w:r>
      <w:r w:rsidRPr="007956C2">
        <w:rPr>
          <w:rFonts w:ascii="Arial" w:hAnsi="Arial" w:cs="Arial"/>
          <w:shd w:val="clear" w:color="auto" w:fill="FFFFFF"/>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52482F" w:rsidRPr="007956C2" w:rsidRDefault="0052482F" w:rsidP="00C97AA0">
      <w:pPr>
        <w:pStyle w:val="ab"/>
        <w:spacing w:before="0" w:after="0"/>
        <w:contextualSpacing/>
        <w:rPr>
          <w:rFonts w:ascii="Arial" w:hAnsi="Arial" w:cs="Arial"/>
        </w:rPr>
      </w:pPr>
      <w:r w:rsidRPr="007956C2">
        <w:rPr>
          <w:rFonts w:ascii="Arial" w:hAnsi="Arial" w:cs="Arial"/>
          <w:shd w:val="clear" w:color="auto" w:fill="FFFFFF"/>
        </w:rPr>
        <w:t xml:space="preserve">  </w:t>
      </w:r>
      <w:r w:rsidR="00164B29" w:rsidRPr="007956C2">
        <w:rPr>
          <w:rFonts w:ascii="Arial" w:hAnsi="Arial" w:cs="Arial"/>
          <w:shd w:val="clear" w:color="auto" w:fill="FFFFFF"/>
        </w:rPr>
        <w:tab/>
      </w:r>
      <w:r w:rsidRPr="007956C2">
        <w:rPr>
          <w:rFonts w:ascii="Arial" w:hAnsi="Arial" w:cs="Arial"/>
          <w:b/>
          <w:bCs/>
          <w:shd w:val="clear" w:color="auto" w:fill="FFFFFF"/>
        </w:rPr>
        <w:t>15.</w:t>
      </w:r>
      <w:r w:rsidRPr="007956C2">
        <w:rPr>
          <w:rFonts w:ascii="Arial" w:hAnsi="Arial" w:cs="Arial"/>
          <w:shd w:val="clear" w:color="auto" w:fill="FFFFFF"/>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1) истечение указанного в решении срока резервирования земель;</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3) отмена решения о резервировании земель администрацией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lastRenderedPageBreak/>
        <w:t xml:space="preserve">4) изъятие в установленном порядке зарезервированного земельного участка для государственных и (или) </w:t>
      </w:r>
      <w:proofErr w:type="gramStart"/>
      <w:r w:rsidRPr="007956C2">
        <w:rPr>
          <w:rFonts w:ascii="Arial" w:hAnsi="Arial" w:cs="Arial"/>
          <w:shd w:val="clear" w:color="auto" w:fill="FFFFFF"/>
        </w:rPr>
        <w:t>муниципальных  нужд</w:t>
      </w:r>
      <w:proofErr w:type="gramEnd"/>
      <w:r w:rsidRPr="007956C2">
        <w:rPr>
          <w:rFonts w:ascii="Arial" w:hAnsi="Arial" w:cs="Arial"/>
          <w:shd w:val="clear" w:color="auto" w:fill="FFFFFF"/>
        </w:rPr>
        <w:t>;</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5) решение суда, вступившее в законную силу.</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16.</w:t>
      </w:r>
      <w:r w:rsidRPr="007956C2">
        <w:rPr>
          <w:rFonts w:ascii="Arial" w:hAnsi="Arial" w:cs="Arial"/>
          <w:shd w:val="clear" w:color="auto" w:fill="FFFFFF"/>
        </w:rPr>
        <w:t xml:space="preserve"> В случае прекращения действия ограничения прав, установленных решением о резервировании земель, администрация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xml:space="preserve"> в течение тридцати дней с даты наступления обстоятельств, указанных в пункте 15 настоящей статьи,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17.</w:t>
      </w:r>
      <w:r w:rsidRPr="007956C2">
        <w:rPr>
          <w:rFonts w:ascii="Arial" w:hAnsi="Arial" w:cs="Arial"/>
          <w:shd w:val="clear" w:color="auto" w:fill="FFFFFF"/>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администрацией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xml:space="preserve">, а до их утверждения - временными положениями, утвержденными постановлениями главы администрацией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w:t>
      </w:r>
    </w:p>
    <w:p w:rsidR="0052482F" w:rsidRPr="007956C2" w:rsidRDefault="0052482F" w:rsidP="00C97AA0">
      <w:pPr>
        <w:pStyle w:val="ab"/>
        <w:spacing w:before="0" w:after="0"/>
        <w:contextualSpacing/>
        <w:rPr>
          <w:rFonts w:ascii="Arial" w:hAnsi="Arial" w:cs="Arial"/>
        </w:rPr>
      </w:pPr>
      <w:r w:rsidRPr="007956C2">
        <w:rPr>
          <w:rFonts w:ascii="Arial" w:hAnsi="Arial" w:cs="Arial"/>
          <w:shd w:val="clear" w:color="auto" w:fill="FFFFFF"/>
        </w:rPr>
        <w:t> </w:t>
      </w:r>
    </w:p>
    <w:p w:rsidR="00164B29" w:rsidRPr="007956C2" w:rsidRDefault="00164B29" w:rsidP="00164B29">
      <w:pPr>
        <w:pStyle w:val="ab"/>
        <w:spacing w:before="0" w:after="0"/>
        <w:ind w:firstLine="567"/>
        <w:contextualSpacing/>
        <w:rPr>
          <w:rFonts w:ascii="Arial" w:hAnsi="Arial" w:cs="Arial"/>
          <w:b/>
          <w:bCs/>
          <w:shd w:val="clear" w:color="auto" w:fill="FFFFFF"/>
        </w:rPr>
      </w:pPr>
    </w:p>
    <w:p w:rsidR="0052482F" w:rsidRPr="007956C2" w:rsidRDefault="0052482F" w:rsidP="00164B29">
      <w:pPr>
        <w:pStyle w:val="ab"/>
        <w:spacing w:before="0" w:after="0"/>
        <w:ind w:firstLine="567"/>
        <w:contextualSpacing/>
        <w:rPr>
          <w:rFonts w:ascii="Arial" w:hAnsi="Arial" w:cs="Arial"/>
        </w:rPr>
      </w:pPr>
      <w:r w:rsidRPr="007956C2">
        <w:rPr>
          <w:rFonts w:ascii="Arial" w:hAnsi="Arial" w:cs="Arial"/>
          <w:b/>
          <w:bCs/>
          <w:shd w:val="clear" w:color="auto" w:fill="FFFFFF"/>
        </w:rPr>
        <w:t xml:space="preserve">Глава 12. Информационная система обеспечения градостроительной деятельности </w:t>
      </w:r>
      <w:r w:rsidR="00A47CA4">
        <w:rPr>
          <w:rFonts w:ascii="Arial" w:hAnsi="Arial" w:cs="Arial"/>
          <w:b/>
          <w:bCs/>
          <w:color w:val="000000"/>
          <w:shd w:val="clear" w:color="auto" w:fill="FFFFFF"/>
        </w:rPr>
        <w:t xml:space="preserve">сельского поселения </w:t>
      </w:r>
      <w:proofErr w:type="spellStart"/>
      <w:r w:rsidR="00A47CA4">
        <w:rPr>
          <w:rFonts w:ascii="Arial" w:hAnsi="Arial" w:cs="Arial"/>
          <w:b/>
          <w:bCs/>
          <w:color w:val="000000"/>
          <w:shd w:val="clear" w:color="auto" w:fill="FFFFFF"/>
        </w:rPr>
        <w:t>Отрадинский</w:t>
      </w:r>
      <w:proofErr w:type="spellEnd"/>
      <w:r w:rsidR="00A47CA4">
        <w:rPr>
          <w:rFonts w:ascii="Arial" w:hAnsi="Arial" w:cs="Arial"/>
          <w:b/>
          <w:bCs/>
          <w:color w:val="000000"/>
          <w:shd w:val="clear" w:color="auto" w:fill="FFFFFF"/>
        </w:rPr>
        <w:t xml:space="preserve"> </w:t>
      </w:r>
      <w:r w:rsidR="00C91B28">
        <w:rPr>
          <w:rFonts w:ascii="Arial" w:hAnsi="Arial" w:cs="Arial"/>
          <w:b/>
          <w:bCs/>
          <w:color w:val="000000"/>
          <w:shd w:val="clear" w:color="auto" w:fill="FFFFFF"/>
        </w:rPr>
        <w:t xml:space="preserve">сельсовет </w:t>
      </w:r>
      <w:r w:rsidRPr="007956C2">
        <w:rPr>
          <w:rFonts w:ascii="Arial" w:hAnsi="Arial" w:cs="Arial"/>
          <w:b/>
          <w:bCs/>
          <w:color w:val="000000"/>
          <w:shd w:val="clear" w:color="auto" w:fill="FFFFFF"/>
        </w:rPr>
        <w:t xml:space="preserve">муниципального района </w:t>
      </w:r>
      <w:proofErr w:type="spellStart"/>
      <w:r w:rsidR="00A47CA4">
        <w:rPr>
          <w:rFonts w:ascii="Arial" w:hAnsi="Arial" w:cs="Arial"/>
          <w:b/>
          <w:bCs/>
          <w:color w:val="000000"/>
          <w:shd w:val="clear" w:color="auto" w:fill="FFFFFF"/>
        </w:rPr>
        <w:t>Куюргазинский</w:t>
      </w:r>
      <w:proofErr w:type="spellEnd"/>
      <w:r w:rsidRPr="007956C2">
        <w:rPr>
          <w:rFonts w:ascii="Arial" w:hAnsi="Arial" w:cs="Arial"/>
          <w:b/>
          <w:bCs/>
          <w:color w:val="000000"/>
          <w:shd w:val="clear" w:color="auto" w:fill="FFFFFF"/>
        </w:rPr>
        <w:t xml:space="preserve"> район Республики Башкортостан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w:t>
      </w:r>
    </w:p>
    <w:p w:rsidR="00164B29" w:rsidRPr="007956C2" w:rsidRDefault="00164B29" w:rsidP="00C97AA0">
      <w:pPr>
        <w:pStyle w:val="ab"/>
        <w:spacing w:before="0" w:after="0"/>
        <w:ind w:firstLine="567"/>
        <w:contextualSpacing/>
        <w:rPr>
          <w:rFonts w:ascii="Arial" w:hAnsi="Arial" w:cs="Arial"/>
          <w:b/>
          <w:bCs/>
          <w:shd w:val="clear" w:color="auto" w:fill="00FFFF"/>
        </w:rPr>
      </w:pPr>
    </w:p>
    <w:p w:rsidR="0052482F" w:rsidRPr="007956C2" w:rsidRDefault="008B7A8A" w:rsidP="00C97AA0">
      <w:pPr>
        <w:pStyle w:val="ab"/>
        <w:spacing w:before="0" w:after="0"/>
        <w:ind w:firstLine="567"/>
        <w:contextualSpacing/>
        <w:rPr>
          <w:rFonts w:ascii="Arial" w:hAnsi="Arial" w:cs="Arial"/>
        </w:rPr>
      </w:pPr>
      <w:r w:rsidRPr="00054DEB">
        <w:rPr>
          <w:rFonts w:ascii="Arial" w:hAnsi="Arial" w:cs="Arial"/>
          <w:b/>
          <w:bCs/>
          <w:color w:val="000000"/>
          <w:lang w:eastAsia="ru-RU"/>
        </w:rPr>
        <w:t xml:space="preserve">Статья </w:t>
      </w:r>
      <w:r>
        <w:rPr>
          <w:rFonts w:ascii="Arial" w:hAnsi="Arial" w:cs="Arial"/>
          <w:b/>
          <w:bCs/>
          <w:color w:val="000000"/>
          <w:lang w:eastAsia="ru-RU"/>
        </w:rPr>
        <w:t>54</w:t>
      </w:r>
      <w:r w:rsidRPr="00054DEB">
        <w:rPr>
          <w:rFonts w:ascii="Arial" w:hAnsi="Arial" w:cs="Arial"/>
          <w:b/>
          <w:bCs/>
          <w:color w:val="000000"/>
          <w:lang w:eastAsia="ru-RU"/>
        </w:rPr>
        <w:t xml:space="preserve">. </w:t>
      </w:r>
      <w:r w:rsidR="0052482F" w:rsidRPr="007956C2">
        <w:rPr>
          <w:rFonts w:ascii="Arial" w:hAnsi="Arial" w:cs="Arial"/>
          <w:b/>
          <w:bCs/>
          <w:shd w:val="clear" w:color="auto" w:fill="FFFFFF"/>
        </w:rPr>
        <w:t xml:space="preserve">Общие положения об информационной системе обеспечения градостроительной деятельности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1. </w:t>
      </w:r>
      <w:r w:rsidRPr="007956C2">
        <w:rPr>
          <w:rFonts w:ascii="Arial" w:hAnsi="Arial" w:cs="Arial"/>
          <w:shd w:val="clear" w:color="auto" w:fill="FFFFFF"/>
        </w:rPr>
        <w:t xml:space="preserve">Информационная система обеспечения градостроительной деятельности </w:t>
      </w:r>
      <w:r w:rsidR="00A47CA4">
        <w:rPr>
          <w:rFonts w:ascii="Arial" w:hAnsi="Arial" w:cs="Arial"/>
          <w:color w:val="000000"/>
          <w:shd w:val="clear" w:color="auto" w:fill="FFFFFF"/>
        </w:rPr>
        <w:t xml:space="preserve">сельского поселения </w:t>
      </w:r>
      <w:proofErr w:type="spellStart"/>
      <w:r w:rsidR="00A47CA4">
        <w:rPr>
          <w:rFonts w:ascii="Arial" w:hAnsi="Arial" w:cs="Arial"/>
          <w:color w:val="000000"/>
          <w:shd w:val="clear" w:color="auto" w:fill="FFFFFF"/>
        </w:rPr>
        <w:t>Отрадинский</w:t>
      </w:r>
      <w:proofErr w:type="spellEnd"/>
      <w:r w:rsidR="00A47CA4">
        <w:rPr>
          <w:rFonts w:ascii="Arial" w:hAnsi="Arial" w:cs="Arial"/>
          <w:color w:val="000000"/>
          <w:shd w:val="clear" w:color="auto" w:fill="FFFFFF"/>
        </w:rPr>
        <w:t xml:space="preserve"> </w:t>
      </w:r>
      <w:r w:rsidR="00C91B28">
        <w:rPr>
          <w:rFonts w:ascii="Arial" w:hAnsi="Arial" w:cs="Arial"/>
          <w:color w:val="000000"/>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2.</w:t>
      </w:r>
      <w:r w:rsidRPr="007956C2">
        <w:rPr>
          <w:rFonts w:ascii="Arial" w:hAnsi="Arial" w:cs="Arial"/>
          <w:shd w:val="clear" w:color="auto" w:fill="FFFFFF"/>
        </w:rPr>
        <w:t xml:space="preserve">   Органом </w:t>
      </w:r>
      <w:r w:rsidRPr="007956C2">
        <w:rPr>
          <w:rFonts w:ascii="Arial" w:hAnsi="Arial" w:cs="Arial"/>
          <w:color w:val="000000"/>
          <w:shd w:val="clear" w:color="auto" w:fill="FFFFFF"/>
        </w:rPr>
        <w:t xml:space="preserve">сельского поселения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w:t>
      </w:r>
      <w:r w:rsidR="00C91B28">
        <w:rPr>
          <w:rFonts w:ascii="Arial" w:hAnsi="Arial" w:cs="Arial"/>
          <w:color w:val="000000"/>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xml:space="preserve">, уполномоченным на ведение информационной системы обеспечения градостроительной деятельности, является отдел жизнеобеспечения администрации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3.</w:t>
      </w:r>
      <w:r w:rsidRPr="007956C2">
        <w:rPr>
          <w:rFonts w:ascii="Arial" w:hAnsi="Arial" w:cs="Arial"/>
          <w:shd w:val="clear" w:color="auto" w:fill="FFFFFF"/>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p>
    <w:p w:rsidR="0052482F" w:rsidRPr="007956C2" w:rsidRDefault="0052482F" w:rsidP="00C97AA0">
      <w:pPr>
        <w:pStyle w:val="ab"/>
        <w:spacing w:before="0" w:after="0"/>
        <w:ind w:firstLine="567"/>
        <w:contextualSpacing/>
        <w:rPr>
          <w:rFonts w:ascii="Arial" w:hAnsi="Arial" w:cs="Arial"/>
        </w:rPr>
      </w:pPr>
    </w:p>
    <w:p w:rsidR="00AA716E" w:rsidRPr="007956C2" w:rsidRDefault="00AA716E" w:rsidP="00C97AA0">
      <w:pPr>
        <w:pStyle w:val="ab"/>
        <w:spacing w:before="0" w:after="0"/>
        <w:ind w:firstLine="567"/>
        <w:contextualSpacing/>
        <w:rPr>
          <w:rFonts w:ascii="Arial" w:hAnsi="Arial" w:cs="Arial"/>
          <w:b/>
          <w:bCs/>
          <w:shd w:val="clear" w:color="auto" w:fill="00FFFF"/>
        </w:rPr>
      </w:pPr>
    </w:p>
    <w:p w:rsidR="0052482F" w:rsidRPr="007956C2" w:rsidRDefault="00EC643B" w:rsidP="00C97AA0">
      <w:pPr>
        <w:pStyle w:val="ab"/>
        <w:spacing w:before="0" w:after="0"/>
        <w:ind w:firstLine="567"/>
        <w:contextualSpacing/>
        <w:rPr>
          <w:rFonts w:ascii="Arial" w:hAnsi="Arial" w:cs="Arial"/>
        </w:rPr>
      </w:pPr>
      <w:r w:rsidRPr="00054DEB">
        <w:rPr>
          <w:rFonts w:ascii="Arial" w:hAnsi="Arial" w:cs="Arial"/>
          <w:b/>
          <w:bCs/>
          <w:color w:val="000000"/>
          <w:lang w:eastAsia="ru-RU"/>
        </w:rPr>
        <w:lastRenderedPageBreak/>
        <w:t xml:space="preserve">Статья </w:t>
      </w:r>
      <w:r>
        <w:rPr>
          <w:rFonts w:ascii="Arial" w:hAnsi="Arial" w:cs="Arial"/>
          <w:b/>
          <w:bCs/>
          <w:color w:val="000000"/>
          <w:lang w:eastAsia="ru-RU"/>
        </w:rPr>
        <w:t>55</w:t>
      </w:r>
      <w:r w:rsidRPr="00054DEB">
        <w:rPr>
          <w:rFonts w:ascii="Arial" w:hAnsi="Arial" w:cs="Arial"/>
          <w:b/>
          <w:bCs/>
          <w:color w:val="000000"/>
          <w:lang w:eastAsia="ru-RU"/>
        </w:rPr>
        <w:t xml:space="preserve">. </w:t>
      </w:r>
      <w:r w:rsidR="0052482F" w:rsidRPr="007956C2">
        <w:rPr>
          <w:rFonts w:ascii="Arial" w:hAnsi="Arial" w:cs="Arial"/>
          <w:b/>
          <w:bCs/>
          <w:shd w:val="clear" w:color="auto" w:fill="FFFFFF"/>
        </w:rPr>
        <w:t>Состав документов и материалов, направляемых в информационную систему обеспечения градостроительной деятельности и размещаемых в ней</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w:t>
      </w:r>
    </w:p>
    <w:p w:rsidR="0052482F" w:rsidRPr="007956C2" w:rsidRDefault="0052482F" w:rsidP="00C97AA0">
      <w:pPr>
        <w:pStyle w:val="ab"/>
        <w:spacing w:before="0" w:after="0"/>
        <w:contextualSpacing/>
        <w:rPr>
          <w:rFonts w:ascii="Arial" w:hAnsi="Arial" w:cs="Arial"/>
        </w:rPr>
      </w:pPr>
      <w:r w:rsidRPr="007956C2">
        <w:rPr>
          <w:rFonts w:ascii="Arial" w:hAnsi="Arial" w:cs="Arial"/>
          <w:shd w:val="clear" w:color="auto" w:fill="FFFFFF"/>
        </w:rPr>
        <w:t xml:space="preserve">                </w:t>
      </w:r>
      <w:r w:rsidRPr="007956C2">
        <w:rPr>
          <w:rFonts w:ascii="Arial" w:hAnsi="Arial" w:cs="Arial"/>
          <w:b/>
          <w:bCs/>
          <w:shd w:val="clear" w:color="auto" w:fill="FFFFFF"/>
        </w:rPr>
        <w:t>1</w:t>
      </w:r>
      <w:r w:rsidRPr="007956C2">
        <w:rPr>
          <w:rFonts w:ascii="Arial" w:hAnsi="Arial" w:cs="Arial"/>
          <w:shd w:val="clear" w:color="auto" w:fill="FFFFFF"/>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1) сведения, в том числе в форме копий соответствующих документов:</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а) о схемах территориального планирования Российской Федерации в части, касающейся территории </w:t>
      </w:r>
      <w:r w:rsidR="00A47CA4">
        <w:rPr>
          <w:rFonts w:ascii="Arial" w:hAnsi="Arial" w:cs="Arial"/>
          <w:color w:val="000000"/>
          <w:shd w:val="clear" w:color="auto" w:fill="FFFFFF"/>
        </w:rPr>
        <w:t xml:space="preserve">сельского поселения </w:t>
      </w:r>
      <w:proofErr w:type="spellStart"/>
      <w:r w:rsidR="00A47CA4">
        <w:rPr>
          <w:rFonts w:ascii="Arial" w:hAnsi="Arial" w:cs="Arial"/>
          <w:color w:val="000000"/>
          <w:shd w:val="clear" w:color="auto" w:fill="FFFFFF"/>
        </w:rPr>
        <w:t>Отрадинский</w:t>
      </w:r>
      <w:proofErr w:type="spellEnd"/>
      <w:r w:rsidR="00A47CA4">
        <w:rPr>
          <w:rFonts w:ascii="Arial" w:hAnsi="Arial" w:cs="Arial"/>
          <w:color w:val="000000"/>
          <w:shd w:val="clear" w:color="auto" w:fill="FFFFFF"/>
        </w:rPr>
        <w:t xml:space="preserve"> </w:t>
      </w:r>
      <w:r w:rsidR="00C91B28">
        <w:rPr>
          <w:rFonts w:ascii="Arial" w:hAnsi="Arial" w:cs="Arial"/>
          <w:color w:val="000000"/>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xml:space="preserve">;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б) о схемах территориального планирования Республики </w:t>
      </w:r>
      <w:proofErr w:type="gramStart"/>
      <w:r w:rsidRPr="007956C2">
        <w:rPr>
          <w:rFonts w:ascii="Arial" w:hAnsi="Arial" w:cs="Arial"/>
          <w:shd w:val="clear" w:color="auto" w:fill="FFFFFF"/>
        </w:rPr>
        <w:t>Башкортостан  в</w:t>
      </w:r>
      <w:proofErr w:type="gramEnd"/>
      <w:r w:rsidRPr="007956C2">
        <w:rPr>
          <w:rFonts w:ascii="Arial" w:hAnsi="Arial" w:cs="Arial"/>
          <w:shd w:val="clear" w:color="auto" w:fill="FFFFFF"/>
        </w:rPr>
        <w:t xml:space="preserve"> части, касающейся территории </w:t>
      </w:r>
      <w:r w:rsidR="00A47CA4">
        <w:rPr>
          <w:rFonts w:ascii="Arial" w:hAnsi="Arial" w:cs="Arial"/>
          <w:color w:val="000000"/>
          <w:shd w:val="clear" w:color="auto" w:fill="FFFFFF"/>
        </w:rPr>
        <w:t xml:space="preserve">сельского поселения </w:t>
      </w:r>
      <w:proofErr w:type="spellStart"/>
      <w:r w:rsidR="00A47CA4">
        <w:rPr>
          <w:rFonts w:ascii="Arial" w:hAnsi="Arial" w:cs="Arial"/>
          <w:color w:val="000000"/>
          <w:shd w:val="clear" w:color="auto" w:fill="FFFFFF"/>
        </w:rPr>
        <w:t>Отрадинский</w:t>
      </w:r>
      <w:proofErr w:type="spellEnd"/>
      <w:r w:rsidR="00A47CA4">
        <w:rPr>
          <w:rFonts w:ascii="Arial" w:hAnsi="Arial" w:cs="Arial"/>
          <w:color w:val="000000"/>
          <w:shd w:val="clear" w:color="auto" w:fill="FFFFFF"/>
        </w:rPr>
        <w:t xml:space="preserve"> </w:t>
      </w:r>
      <w:r w:rsidR="00C91B28">
        <w:rPr>
          <w:rFonts w:ascii="Arial" w:hAnsi="Arial" w:cs="Arial"/>
          <w:color w:val="000000"/>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xml:space="preserve">; </w:t>
      </w:r>
    </w:p>
    <w:p w:rsidR="0052482F" w:rsidRPr="007956C2" w:rsidRDefault="0052482F" w:rsidP="00C97AA0">
      <w:pPr>
        <w:pStyle w:val="ab"/>
        <w:spacing w:before="0" w:after="0"/>
        <w:ind w:firstLine="567"/>
        <w:contextualSpacing/>
        <w:rPr>
          <w:rFonts w:ascii="Arial" w:hAnsi="Arial" w:cs="Arial"/>
        </w:rPr>
      </w:pPr>
      <w:proofErr w:type="gramStart"/>
      <w:r w:rsidRPr="007956C2">
        <w:rPr>
          <w:rFonts w:ascii="Arial" w:hAnsi="Arial" w:cs="Arial"/>
          <w:shd w:val="clear" w:color="auto" w:fill="FFFFFF"/>
        </w:rPr>
        <w:t>в)  о</w:t>
      </w:r>
      <w:proofErr w:type="gramEnd"/>
      <w:r w:rsidRPr="007956C2">
        <w:rPr>
          <w:rFonts w:ascii="Arial" w:hAnsi="Arial" w:cs="Arial"/>
          <w:shd w:val="clear" w:color="auto" w:fill="FFFFFF"/>
        </w:rPr>
        <w:t xml:space="preserve"> Генеральном плане </w:t>
      </w:r>
      <w:r w:rsidR="00A47CA4">
        <w:rPr>
          <w:rFonts w:ascii="Arial" w:hAnsi="Arial" w:cs="Arial"/>
          <w:color w:val="000000"/>
          <w:shd w:val="clear" w:color="auto" w:fill="FFFFFF"/>
        </w:rPr>
        <w:t xml:space="preserve">сельского поселения </w:t>
      </w:r>
      <w:proofErr w:type="spellStart"/>
      <w:r w:rsidR="00A47CA4">
        <w:rPr>
          <w:rFonts w:ascii="Arial" w:hAnsi="Arial" w:cs="Arial"/>
          <w:color w:val="000000"/>
          <w:shd w:val="clear" w:color="auto" w:fill="FFFFFF"/>
        </w:rPr>
        <w:t>Отрадинский</w:t>
      </w:r>
      <w:proofErr w:type="spellEnd"/>
      <w:r w:rsidR="00A47CA4">
        <w:rPr>
          <w:rFonts w:ascii="Arial" w:hAnsi="Arial" w:cs="Arial"/>
          <w:color w:val="000000"/>
          <w:shd w:val="clear" w:color="auto" w:fill="FFFFFF"/>
        </w:rPr>
        <w:t xml:space="preserve"> </w:t>
      </w:r>
      <w:r w:rsidR="00C91B28">
        <w:rPr>
          <w:rFonts w:ascii="Arial" w:hAnsi="Arial" w:cs="Arial"/>
          <w:color w:val="000000"/>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xml:space="preserve">;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г) о настоящих Правилах и внесении в них изменений; </w:t>
      </w:r>
    </w:p>
    <w:p w:rsidR="0052482F" w:rsidRPr="007956C2" w:rsidRDefault="0052482F" w:rsidP="00164B29">
      <w:pPr>
        <w:pStyle w:val="ab"/>
        <w:spacing w:before="0" w:after="0"/>
        <w:ind w:firstLine="567"/>
        <w:contextualSpacing/>
        <w:rPr>
          <w:rFonts w:ascii="Arial" w:hAnsi="Arial" w:cs="Arial"/>
        </w:rPr>
      </w:pPr>
      <w:r w:rsidRPr="007956C2">
        <w:rPr>
          <w:rFonts w:ascii="Arial" w:hAnsi="Arial" w:cs="Arial"/>
          <w:shd w:val="clear" w:color="auto" w:fill="FFFFFF"/>
        </w:rPr>
        <w:t xml:space="preserve">д) о документации по планировке территории;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е) об изученности природных и техногенных условий на основании инженерных изысканий;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ж) о резервировании земель, об изъятии земельных участков для государственных или муниципальных нужд; </w:t>
      </w:r>
    </w:p>
    <w:p w:rsidR="0052482F" w:rsidRPr="007956C2" w:rsidRDefault="00164B29" w:rsidP="00C97AA0">
      <w:pPr>
        <w:pStyle w:val="ab"/>
        <w:spacing w:before="0" w:after="0"/>
        <w:ind w:firstLine="567"/>
        <w:contextualSpacing/>
        <w:rPr>
          <w:rFonts w:ascii="Arial" w:hAnsi="Arial" w:cs="Arial"/>
        </w:rPr>
      </w:pPr>
      <w:r w:rsidRPr="007956C2">
        <w:rPr>
          <w:rFonts w:ascii="Arial" w:hAnsi="Arial" w:cs="Arial"/>
          <w:shd w:val="clear" w:color="auto" w:fill="FFFFFF"/>
        </w:rPr>
        <w:t>и</w:t>
      </w:r>
      <w:r w:rsidR="0052482F" w:rsidRPr="007956C2">
        <w:rPr>
          <w:rFonts w:ascii="Arial" w:hAnsi="Arial" w:cs="Arial"/>
          <w:shd w:val="clear" w:color="auto" w:fill="FFFFFF"/>
        </w:rPr>
        <w:t>) о геодезических и картографических материалах;</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2) материалы о застроенных и подлежащих застройке земельных участках, включая:</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а) результаты инженерных изысканий;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г) заключение государственной экспертизы проектной документации (при необходимости);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д) разрешение о предоставлении разрешения на отклонение от предельных параметров разрешенного строительства;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е) решение о предоставлении разрешения на условно разрешенный вид использования;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 </w:t>
      </w:r>
    </w:p>
    <w:p w:rsidR="0052482F" w:rsidRPr="007956C2" w:rsidRDefault="00164B29" w:rsidP="00C97AA0">
      <w:pPr>
        <w:pStyle w:val="ab"/>
        <w:spacing w:before="0" w:after="0"/>
        <w:ind w:firstLine="567"/>
        <w:contextualSpacing/>
        <w:rPr>
          <w:rFonts w:ascii="Arial" w:hAnsi="Arial" w:cs="Arial"/>
        </w:rPr>
      </w:pPr>
      <w:r w:rsidRPr="007956C2">
        <w:rPr>
          <w:rFonts w:ascii="Arial" w:hAnsi="Arial" w:cs="Arial"/>
          <w:shd w:val="clear" w:color="auto" w:fill="FFFFFF"/>
        </w:rPr>
        <w:t>и</w:t>
      </w:r>
      <w:r w:rsidR="0052482F" w:rsidRPr="007956C2">
        <w:rPr>
          <w:rFonts w:ascii="Arial" w:hAnsi="Arial" w:cs="Arial"/>
          <w:shd w:val="clear" w:color="auto" w:fill="FFFFFF"/>
        </w:rPr>
        <w:t xml:space="preserve">) акт приемки объекта капитального строительства; </w:t>
      </w:r>
    </w:p>
    <w:p w:rsidR="0052482F" w:rsidRPr="007956C2" w:rsidRDefault="00164B29" w:rsidP="00C97AA0">
      <w:pPr>
        <w:pStyle w:val="ab"/>
        <w:spacing w:before="0" w:after="0"/>
        <w:ind w:firstLine="567"/>
        <w:contextualSpacing/>
        <w:rPr>
          <w:rFonts w:ascii="Arial" w:hAnsi="Arial" w:cs="Arial"/>
        </w:rPr>
      </w:pPr>
      <w:r w:rsidRPr="007956C2">
        <w:rPr>
          <w:rFonts w:ascii="Arial" w:hAnsi="Arial" w:cs="Arial"/>
          <w:shd w:val="clear" w:color="auto" w:fill="FFFFFF"/>
        </w:rPr>
        <w:t>к</w:t>
      </w:r>
      <w:r w:rsidR="0052482F" w:rsidRPr="007956C2">
        <w:rPr>
          <w:rFonts w:ascii="Arial" w:hAnsi="Arial" w:cs="Arial"/>
          <w:shd w:val="clear" w:color="auto" w:fill="FFFFFF"/>
        </w:rPr>
        <w:t xml:space="preserve">) разрешение на ввод объекта в эксплуатации; </w:t>
      </w:r>
    </w:p>
    <w:p w:rsidR="0052482F" w:rsidRPr="007956C2" w:rsidRDefault="00164B29" w:rsidP="00C97AA0">
      <w:pPr>
        <w:pStyle w:val="ab"/>
        <w:spacing w:before="0" w:after="0"/>
        <w:ind w:firstLine="567"/>
        <w:contextualSpacing/>
        <w:rPr>
          <w:rFonts w:ascii="Arial" w:hAnsi="Arial" w:cs="Arial"/>
        </w:rPr>
      </w:pPr>
      <w:r w:rsidRPr="007956C2">
        <w:rPr>
          <w:rFonts w:ascii="Arial" w:hAnsi="Arial" w:cs="Arial"/>
          <w:shd w:val="clear" w:color="auto" w:fill="FFFFFF"/>
        </w:rPr>
        <w:t>л</w:t>
      </w:r>
      <w:r w:rsidR="0052482F" w:rsidRPr="007956C2">
        <w:rPr>
          <w:rFonts w:ascii="Arial" w:hAnsi="Arial" w:cs="Arial"/>
          <w:shd w:val="clear" w:color="auto" w:fill="FFFFFF"/>
        </w:rPr>
        <w:t xml:space="preserve">)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p w:rsidR="0052482F" w:rsidRPr="007956C2" w:rsidRDefault="00164B29" w:rsidP="00C97AA0">
      <w:pPr>
        <w:pStyle w:val="ab"/>
        <w:spacing w:before="0" w:after="0"/>
        <w:ind w:firstLine="567"/>
        <w:contextualSpacing/>
        <w:rPr>
          <w:rFonts w:ascii="Arial" w:hAnsi="Arial" w:cs="Arial"/>
        </w:rPr>
      </w:pPr>
      <w:r w:rsidRPr="007956C2">
        <w:rPr>
          <w:rFonts w:ascii="Arial" w:hAnsi="Arial" w:cs="Arial"/>
          <w:shd w:val="clear" w:color="auto" w:fill="FFFFFF"/>
        </w:rPr>
        <w:t>м</w:t>
      </w:r>
      <w:r w:rsidR="0052482F" w:rsidRPr="007956C2">
        <w:rPr>
          <w:rFonts w:ascii="Arial" w:hAnsi="Arial" w:cs="Arial"/>
          <w:shd w:val="clear" w:color="auto" w:fill="FFFFFF"/>
        </w:rPr>
        <w:t xml:space="preserve">) иные документы и материалы, о застроенных и подлежащих застройке земельных участках; </w:t>
      </w:r>
    </w:p>
    <w:p w:rsidR="0052482F" w:rsidRPr="007956C2" w:rsidRDefault="00164B29" w:rsidP="00C97AA0">
      <w:pPr>
        <w:pStyle w:val="ab"/>
        <w:spacing w:before="0" w:after="0"/>
        <w:ind w:firstLine="567"/>
        <w:contextualSpacing/>
        <w:rPr>
          <w:rFonts w:ascii="Arial" w:hAnsi="Arial" w:cs="Arial"/>
        </w:rPr>
      </w:pPr>
      <w:r w:rsidRPr="007956C2">
        <w:rPr>
          <w:rFonts w:ascii="Arial" w:hAnsi="Arial" w:cs="Arial"/>
          <w:shd w:val="clear" w:color="auto" w:fill="FFFFFF"/>
        </w:rPr>
        <w:t>н</w:t>
      </w:r>
      <w:r w:rsidR="0052482F" w:rsidRPr="007956C2">
        <w:rPr>
          <w:rFonts w:ascii="Arial" w:hAnsi="Arial" w:cs="Arial"/>
          <w:shd w:val="clear" w:color="auto" w:fill="FFFFFF"/>
        </w:rPr>
        <w:t xml:space="preserve">)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w:t>
      </w:r>
      <w:proofErr w:type="gramStart"/>
      <w:r w:rsidR="0052482F" w:rsidRPr="007956C2">
        <w:rPr>
          <w:rFonts w:ascii="Arial" w:hAnsi="Arial" w:cs="Arial"/>
          <w:shd w:val="clear" w:color="auto" w:fill="FFFFFF"/>
        </w:rPr>
        <w:t xml:space="preserve">актами  </w:t>
      </w:r>
      <w:r w:rsidR="0052482F" w:rsidRPr="007956C2">
        <w:rPr>
          <w:rFonts w:ascii="Arial" w:hAnsi="Arial" w:cs="Arial"/>
          <w:color w:val="000000"/>
          <w:shd w:val="clear" w:color="auto" w:fill="FFFFFF"/>
        </w:rPr>
        <w:t>сельского</w:t>
      </w:r>
      <w:proofErr w:type="gramEnd"/>
      <w:r w:rsidR="0052482F" w:rsidRPr="007956C2">
        <w:rPr>
          <w:rFonts w:ascii="Arial" w:hAnsi="Arial" w:cs="Arial"/>
          <w:color w:val="000000"/>
          <w:shd w:val="clear" w:color="auto" w:fill="FFFFFF"/>
        </w:rPr>
        <w:t xml:space="preserve"> поселения </w:t>
      </w:r>
      <w:proofErr w:type="spellStart"/>
      <w:r w:rsidR="00A47CA4">
        <w:rPr>
          <w:rFonts w:ascii="Arial" w:hAnsi="Arial" w:cs="Arial"/>
          <w:color w:val="000000"/>
          <w:shd w:val="clear" w:color="auto" w:fill="FFFFFF"/>
        </w:rPr>
        <w:t>Куюргазинский</w:t>
      </w:r>
      <w:proofErr w:type="spellEnd"/>
      <w:r w:rsidR="0052482F" w:rsidRPr="007956C2">
        <w:rPr>
          <w:rFonts w:ascii="Arial" w:hAnsi="Arial" w:cs="Arial"/>
          <w:color w:val="000000"/>
          <w:shd w:val="clear" w:color="auto" w:fill="FFFFFF"/>
        </w:rPr>
        <w:t xml:space="preserve"> </w:t>
      </w:r>
      <w:r w:rsidR="00C91B28">
        <w:rPr>
          <w:rFonts w:ascii="Arial" w:hAnsi="Arial" w:cs="Arial"/>
          <w:color w:val="000000"/>
          <w:shd w:val="clear" w:color="auto" w:fill="FFFFFF"/>
        </w:rPr>
        <w:t xml:space="preserve">сельсовет </w:t>
      </w:r>
      <w:r w:rsidR="0052482F" w:rsidRPr="007956C2">
        <w:rPr>
          <w:rFonts w:ascii="Arial" w:hAnsi="Arial" w:cs="Arial"/>
          <w:color w:val="000000"/>
          <w:shd w:val="clear" w:color="auto" w:fill="FFFFFF"/>
        </w:rPr>
        <w:t xml:space="preserve">и муниципального района </w:t>
      </w:r>
      <w:proofErr w:type="spellStart"/>
      <w:r w:rsidR="00A47CA4">
        <w:rPr>
          <w:rFonts w:ascii="Arial" w:hAnsi="Arial" w:cs="Arial"/>
          <w:color w:val="000000"/>
          <w:shd w:val="clear" w:color="auto" w:fill="FFFFFF"/>
        </w:rPr>
        <w:t>Куюргазинский</w:t>
      </w:r>
      <w:proofErr w:type="spellEnd"/>
      <w:r w:rsidR="0052482F" w:rsidRPr="007956C2">
        <w:rPr>
          <w:rFonts w:ascii="Arial" w:hAnsi="Arial" w:cs="Arial"/>
          <w:color w:val="000000"/>
          <w:shd w:val="clear" w:color="auto" w:fill="FFFFFF"/>
        </w:rPr>
        <w:t xml:space="preserve"> район Республики Башкортостан</w:t>
      </w:r>
      <w:r w:rsidR="0052482F" w:rsidRPr="007956C2">
        <w:rPr>
          <w:rFonts w:ascii="Arial" w:hAnsi="Arial" w:cs="Arial"/>
          <w:shd w:val="clear" w:color="auto" w:fill="FFFFFF"/>
        </w:rPr>
        <w:t>.</w:t>
      </w:r>
    </w:p>
    <w:p w:rsidR="0052482F" w:rsidRPr="007956C2" w:rsidRDefault="0052482F" w:rsidP="00C97AA0">
      <w:pPr>
        <w:pStyle w:val="ab"/>
        <w:spacing w:before="0" w:after="0"/>
        <w:ind w:firstLine="709"/>
        <w:contextualSpacing/>
        <w:rPr>
          <w:rFonts w:ascii="Arial" w:hAnsi="Arial" w:cs="Arial"/>
          <w:shd w:val="clear" w:color="auto" w:fill="FFFFFF"/>
        </w:rPr>
      </w:pPr>
      <w:r w:rsidRPr="007956C2">
        <w:rPr>
          <w:rFonts w:ascii="Arial" w:hAnsi="Arial" w:cs="Arial"/>
          <w:shd w:val="clear" w:color="auto" w:fill="FFFFFF"/>
        </w:rPr>
        <w:lastRenderedPageBreak/>
        <w:t> </w:t>
      </w:r>
    </w:p>
    <w:p w:rsidR="00AA716E" w:rsidRPr="007956C2" w:rsidRDefault="00AA716E" w:rsidP="00C97AA0">
      <w:pPr>
        <w:pStyle w:val="ab"/>
        <w:spacing w:before="0" w:after="0"/>
        <w:ind w:firstLine="709"/>
        <w:contextualSpacing/>
        <w:rPr>
          <w:rFonts w:ascii="Arial" w:hAnsi="Arial" w:cs="Arial"/>
        </w:rPr>
      </w:pP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w:t>
      </w:r>
    </w:p>
    <w:p w:rsidR="0052482F" w:rsidRPr="007956C2" w:rsidRDefault="0052482F" w:rsidP="00164B29">
      <w:pPr>
        <w:pStyle w:val="ab"/>
        <w:spacing w:before="0" w:after="0"/>
        <w:ind w:firstLine="567"/>
        <w:contextualSpacing/>
        <w:rPr>
          <w:rFonts w:ascii="Arial" w:hAnsi="Arial" w:cs="Arial"/>
        </w:rPr>
      </w:pPr>
      <w:r w:rsidRPr="007956C2">
        <w:rPr>
          <w:rFonts w:ascii="Arial" w:hAnsi="Arial" w:cs="Arial"/>
          <w:shd w:val="clear" w:color="auto" w:fill="FFFFFF"/>
        </w:rPr>
        <w:t> </w:t>
      </w:r>
      <w:r w:rsidRPr="007956C2">
        <w:rPr>
          <w:rFonts w:ascii="Arial" w:hAnsi="Arial" w:cs="Arial"/>
          <w:b/>
          <w:bCs/>
          <w:shd w:val="clear" w:color="auto" w:fill="FFFFFF"/>
        </w:rPr>
        <w:t>Глава 13. Контроль за использованием земельных участков и объектов капитального строительства. Ответств</w:t>
      </w:r>
      <w:r w:rsidR="00AA716E" w:rsidRPr="007956C2">
        <w:rPr>
          <w:rFonts w:ascii="Arial" w:hAnsi="Arial" w:cs="Arial"/>
          <w:b/>
          <w:bCs/>
          <w:shd w:val="clear" w:color="auto" w:fill="FFFFFF"/>
        </w:rPr>
        <w:t>енность за нарушение настоящих П</w:t>
      </w:r>
      <w:r w:rsidRPr="007956C2">
        <w:rPr>
          <w:rFonts w:ascii="Arial" w:hAnsi="Arial" w:cs="Arial"/>
          <w:b/>
          <w:bCs/>
          <w:shd w:val="clear" w:color="auto" w:fill="FFFFFF"/>
        </w:rPr>
        <w:t xml:space="preserve">равил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w:t>
      </w:r>
    </w:p>
    <w:p w:rsidR="00164B29" w:rsidRPr="007956C2" w:rsidRDefault="00164B29" w:rsidP="00C97AA0">
      <w:pPr>
        <w:pStyle w:val="ab"/>
        <w:spacing w:before="0" w:after="0"/>
        <w:ind w:firstLine="567"/>
        <w:contextualSpacing/>
        <w:rPr>
          <w:rFonts w:ascii="Arial" w:hAnsi="Arial" w:cs="Arial"/>
          <w:b/>
          <w:bCs/>
          <w:shd w:val="clear" w:color="auto" w:fill="00FFFF"/>
        </w:rPr>
      </w:pPr>
    </w:p>
    <w:p w:rsidR="0052482F" w:rsidRPr="007956C2" w:rsidRDefault="00EC643B" w:rsidP="00C97AA0">
      <w:pPr>
        <w:pStyle w:val="ab"/>
        <w:spacing w:before="0" w:after="0"/>
        <w:ind w:firstLine="567"/>
        <w:contextualSpacing/>
        <w:rPr>
          <w:rFonts w:ascii="Arial" w:hAnsi="Arial" w:cs="Arial"/>
        </w:rPr>
      </w:pPr>
      <w:r w:rsidRPr="00054DEB">
        <w:rPr>
          <w:rFonts w:ascii="Arial" w:hAnsi="Arial" w:cs="Arial"/>
          <w:b/>
          <w:bCs/>
          <w:color w:val="000000"/>
          <w:lang w:eastAsia="ru-RU"/>
        </w:rPr>
        <w:t xml:space="preserve">Статья </w:t>
      </w:r>
      <w:r>
        <w:rPr>
          <w:rFonts w:ascii="Arial" w:hAnsi="Arial" w:cs="Arial"/>
          <w:b/>
          <w:bCs/>
          <w:color w:val="000000"/>
          <w:lang w:eastAsia="ru-RU"/>
        </w:rPr>
        <w:t>5</w:t>
      </w:r>
      <w:r w:rsidRPr="00054DEB">
        <w:rPr>
          <w:rFonts w:ascii="Arial" w:hAnsi="Arial" w:cs="Arial"/>
          <w:b/>
          <w:bCs/>
          <w:color w:val="000000"/>
          <w:lang w:eastAsia="ru-RU"/>
        </w:rPr>
        <w:t xml:space="preserve">6. </w:t>
      </w:r>
      <w:r w:rsidR="0052482F" w:rsidRPr="007956C2">
        <w:rPr>
          <w:rFonts w:ascii="Arial" w:hAnsi="Arial" w:cs="Arial"/>
          <w:b/>
          <w:bCs/>
          <w:shd w:val="clear" w:color="auto" w:fill="FFFFFF"/>
        </w:rPr>
        <w:t xml:space="preserve">Контроль за использованием земельных участков и объектов капитального строительства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 xml:space="preserve">1. </w:t>
      </w:r>
      <w:r w:rsidRPr="007956C2">
        <w:rPr>
          <w:rFonts w:ascii="Arial" w:hAnsi="Arial" w:cs="Arial"/>
          <w:shd w:val="clear" w:color="auto" w:fill="FFFFFF"/>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2.</w:t>
      </w:r>
      <w:r w:rsidRPr="007956C2">
        <w:rPr>
          <w:rFonts w:ascii="Arial" w:hAnsi="Arial" w:cs="Arial"/>
          <w:shd w:val="clear" w:color="auto" w:fill="FFFFFF"/>
        </w:rPr>
        <w:t xml:space="preserve"> Уполномоченный орган администрации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 осуществляет контроль за использованием по назначению и сохранностью земельных участков на территории </w:t>
      </w:r>
      <w:r w:rsidR="00A47CA4">
        <w:rPr>
          <w:rFonts w:ascii="Arial" w:hAnsi="Arial" w:cs="Arial"/>
          <w:color w:val="000000"/>
          <w:shd w:val="clear" w:color="auto" w:fill="FFFFFF"/>
        </w:rPr>
        <w:t xml:space="preserve">сельского поселения </w:t>
      </w:r>
      <w:proofErr w:type="spellStart"/>
      <w:r w:rsidR="00A47CA4">
        <w:rPr>
          <w:rFonts w:ascii="Arial" w:hAnsi="Arial" w:cs="Arial"/>
          <w:color w:val="000000"/>
          <w:shd w:val="clear" w:color="auto" w:fill="FFFFFF"/>
        </w:rPr>
        <w:t>Отрадинский</w:t>
      </w:r>
      <w:proofErr w:type="spellEnd"/>
      <w:r w:rsidR="00A47CA4">
        <w:rPr>
          <w:rFonts w:ascii="Arial" w:hAnsi="Arial" w:cs="Arial"/>
          <w:color w:val="000000"/>
          <w:shd w:val="clear" w:color="auto" w:fill="FFFFFF"/>
        </w:rPr>
        <w:t xml:space="preserve"> </w:t>
      </w:r>
      <w:r w:rsidR="00C91B28">
        <w:rPr>
          <w:rFonts w:ascii="Arial" w:hAnsi="Arial" w:cs="Arial"/>
          <w:color w:val="000000"/>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xml:space="preserve"> (муниципальный земельный контроль);</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xml:space="preserve">- обеспечивает в рамках имеющейся компетенции защиту интересов населения </w:t>
      </w:r>
      <w:r w:rsidR="00A47CA4">
        <w:rPr>
          <w:rFonts w:ascii="Arial" w:hAnsi="Arial" w:cs="Arial"/>
          <w:color w:val="000000"/>
          <w:shd w:val="clear" w:color="auto" w:fill="FFFFFF"/>
        </w:rPr>
        <w:t xml:space="preserve">сельского поселения </w:t>
      </w:r>
      <w:proofErr w:type="spellStart"/>
      <w:r w:rsidR="00A47CA4">
        <w:rPr>
          <w:rFonts w:ascii="Arial" w:hAnsi="Arial" w:cs="Arial"/>
          <w:color w:val="000000"/>
          <w:shd w:val="clear" w:color="auto" w:fill="FFFFFF"/>
        </w:rPr>
        <w:t>Отрадинский</w:t>
      </w:r>
      <w:proofErr w:type="spellEnd"/>
      <w:r w:rsidR="00A47CA4">
        <w:rPr>
          <w:rFonts w:ascii="Arial" w:hAnsi="Arial" w:cs="Arial"/>
          <w:color w:val="000000"/>
          <w:shd w:val="clear" w:color="auto" w:fill="FFFFFF"/>
        </w:rPr>
        <w:t xml:space="preserve"> </w:t>
      </w:r>
      <w:r w:rsidR="00C91B28">
        <w:rPr>
          <w:rFonts w:ascii="Arial" w:hAnsi="Arial" w:cs="Arial"/>
          <w:color w:val="000000"/>
          <w:shd w:val="clear" w:color="auto" w:fill="FFFFFF"/>
        </w:rPr>
        <w:t xml:space="preserve">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xml:space="preserve"> в судах, в том числе путем направления заявлений, исковых заявлений и жалоб.</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b/>
          <w:bCs/>
          <w:shd w:val="clear" w:color="auto" w:fill="FFFFFF"/>
        </w:rPr>
        <w:t>3.</w:t>
      </w:r>
      <w:r w:rsidRPr="007956C2">
        <w:rPr>
          <w:rFonts w:ascii="Arial" w:hAnsi="Arial" w:cs="Arial"/>
          <w:shd w:val="clear" w:color="auto" w:fill="FFFFFF"/>
        </w:rPr>
        <w:t xml:space="preserve"> Муниципальный контроль за использованием земель </w:t>
      </w:r>
      <w:r w:rsidR="00A47CA4">
        <w:rPr>
          <w:rFonts w:ascii="Arial" w:hAnsi="Arial" w:cs="Arial"/>
          <w:shd w:val="clear" w:color="auto" w:fill="FFFFFF"/>
        </w:rPr>
        <w:t xml:space="preserve">в сельском поселения </w:t>
      </w:r>
      <w:proofErr w:type="spellStart"/>
      <w:r w:rsidR="00A47CA4">
        <w:rPr>
          <w:rFonts w:ascii="Arial" w:hAnsi="Arial" w:cs="Arial"/>
          <w:shd w:val="clear" w:color="auto" w:fill="FFFFFF"/>
        </w:rPr>
        <w:t>Отрадинский</w:t>
      </w:r>
      <w:proofErr w:type="spellEnd"/>
      <w:r w:rsidR="00A47CA4">
        <w:rPr>
          <w:rFonts w:ascii="Arial" w:hAnsi="Arial" w:cs="Arial"/>
          <w:shd w:val="clear" w:color="auto" w:fill="FFFFFF"/>
        </w:rPr>
        <w:t xml:space="preserve"> сельсовет </w:t>
      </w:r>
      <w:r w:rsidRPr="007956C2">
        <w:rPr>
          <w:rFonts w:ascii="Arial" w:hAnsi="Arial" w:cs="Arial"/>
          <w:color w:val="000000"/>
          <w:shd w:val="clear" w:color="auto" w:fill="FFFFFF"/>
        </w:rPr>
        <w:t xml:space="preserve">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xml:space="preserve"> осуществляется в порядке, установленном соответствующим решением Совета</w:t>
      </w:r>
      <w:r w:rsidRPr="007956C2">
        <w:rPr>
          <w:rFonts w:ascii="Arial" w:hAnsi="Arial" w:cs="Arial"/>
          <w:color w:val="000000"/>
          <w:shd w:val="clear" w:color="auto" w:fill="FFFFFF"/>
        </w:rPr>
        <w:t xml:space="preserve"> муниципального района </w:t>
      </w:r>
      <w:proofErr w:type="spellStart"/>
      <w:r w:rsidR="00A47CA4">
        <w:rPr>
          <w:rFonts w:ascii="Arial" w:hAnsi="Arial" w:cs="Arial"/>
          <w:color w:val="000000"/>
          <w:shd w:val="clear" w:color="auto" w:fill="FFFFFF"/>
        </w:rPr>
        <w:t>Куюргазинский</w:t>
      </w:r>
      <w:proofErr w:type="spellEnd"/>
      <w:r w:rsidRPr="007956C2">
        <w:rPr>
          <w:rFonts w:ascii="Arial" w:hAnsi="Arial" w:cs="Arial"/>
          <w:color w:val="000000"/>
          <w:shd w:val="clear" w:color="auto" w:fill="FFFFFF"/>
        </w:rPr>
        <w:t xml:space="preserve"> район Республики Башкортостан</w:t>
      </w:r>
      <w:r w:rsidRPr="007956C2">
        <w:rPr>
          <w:rFonts w:ascii="Arial" w:hAnsi="Arial" w:cs="Arial"/>
          <w:shd w:val="clear" w:color="auto" w:fill="FFFFFF"/>
        </w:rPr>
        <w:t xml:space="preserve">.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w:t>
      </w:r>
    </w:p>
    <w:p w:rsidR="0052482F" w:rsidRPr="007956C2" w:rsidRDefault="00EC643B" w:rsidP="00C97AA0">
      <w:pPr>
        <w:pStyle w:val="ab"/>
        <w:spacing w:before="0" w:after="0"/>
        <w:ind w:firstLine="567"/>
        <w:contextualSpacing/>
        <w:rPr>
          <w:rFonts w:ascii="Arial" w:hAnsi="Arial" w:cs="Arial"/>
        </w:rPr>
      </w:pPr>
      <w:r w:rsidRPr="00054DEB">
        <w:rPr>
          <w:rFonts w:ascii="Arial" w:hAnsi="Arial" w:cs="Arial"/>
          <w:b/>
          <w:bCs/>
          <w:color w:val="000000"/>
          <w:lang w:eastAsia="ru-RU"/>
        </w:rPr>
        <w:t xml:space="preserve">Статья </w:t>
      </w:r>
      <w:r>
        <w:rPr>
          <w:rFonts w:ascii="Arial" w:hAnsi="Arial" w:cs="Arial"/>
          <w:b/>
          <w:bCs/>
          <w:color w:val="000000"/>
          <w:lang w:eastAsia="ru-RU"/>
        </w:rPr>
        <w:t>57</w:t>
      </w:r>
      <w:r w:rsidRPr="00054DEB">
        <w:rPr>
          <w:rFonts w:ascii="Arial" w:hAnsi="Arial" w:cs="Arial"/>
          <w:b/>
          <w:bCs/>
          <w:color w:val="000000"/>
          <w:lang w:eastAsia="ru-RU"/>
        </w:rPr>
        <w:t xml:space="preserve">. </w:t>
      </w:r>
      <w:r w:rsidR="0052482F" w:rsidRPr="007956C2">
        <w:rPr>
          <w:rFonts w:ascii="Arial" w:hAnsi="Arial" w:cs="Arial"/>
          <w:b/>
          <w:bCs/>
          <w:shd w:val="clear" w:color="auto" w:fill="FFFFFF"/>
        </w:rPr>
        <w:t>Ответственность за нарушение Правил</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52482F" w:rsidRPr="007956C2" w:rsidRDefault="0052482F" w:rsidP="00C97AA0">
      <w:pPr>
        <w:pStyle w:val="ab"/>
        <w:spacing w:before="0" w:after="0"/>
        <w:ind w:firstLine="567"/>
        <w:contextualSpacing/>
        <w:rPr>
          <w:rFonts w:ascii="Arial" w:hAnsi="Arial" w:cs="Arial"/>
        </w:rPr>
      </w:pPr>
      <w:r w:rsidRPr="007956C2">
        <w:rPr>
          <w:rFonts w:ascii="Arial" w:hAnsi="Arial" w:cs="Arial"/>
          <w:shd w:val="clear" w:color="auto" w:fill="FFFFFF"/>
        </w:rPr>
        <w:t> </w:t>
      </w:r>
    </w:p>
    <w:p w:rsidR="00120CC7" w:rsidRDefault="00120CC7" w:rsidP="00C97AA0">
      <w:pPr>
        <w:pStyle w:val="ab"/>
        <w:spacing w:before="0" w:after="0"/>
        <w:ind w:firstLine="567"/>
        <w:contextualSpacing/>
        <w:rPr>
          <w:rFonts w:ascii="Arial" w:hAnsi="Arial" w:cs="Arial"/>
          <w:b/>
        </w:rPr>
      </w:pPr>
    </w:p>
    <w:p w:rsidR="00C91B28" w:rsidRDefault="00C91B28" w:rsidP="00C97AA0">
      <w:pPr>
        <w:pStyle w:val="ab"/>
        <w:spacing w:before="0" w:after="0"/>
        <w:ind w:firstLine="567"/>
        <w:contextualSpacing/>
        <w:rPr>
          <w:rFonts w:ascii="Arial" w:hAnsi="Arial" w:cs="Arial"/>
          <w:b/>
        </w:rPr>
      </w:pPr>
    </w:p>
    <w:p w:rsidR="00C91B28" w:rsidRDefault="00C91B28" w:rsidP="00C97AA0">
      <w:pPr>
        <w:pStyle w:val="ab"/>
        <w:spacing w:before="0" w:after="0"/>
        <w:ind w:firstLine="567"/>
        <w:contextualSpacing/>
        <w:rPr>
          <w:rFonts w:ascii="Arial" w:hAnsi="Arial" w:cs="Arial"/>
          <w:b/>
        </w:rPr>
      </w:pPr>
    </w:p>
    <w:p w:rsidR="00C91B28" w:rsidRDefault="00C91B28" w:rsidP="00C97AA0">
      <w:pPr>
        <w:pStyle w:val="ab"/>
        <w:spacing w:before="0" w:after="0"/>
        <w:ind w:firstLine="567"/>
        <w:contextualSpacing/>
        <w:rPr>
          <w:rFonts w:ascii="Arial" w:hAnsi="Arial" w:cs="Arial"/>
          <w:b/>
        </w:rPr>
      </w:pPr>
    </w:p>
    <w:p w:rsidR="00C91B28" w:rsidRDefault="00C91B28" w:rsidP="00C97AA0">
      <w:pPr>
        <w:pStyle w:val="ab"/>
        <w:spacing w:before="0" w:after="0"/>
        <w:ind w:firstLine="567"/>
        <w:contextualSpacing/>
        <w:rPr>
          <w:rFonts w:ascii="Arial" w:hAnsi="Arial" w:cs="Arial"/>
          <w:b/>
        </w:rPr>
      </w:pPr>
    </w:p>
    <w:p w:rsidR="00C91B28" w:rsidRDefault="00C91B28" w:rsidP="00C97AA0">
      <w:pPr>
        <w:pStyle w:val="ab"/>
        <w:spacing w:before="0" w:after="0"/>
        <w:ind w:firstLine="567"/>
        <w:contextualSpacing/>
        <w:rPr>
          <w:rFonts w:ascii="Arial" w:hAnsi="Arial" w:cs="Arial"/>
          <w:b/>
        </w:rPr>
      </w:pPr>
    </w:p>
    <w:p w:rsidR="00C91B28" w:rsidRDefault="00C91B28" w:rsidP="00C97AA0">
      <w:pPr>
        <w:pStyle w:val="ab"/>
        <w:spacing w:before="0" w:after="0"/>
        <w:ind w:firstLine="567"/>
        <w:contextualSpacing/>
        <w:rPr>
          <w:rFonts w:ascii="Arial" w:hAnsi="Arial" w:cs="Arial"/>
          <w:b/>
        </w:rPr>
      </w:pPr>
    </w:p>
    <w:p w:rsidR="00C91B28" w:rsidRDefault="00C91B28" w:rsidP="00C97AA0">
      <w:pPr>
        <w:pStyle w:val="ab"/>
        <w:spacing w:before="0" w:after="0"/>
        <w:ind w:firstLine="567"/>
        <w:contextualSpacing/>
        <w:rPr>
          <w:rFonts w:ascii="Arial" w:hAnsi="Arial" w:cs="Arial"/>
          <w:b/>
        </w:rPr>
      </w:pPr>
    </w:p>
    <w:p w:rsidR="00C91B28" w:rsidRDefault="00C91B28" w:rsidP="00C97AA0">
      <w:pPr>
        <w:pStyle w:val="ab"/>
        <w:spacing w:before="0" w:after="0"/>
        <w:ind w:firstLine="567"/>
        <w:contextualSpacing/>
        <w:rPr>
          <w:rFonts w:ascii="Arial" w:hAnsi="Arial" w:cs="Arial"/>
          <w:b/>
        </w:rPr>
      </w:pPr>
    </w:p>
    <w:p w:rsidR="00C91B28" w:rsidRDefault="00C91B28" w:rsidP="00C97AA0">
      <w:pPr>
        <w:pStyle w:val="ab"/>
        <w:spacing w:before="0" w:after="0"/>
        <w:ind w:firstLine="567"/>
        <w:contextualSpacing/>
        <w:rPr>
          <w:rFonts w:ascii="Arial" w:hAnsi="Arial" w:cs="Arial"/>
          <w:b/>
        </w:rPr>
      </w:pPr>
    </w:p>
    <w:p w:rsidR="00C91B28" w:rsidRDefault="00C91B28" w:rsidP="00C97AA0">
      <w:pPr>
        <w:pStyle w:val="ab"/>
        <w:spacing w:before="0" w:after="0"/>
        <w:ind w:firstLine="567"/>
        <w:contextualSpacing/>
        <w:rPr>
          <w:rFonts w:ascii="Arial" w:hAnsi="Arial" w:cs="Arial"/>
          <w:b/>
        </w:rPr>
      </w:pPr>
    </w:p>
    <w:p w:rsidR="00C91B28" w:rsidRDefault="00C91B28" w:rsidP="00C97AA0">
      <w:pPr>
        <w:pStyle w:val="ab"/>
        <w:spacing w:before="0" w:after="0"/>
        <w:ind w:firstLine="567"/>
        <w:contextualSpacing/>
        <w:rPr>
          <w:rFonts w:ascii="Arial" w:hAnsi="Arial" w:cs="Arial"/>
          <w:b/>
        </w:rPr>
      </w:pPr>
    </w:p>
    <w:p w:rsidR="00C91B28" w:rsidRDefault="00C91B28" w:rsidP="00C97AA0">
      <w:pPr>
        <w:pStyle w:val="ab"/>
        <w:spacing w:before="0" w:after="0"/>
        <w:ind w:firstLine="567"/>
        <w:contextualSpacing/>
        <w:rPr>
          <w:rFonts w:ascii="Arial" w:hAnsi="Arial" w:cs="Arial"/>
          <w:b/>
        </w:rPr>
      </w:pPr>
    </w:p>
    <w:p w:rsidR="0037794B" w:rsidRPr="007956C2" w:rsidRDefault="00EC7630" w:rsidP="00C97AA0">
      <w:pPr>
        <w:pStyle w:val="ab"/>
        <w:spacing w:before="0" w:after="0"/>
        <w:ind w:firstLine="567"/>
        <w:contextualSpacing/>
        <w:rPr>
          <w:rFonts w:ascii="Arial" w:hAnsi="Arial" w:cs="Arial"/>
          <w:b/>
        </w:rPr>
      </w:pPr>
      <w:r w:rsidRPr="007956C2">
        <w:rPr>
          <w:rFonts w:ascii="Arial" w:hAnsi="Arial" w:cs="Arial"/>
          <w:b/>
        </w:rPr>
        <w:lastRenderedPageBreak/>
        <w:t>ЧАСТЬ</w:t>
      </w:r>
      <w:r w:rsidR="0037794B" w:rsidRPr="007956C2">
        <w:rPr>
          <w:rFonts w:ascii="Arial" w:hAnsi="Arial" w:cs="Arial"/>
          <w:b/>
        </w:rPr>
        <w:t xml:space="preserve"> II. КАРТА ГРАДОСТРОИТЕЛЬНОГО ЗОНИРОВАНИЯ </w:t>
      </w:r>
      <w:r w:rsidR="00A47CA4">
        <w:rPr>
          <w:rFonts w:ascii="Arial" w:hAnsi="Arial" w:cs="Arial"/>
          <w:b/>
        </w:rPr>
        <w:t xml:space="preserve">СЕЛЬСКОГО ПОСЕЛЕНИЯ ОТРАДИНСКИЙ </w:t>
      </w:r>
      <w:r w:rsidR="00C91B28">
        <w:rPr>
          <w:rFonts w:ascii="Arial" w:hAnsi="Arial" w:cs="Arial"/>
          <w:b/>
        </w:rPr>
        <w:t xml:space="preserve">СЕЛЬСОВЕТ </w:t>
      </w:r>
      <w:r w:rsidR="0037794B" w:rsidRPr="007956C2">
        <w:rPr>
          <w:rFonts w:ascii="Arial" w:hAnsi="Arial" w:cs="Arial"/>
          <w:b/>
        </w:rPr>
        <w:t xml:space="preserve">МУНИЦИПАЛЬНОГО РАЙОНА </w:t>
      </w:r>
      <w:r w:rsidR="00A47CA4">
        <w:rPr>
          <w:rFonts w:ascii="Arial" w:hAnsi="Arial" w:cs="Arial"/>
          <w:b/>
        </w:rPr>
        <w:t>КУЮРГАЗИНСКИЙ</w:t>
      </w:r>
      <w:r w:rsidR="0037794B" w:rsidRPr="007956C2">
        <w:rPr>
          <w:rFonts w:ascii="Arial" w:hAnsi="Arial" w:cs="Arial"/>
          <w:b/>
        </w:rPr>
        <w:t xml:space="preserve"> РАЙОН РЕСПУБЛИКИ БАШКОРТОСТАН</w:t>
      </w:r>
    </w:p>
    <w:p w:rsidR="0037794B" w:rsidRPr="007956C2" w:rsidRDefault="0037794B" w:rsidP="00C97AA0">
      <w:pPr>
        <w:pStyle w:val="ab"/>
        <w:spacing w:before="0" w:after="0"/>
        <w:ind w:firstLine="567"/>
        <w:contextualSpacing/>
        <w:rPr>
          <w:rFonts w:ascii="Arial" w:hAnsi="Arial" w:cs="Arial"/>
          <w:b/>
        </w:rPr>
      </w:pPr>
    </w:p>
    <w:p w:rsidR="0037794B" w:rsidRPr="007956C2" w:rsidRDefault="00A85BDE" w:rsidP="00C97AA0">
      <w:pPr>
        <w:pStyle w:val="ab"/>
        <w:spacing w:before="0" w:after="0"/>
        <w:ind w:firstLine="567"/>
        <w:contextualSpacing/>
        <w:rPr>
          <w:rFonts w:ascii="Arial" w:hAnsi="Arial" w:cs="Arial"/>
          <w:b/>
        </w:rPr>
      </w:pPr>
      <w:r w:rsidRPr="007956C2">
        <w:rPr>
          <w:rFonts w:ascii="Arial" w:hAnsi="Arial" w:cs="Arial"/>
          <w:b/>
        </w:rPr>
        <w:t>Глава 14</w:t>
      </w:r>
      <w:r w:rsidR="0037794B" w:rsidRPr="007956C2">
        <w:rPr>
          <w:rFonts w:ascii="Arial" w:hAnsi="Arial" w:cs="Arial"/>
          <w:b/>
        </w:rPr>
        <w:t xml:space="preserve">. Виды и состав территориальных зон </w:t>
      </w:r>
    </w:p>
    <w:p w:rsidR="0037794B" w:rsidRPr="007956C2" w:rsidRDefault="0037794B" w:rsidP="00C97AA0">
      <w:pPr>
        <w:pStyle w:val="ab"/>
        <w:spacing w:before="0" w:after="0"/>
        <w:ind w:firstLine="567"/>
        <w:contextualSpacing/>
        <w:rPr>
          <w:rFonts w:ascii="Arial" w:hAnsi="Arial" w:cs="Arial"/>
          <w:b/>
        </w:rPr>
      </w:pPr>
    </w:p>
    <w:p w:rsidR="0037794B" w:rsidRPr="007956C2" w:rsidRDefault="0037794B" w:rsidP="00C97AA0">
      <w:pPr>
        <w:pStyle w:val="ab"/>
        <w:spacing w:before="0" w:after="0"/>
        <w:ind w:firstLine="566"/>
        <w:contextualSpacing/>
        <w:rPr>
          <w:rFonts w:ascii="Arial" w:hAnsi="Arial" w:cs="Arial"/>
        </w:rPr>
      </w:pPr>
      <w:bookmarkStart w:id="0" w:name="r59"/>
      <w:r w:rsidRPr="007956C2">
        <w:rPr>
          <w:rFonts w:ascii="Arial" w:hAnsi="Arial" w:cs="Arial"/>
        </w:rPr>
        <w:t xml:space="preserve">В результате градостроительного зонирования в соответствии с Градостроительным кодексом РФ на территории </w:t>
      </w:r>
      <w:r w:rsidR="00A47CA4">
        <w:rPr>
          <w:rFonts w:ascii="Arial" w:hAnsi="Arial" w:cs="Arial"/>
        </w:rPr>
        <w:t xml:space="preserve">сельского поселения </w:t>
      </w:r>
      <w:proofErr w:type="spellStart"/>
      <w:r w:rsidR="00A47CA4">
        <w:rPr>
          <w:rFonts w:ascii="Arial" w:hAnsi="Arial" w:cs="Arial"/>
        </w:rPr>
        <w:t>Отрадинский</w:t>
      </w:r>
      <w:proofErr w:type="spellEnd"/>
      <w:r w:rsidR="00A47CA4">
        <w:rPr>
          <w:rFonts w:ascii="Arial" w:hAnsi="Arial" w:cs="Arial"/>
        </w:rPr>
        <w:t xml:space="preserve"> </w:t>
      </w:r>
      <w:r w:rsidR="00C91B28">
        <w:rPr>
          <w:rFonts w:ascii="Arial" w:hAnsi="Arial" w:cs="Arial"/>
        </w:rPr>
        <w:t xml:space="preserve">сельсовет </w:t>
      </w:r>
      <w:r w:rsidR="00444F84" w:rsidRPr="007956C2">
        <w:rPr>
          <w:rFonts w:ascii="Arial" w:hAnsi="Arial" w:cs="Arial"/>
        </w:rPr>
        <w:t xml:space="preserve">муниципального района </w:t>
      </w:r>
      <w:proofErr w:type="spellStart"/>
      <w:r w:rsidR="00A47CA4">
        <w:rPr>
          <w:rFonts w:ascii="Arial" w:hAnsi="Arial" w:cs="Arial"/>
        </w:rPr>
        <w:t>Куюргазинский</w:t>
      </w:r>
      <w:proofErr w:type="spellEnd"/>
      <w:r w:rsidR="00444F84" w:rsidRPr="007956C2">
        <w:rPr>
          <w:rFonts w:ascii="Arial" w:hAnsi="Arial" w:cs="Arial"/>
        </w:rPr>
        <w:t xml:space="preserve"> район Республики Башкортостан </w:t>
      </w:r>
      <w:r w:rsidRPr="007956C2">
        <w:rPr>
          <w:rFonts w:ascii="Arial" w:hAnsi="Arial" w:cs="Arial"/>
        </w:rPr>
        <w:t>установлены следующие территориальные зоны:</w:t>
      </w:r>
      <w:bookmarkEnd w:id="0"/>
    </w:p>
    <w:p w:rsidR="00475D64" w:rsidRPr="007956C2" w:rsidRDefault="00475D64" w:rsidP="00C97AA0">
      <w:pPr>
        <w:pStyle w:val="ab"/>
        <w:spacing w:before="0" w:after="0"/>
        <w:ind w:firstLine="566"/>
        <w:contextualSpacing/>
        <w:rPr>
          <w:rFonts w:ascii="Arial" w:hAnsi="Arial" w:cs="Arial"/>
        </w:rPr>
      </w:pPr>
    </w:p>
    <w:p w:rsidR="0037794B" w:rsidRPr="007956C2" w:rsidRDefault="0037794B" w:rsidP="00C97AA0">
      <w:pPr>
        <w:pStyle w:val="ab"/>
        <w:spacing w:before="0" w:after="0"/>
        <w:ind w:firstLine="567"/>
        <w:contextualSpacing/>
        <w:rPr>
          <w:rFonts w:ascii="Arial" w:hAnsi="Arial" w:cs="Arial"/>
          <w:b/>
        </w:rPr>
      </w:pPr>
      <w:r w:rsidRPr="007956C2">
        <w:rPr>
          <w:rFonts w:ascii="Arial" w:hAnsi="Arial" w:cs="Arial"/>
          <w:b/>
        </w:rPr>
        <w:t xml:space="preserve">1. </w:t>
      </w:r>
      <w:r w:rsidR="00444F84" w:rsidRPr="007956C2">
        <w:rPr>
          <w:rFonts w:ascii="Arial" w:hAnsi="Arial" w:cs="Arial"/>
          <w:b/>
        </w:rPr>
        <w:t>Жилая территориальная зона</w:t>
      </w:r>
    </w:p>
    <w:p w:rsidR="0037794B" w:rsidRPr="007956C2" w:rsidRDefault="0037794B" w:rsidP="00C97AA0">
      <w:pPr>
        <w:pStyle w:val="ab"/>
        <w:spacing w:before="0" w:after="0"/>
        <w:ind w:firstLine="566"/>
        <w:contextualSpacing/>
        <w:rPr>
          <w:rFonts w:ascii="Arial" w:hAnsi="Arial" w:cs="Arial"/>
        </w:rPr>
      </w:pPr>
      <w:r w:rsidRPr="007956C2">
        <w:rPr>
          <w:rFonts w:ascii="Arial" w:hAnsi="Arial" w:cs="Arial"/>
        </w:rPr>
        <w:t xml:space="preserve">В состав жилых </w:t>
      </w:r>
      <w:r w:rsidR="00CF5576" w:rsidRPr="007956C2">
        <w:rPr>
          <w:rFonts w:ascii="Arial" w:hAnsi="Arial" w:cs="Arial"/>
        </w:rPr>
        <w:t xml:space="preserve">территориальных </w:t>
      </w:r>
      <w:r w:rsidRPr="007956C2">
        <w:rPr>
          <w:rFonts w:ascii="Arial" w:hAnsi="Arial" w:cs="Arial"/>
        </w:rPr>
        <w:t xml:space="preserve">зон включены: </w:t>
      </w:r>
    </w:p>
    <w:p w:rsidR="00AE2122" w:rsidRPr="007956C2" w:rsidRDefault="0037794B" w:rsidP="00C97AA0">
      <w:pPr>
        <w:pStyle w:val="ab"/>
        <w:spacing w:before="0" w:after="0"/>
        <w:ind w:firstLine="566"/>
        <w:contextualSpacing/>
        <w:rPr>
          <w:rFonts w:ascii="Arial" w:hAnsi="Arial" w:cs="Arial"/>
          <w:lang w:eastAsia="ru-RU"/>
        </w:rPr>
      </w:pPr>
      <w:r w:rsidRPr="007956C2">
        <w:rPr>
          <w:rFonts w:ascii="Arial" w:hAnsi="Arial" w:cs="Arial"/>
        </w:rPr>
        <w:t>зона «</w:t>
      </w:r>
      <w:r w:rsidR="00444F84" w:rsidRPr="007956C2">
        <w:rPr>
          <w:rFonts w:ascii="Arial" w:hAnsi="Arial" w:cs="Arial"/>
          <w:b/>
        </w:rPr>
        <w:t>ЖМ</w:t>
      </w:r>
      <w:r w:rsidRPr="007956C2">
        <w:rPr>
          <w:rFonts w:ascii="Arial" w:hAnsi="Arial" w:cs="Arial"/>
          <w:b/>
        </w:rPr>
        <w:t>»</w:t>
      </w:r>
      <w:r w:rsidRPr="007956C2">
        <w:rPr>
          <w:rFonts w:ascii="Arial" w:hAnsi="Arial" w:cs="Arial"/>
        </w:rPr>
        <w:t xml:space="preserve"> – </w:t>
      </w:r>
      <w:r w:rsidR="00444F84" w:rsidRPr="007956C2">
        <w:rPr>
          <w:rFonts w:ascii="Arial" w:hAnsi="Arial" w:cs="Arial"/>
        </w:rPr>
        <w:t>Малоэтажная жилая застройка (индивидуальное жилищное строительство; размещение дачных домов и садовых домов)</w:t>
      </w:r>
      <w:r w:rsidR="00AE2122" w:rsidRPr="007956C2">
        <w:rPr>
          <w:rFonts w:ascii="Arial" w:hAnsi="Arial" w:cs="Arial"/>
        </w:rPr>
        <w:t xml:space="preserve"> для размещения жилого дома, не предназначенного для раздела на квартиры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размещения гаражей и подсобных сооружений </w:t>
      </w:r>
      <w:r w:rsidR="00452256" w:rsidRPr="007956C2">
        <w:rPr>
          <w:rFonts w:ascii="Arial" w:hAnsi="Arial" w:cs="Arial"/>
          <w:lang w:eastAsia="ru-RU"/>
        </w:rPr>
        <w:t xml:space="preserve">с приусадебными земельными </w:t>
      </w:r>
      <w:r w:rsidR="00BF6867" w:rsidRPr="007956C2">
        <w:rPr>
          <w:rFonts w:ascii="Arial" w:hAnsi="Arial" w:cs="Arial"/>
          <w:lang w:eastAsia="ru-RU"/>
        </w:rPr>
        <w:t xml:space="preserve">участками от </w:t>
      </w:r>
      <w:r w:rsidR="00AE2122" w:rsidRPr="007956C2">
        <w:rPr>
          <w:rFonts w:ascii="Arial" w:hAnsi="Arial" w:cs="Arial"/>
          <w:lang w:eastAsia="ru-RU"/>
        </w:rPr>
        <w:t>6</w:t>
      </w:r>
      <w:r w:rsidR="00BF6867" w:rsidRPr="007956C2">
        <w:rPr>
          <w:rFonts w:ascii="Arial" w:hAnsi="Arial" w:cs="Arial"/>
          <w:lang w:eastAsia="ru-RU"/>
        </w:rPr>
        <w:t>00 до 1500 кв. м;</w:t>
      </w:r>
      <w:r w:rsidR="00452256" w:rsidRPr="007956C2">
        <w:rPr>
          <w:rFonts w:ascii="Arial" w:hAnsi="Arial" w:cs="Arial"/>
          <w:lang w:eastAsia="ru-RU"/>
        </w:rPr>
        <w:t xml:space="preserve"> </w:t>
      </w:r>
    </w:p>
    <w:p w:rsidR="00444F84" w:rsidRPr="007956C2" w:rsidRDefault="00444F84" w:rsidP="00C97AA0">
      <w:pPr>
        <w:pStyle w:val="ab"/>
        <w:spacing w:before="0" w:after="0"/>
        <w:ind w:firstLine="566"/>
        <w:contextualSpacing/>
        <w:rPr>
          <w:rFonts w:ascii="Arial" w:hAnsi="Arial" w:cs="Arial"/>
        </w:rPr>
      </w:pPr>
    </w:p>
    <w:p w:rsidR="00CF5576" w:rsidRPr="007956C2" w:rsidRDefault="0037794B" w:rsidP="00C97AA0">
      <w:pPr>
        <w:pStyle w:val="ab"/>
        <w:spacing w:before="0" w:after="0"/>
        <w:ind w:firstLine="566"/>
        <w:contextualSpacing/>
        <w:rPr>
          <w:rFonts w:ascii="Arial" w:hAnsi="Arial" w:cs="Arial"/>
        </w:rPr>
      </w:pPr>
      <w:r w:rsidRPr="007956C2">
        <w:rPr>
          <w:rFonts w:ascii="Arial" w:hAnsi="Arial" w:cs="Arial"/>
          <w:b/>
        </w:rPr>
        <w:t xml:space="preserve">2. </w:t>
      </w:r>
      <w:r w:rsidR="00CF5576" w:rsidRPr="007956C2">
        <w:rPr>
          <w:rFonts w:ascii="Arial" w:hAnsi="Arial" w:cs="Arial"/>
          <w:b/>
        </w:rPr>
        <w:t>Общественная территориальная зона</w:t>
      </w:r>
      <w:r w:rsidR="00CF5576" w:rsidRPr="007956C2">
        <w:rPr>
          <w:rFonts w:ascii="Arial" w:hAnsi="Arial" w:cs="Arial"/>
        </w:rPr>
        <w:t xml:space="preserve"> </w:t>
      </w:r>
    </w:p>
    <w:p w:rsidR="0037794B" w:rsidRPr="007956C2" w:rsidRDefault="00CF5576" w:rsidP="00C97AA0">
      <w:pPr>
        <w:pStyle w:val="ab"/>
        <w:spacing w:before="0" w:after="0"/>
        <w:ind w:firstLine="566"/>
        <w:contextualSpacing/>
        <w:rPr>
          <w:rFonts w:ascii="Arial" w:hAnsi="Arial" w:cs="Arial"/>
        </w:rPr>
      </w:pPr>
      <w:r w:rsidRPr="007956C2">
        <w:rPr>
          <w:rFonts w:ascii="Arial" w:hAnsi="Arial" w:cs="Arial"/>
        </w:rPr>
        <w:t>В состав общественных территориальных</w:t>
      </w:r>
      <w:r w:rsidR="0037794B" w:rsidRPr="007956C2">
        <w:rPr>
          <w:rFonts w:ascii="Arial" w:hAnsi="Arial" w:cs="Arial"/>
        </w:rPr>
        <w:t xml:space="preserve"> зон включены:</w:t>
      </w:r>
    </w:p>
    <w:p w:rsidR="0037794B" w:rsidRPr="007956C2" w:rsidRDefault="0037794B" w:rsidP="00C97AA0">
      <w:pPr>
        <w:autoSpaceDE w:val="0"/>
        <w:autoSpaceDN w:val="0"/>
        <w:adjustRightInd w:val="0"/>
        <w:spacing w:after="0" w:line="240" w:lineRule="auto"/>
        <w:ind w:firstLine="566"/>
        <w:contextualSpacing/>
        <w:rPr>
          <w:rFonts w:ascii="Arial" w:hAnsi="Arial" w:cs="Arial"/>
          <w:sz w:val="24"/>
          <w:szCs w:val="24"/>
        </w:rPr>
      </w:pPr>
      <w:r w:rsidRPr="007956C2">
        <w:rPr>
          <w:rFonts w:ascii="Arial" w:hAnsi="Arial" w:cs="Arial"/>
          <w:sz w:val="24"/>
          <w:szCs w:val="24"/>
        </w:rPr>
        <w:t>зона «</w:t>
      </w:r>
      <w:r w:rsidR="00CF5576" w:rsidRPr="007956C2">
        <w:rPr>
          <w:rFonts w:ascii="Arial" w:hAnsi="Arial" w:cs="Arial"/>
          <w:b/>
          <w:sz w:val="24"/>
          <w:szCs w:val="24"/>
        </w:rPr>
        <w:t>ОЗ</w:t>
      </w:r>
      <w:r w:rsidRPr="007956C2">
        <w:rPr>
          <w:rFonts w:ascii="Arial" w:hAnsi="Arial" w:cs="Arial"/>
          <w:b/>
          <w:sz w:val="24"/>
          <w:szCs w:val="24"/>
        </w:rPr>
        <w:t>»</w:t>
      </w:r>
      <w:r w:rsidRPr="007956C2">
        <w:rPr>
          <w:rFonts w:ascii="Arial" w:hAnsi="Arial" w:cs="Arial"/>
          <w:sz w:val="24"/>
          <w:szCs w:val="24"/>
        </w:rPr>
        <w:t xml:space="preserve"> - </w:t>
      </w:r>
      <w:r w:rsidR="00CF5576" w:rsidRPr="007956C2">
        <w:rPr>
          <w:rFonts w:ascii="Arial" w:hAnsi="Arial" w:cs="Arial"/>
          <w:sz w:val="24"/>
          <w:szCs w:val="24"/>
        </w:rPr>
        <w:t xml:space="preserve">Территория объектов </w:t>
      </w:r>
      <w:r w:rsidR="0095255C" w:rsidRPr="007956C2">
        <w:rPr>
          <w:rFonts w:ascii="Arial" w:hAnsi="Arial" w:cs="Arial"/>
          <w:sz w:val="24"/>
          <w:szCs w:val="24"/>
        </w:rPr>
        <w:t>з</w:t>
      </w:r>
      <w:r w:rsidR="00CF5576" w:rsidRPr="007956C2">
        <w:rPr>
          <w:rFonts w:ascii="Arial" w:hAnsi="Arial" w:cs="Arial"/>
          <w:sz w:val="24"/>
          <w:szCs w:val="24"/>
        </w:rPr>
        <w:t>дравоохранения</w:t>
      </w:r>
      <w:r w:rsidR="0088643F" w:rsidRPr="007956C2">
        <w:rPr>
          <w:rFonts w:ascii="Arial" w:hAnsi="Arial" w:cs="Arial"/>
        </w:rPr>
        <w:t xml:space="preserve"> для р</w:t>
      </w:r>
      <w:r w:rsidR="0088643F" w:rsidRPr="007956C2">
        <w:rPr>
          <w:rFonts w:ascii="Arial" w:hAnsi="Arial" w:cs="Arial"/>
          <w:sz w:val="24"/>
          <w:szCs w:val="24"/>
        </w:rPr>
        <w:t>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p w:rsidR="00CF5576" w:rsidRPr="007956C2" w:rsidRDefault="00CF5576" w:rsidP="00C97AA0">
      <w:pPr>
        <w:pStyle w:val="ab"/>
        <w:spacing w:before="0" w:after="0"/>
        <w:ind w:firstLine="566"/>
        <w:contextualSpacing/>
        <w:rPr>
          <w:rFonts w:ascii="Arial" w:hAnsi="Arial" w:cs="Arial"/>
        </w:rPr>
      </w:pPr>
      <w:r w:rsidRPr="007956C2">
        <w:rPr>
          <w:rFonts w:ascii="Arial" w:hAnsi="Arial" w:cs="Arial"/>
        </w:rPr>
        <w:t>зона «</w:t>
      </w:r>
      <w:r w:rsidRPr="007956C2">
        <w:rPr>
          <w:rFonts w:ascii="Arial" w:hAnsi="Arial" w:cs="Arial"/>
          <w:b/>
        </w:rPr>
        <w:t>ОП»</w:t>
      </w:r>
      <w:r w:rsidRPr="007956C2">
        <w:rPr>
          <w:rFonts w:ascii="Arial" w:hAnsi="Arial" w:cs="Arial"/>
        </w:rPr>
        <w:t xml:space="preserve"> - Территория объектов образования и просвещения </w:t>
      </w:r>
      <w:r w:rsidR="0088643F" w:rsidRPr="007956C2">
        <w:rPr>
          <w:rFonts w:ascii="Arial" w:hAnsi="Arial" w:cs="Arial"/>
        </w:rPr>
        <w:t>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CF5576" w:rsidRPr="007956C2" w:rsidRDefault="00CF5576" w:rsidP="00C97AA0">
      <w:pPr>
        <w:pStyle w:val="ab"/>
        <w:spacing w:before="0" w:after="0"/>
        <w:ind w:firstLine="566"/>
        <w:contextualSpacing/>
        <w:rPr>
          <w:rFonts w:ascii="Arial" w:hAnsi="Arial" w:cs="Arial"/>
        </w:rPr>
      </w:pPr>
      <w:r w:rsidRPr="007956C2">
        <w:rPr>
          <w:rFonts w:ascii="Arial" w:hAnsi="Arial" w:cs="Arial"/>
        </w:rPr>
        <w:t>зона «</w:t>
      </w:r>
      <w:r w:rsidRPr="007956C2">
        <w:rPr>
          <w:rFonts w:ascii="Arial" w:hAnsi="Arial" w:cs="Arial"/>
          <w:b/>
        </w:rPr>
        <w:t>ОД»</w:t>
      </w:r>
      <w:r w:rsidRPr="007956C2">
        <w:rPr>
          <w:rFonts w:ascii="Arial" w:hAnsi="Arial" w:cs="Arial"/>
        </w:rPr>
        <w:t xml:space="preserve"> - Общественно-деловая застройка</w:t>
      </w:r>
      <w:r w:rsidR="0088643F" w:rsidRPr="007956C2">
        <w:rPr>
          <w:rFonts w:ascii="Arial" w:hAnsi="Arial" w:cs="Arial"/>
        </w:rPr>
        <w:t xml:space="preserve"> для размещения объектов капитального строительства в целях обеспечения удовлетворения бытовых, социальных и духовных потребностей человека.</w:t>
      </w:r>
    </w:p>
    <w:p w:rsidR="0037794B" w:rsidRPr="007956C2" w:rsidRDefault="0037794B" w:rsidP="00C97AA0">
      <w:pPr>
        <w:pStyle w:val="ab"/>
        <w:spacing w:before="0" w:after="0"/>
        <w:ind w:firstLine="566"/>
        <w:contextualSpacing/>
        <w:rPr>
          <w:rFonts w:ascii="Arial" w:hAnsi="Arial" w:cs="Arial"/>
        </w:rPr>
      </w:pPr>
    </w:p>
    <w:p w:rsidR="000D322E" w:rsidRPr="007956C2" w:rsidRDefault="0037794B" w:rsidP="00C97AA0">
      <w:pPr>
        <w:pStyle w:val="ab"/>
        <w:spacing w:before="0" w:after="0"/>
        <w:ind w:firstLine="566"/>
        <w:contextualSpacing/>
        <w:rPr>
          <w:rFonts w:ascii="Arial" w:hAnsi="Arial" w:cs="Arial"/>
        </w:rPr>
      </w:pPr>
      <w:r w:rsidRPr="007956C2">
        <w:rPr>
          <w:rFonts w:ascii="Arial" w:hAnsi="Arial" w:cs="Arial"/>
          <w:b/>
        </w:rPr>
        <w:t xml:space="preserve">3. </w:t>
      </w:r>
      <w:r w:rsidR="000D322E" w:rsidRPr="007956C2">
        <w:rPr>
          <w:rFonts w:ascii="Arial" w:hAnsi="Arial" w:cs="Arial"/>
          <w:b/>
        </w:rPr>
        <w:t>Производственно-предпринимательская территориальная зона</w:t>
      </w:r>
      <w:r w:rsidR="000D322E" w:rsidRPr="007956C2">
        <w:rPr>
          <w:rFonts w:ascii="Arial" w:hAnsi="Arial" w:cs="Arial"/>
        </w:rPr>
        <w:t xml:space="preserve"> </w:t>
      </w:r>
    </w:p>
    <w:p w:rsidR="000D322E" w:rsidRPr="007956C2" w:rsidRDefault="000D322E" w:rsidP="00C97AA0">
      <w:pPr>
        <w:pStyle w:val="ab"/>
        <w:spacing w:before="0" w:after="0"/>
        <w:ind w:firstLine="566"/>
        <w:contextualSpacing/>
        <w:rPr>
          <w:rFonts w:ascii="Arial" w:hAnsi="Arial" w:cs="Arial"/>
        </w:rPr>
      </w:pPr>
      <w:r w:rsidRPr="007956C2">
        <w:rPr>
          <w:rFonts w:ascii="Arial" w:hAnsi="Arial" w:cs="Arial"/>
        </w:rPr>
        <w:t>В состав производственно-предпринимательских территориальных зон включены:</w:t>
      </w:r>
    </w:p>
    <w:p w:rsidR="000D322E" w:rsidRPr="007956C2" w:rsidRDefault="0037794B" w:rsidP="00C97AA0">
      <w:pPr>
        <w:pStyle w:val="ab"/>
        <w:spacing w:before="0" w:after="0"/>
        <w:ind w:firstLine="566"/>
        <w:contextualSpacing/>
        <w:rPr>
          <w:rFonts w:ascii="Arial" w:hAnsi="Arial" w:cs="Arial"/>
        </w:rPr>
      </w:pPr>
      <w:r w:rsidRPr="007956C2">
        <w:rPr>
          <w:rFonts w:ascii="Arial" w:hAnsi="Arial" w:cs="Arial"/>
        </w:rPr>
        <w:t>Зона «</w:t>
      </w:r>
      <w:r w:rsidRPr="007956C2">
        <w:rPr>
          <w:rFonts w:ascii="Arial" w:hAnsi="Arial" w:cs="Arial"/>
          <w:b/>
        </w:rPr>
        <w:t>П</w:t>
      </w:r>
      <w:r w:rsidR="000D322E" w:rsidRPr="007956C2">
        <w:rPr>
          <w:rFonts w:ascii="Arial" w:hAnsi="Arial" w:cs="Arial"/>
          <w:b/>
        </w:rPr>
        <w:t>П</w:t>
      </w:r>
      <w:r w:rsidRPr="007956C2">
        <w:rPr>
          <w:rFonts w:ascii="Arial" w:hAnsi="Arial" w:cs="Arial"/>
        </w:rPr>
        <w:t xml:space="preserve">» – </w:t>
      </w:r>
      <w:r w:rsidR="000D322E" w:rsidRPr="007956C2">
        <w:rPr>
          <w:rFonts w:ascii="Arial" w:hAnsi="Arial" w:cs="Arial"/>
        </w:rPr>
        <w:t>Производственно-предпринимательская застройка</w:t>
      </w:r>
      <w:r w:rsidR="000D322E" w:rsidRPr="007956C2">
        <w:rPr>
          <w:rFonts w:ascii="Arial" w:hAnsi="Arial" w:cs="Arial"/>
          <w:b/>
        </w:rPr>
        <w:t xml:space="preserve"> </w:t>
      </w:r>
      <w:r w:rsidR="0006252F" w:rsidRPr="007956C2">
        <w:rPr>
          <w:rFonts w:ascii="Arial" w:hAnsi="Arial" w:cs="Arial"/>
        </w:rPr>
        <w:t>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для размещения объектов капитального строительства в целях добычи недр, их переработки, изготовления вещей промышленным способом.</w:t>
      </w:r>
    </w:p>
    <w:p w:rsidR="000D322E" w:rsidRPr="007956C2" w:rsidRDefault="000D322E" w:rsidP="00C97AA0">
      <w:pPr>
        <w:pStyle w:val="ab"/>
        <w:spacing w:before="0" w:after="0"/>
        <w:ind w:firstLine="566"/>
        <w:contextualSpacing/>
        <w:rPr>
          <w:rFonts w:ascii="Arial" w:hAnsi="Arial" w:cs="Arial"/>
          <w:b/>
        </w:rPr>
      </w:pPr>
    </w:p>
    <w:p w:rsidR="0037794B" w:rsidRPr="007956C2" w:rsidRDefault="0037794B" w:rsidP="00C97AA0">
      <w:pPr>
        <w:pStyle w:val="ab"/>
        <w:spacing w:before="0" w:after="0"/>
        <w:ind w:firstLine="566"/>
        <w:contextualSpacing/>
        <w:rPr>
          <w:rFonts w:ascii="Arial" w:hAnsi="Arial" w:cs="Arial"/>
          <w:b/>
        </w:rPr>
      </w:pPr>
      <w:r w:rsidRPr="007956C2">
        <w:rPr>
          <w:rFonts w:ascii="Arial" w:hAnsi="Arial" w:cs="Arial"/>
          <w:b/>
        </w:rPr>
        <w:t>4.</w:t>
      </w:r>
      <w:r w:rsidRPr="007956C2">
        <w:rPr>
          <w:rFonts w:ascii="Arial" w:hAnsi="Arial" w:cs="Arial"/>
        </w:rPr>
        <w:t xml:space="preserve"> </w:t>
      </w:r>
      <w:r w:rsidR="000D322E" w:rsidRPr="007956C2">
        <w:rPr>
          <w:rFonts w:ascii="Arial" w:hAnsi="Arial" w:cs="Arial"/>
          <w:b/>
        </w:rPr>
        <w:t>Рекреационная территориальная зона</w:t>
      </w:r>
    </w:p>
    <w:p w:rsidR="0037794B" w:rsidRPr="007956C2" w:rsidRDefault="0037794B" w:rsidP="00C97AA0">
      <w:pPr>
        <w:pStyle w:val="ab"/>
        <w:spacing w:before="0" w:after="0"/>
        <w:ind w:firstLine="566"/>
        <w:contextualSpacing/>
        <w:rPr>
          <w:rFonts w:ascii="Arial" w:hAnsi="Arial" w:cs="Arial"/>
        </w:rPr>
      </w:pPr>
      <w:r w:rsidRPr="007956C2">
        <w:rPr>
          <w:rFonts w:ascii="Arial" w:hAnsi="Arial" w:cs="Arial"/>
        </w:rPr>
        <w:t xml:space="preserve">В </w:t>
      </w:r>
      <w:proofErr w:type="gramStart"/>
      <w:r w:rsidRPr="007956C2">
        <w:rPr>
          <w:rFonts w:ascii="Arial" w:hAnsi="Arial" w:cs="Arial"/>
        </w:rPr>
        <w:t>состав  рекреационных</w:t>
      </w:r>
      <w:proofErr w:type="gramEnd"/>
      <w:r w:rsidRPr="007956C2">
        <w:rPr>
          <w:rFonts w:ascii="Arial" w:hAnsi="Arial" w:cs="Arial"/>
        </w:rPr>
        <w:t xml:space="preserve"> </w:t>
      </w:r>
      <w:r w:rsidR="000D322E" w:rsidRPr="007956C2">
        <w:rPr>
          <w:rFonts w:ascii="Arial" w:hAnsi="Arial" w:cs="Arial"/>
        </w:rPr>
        <w:t xml:space="preserve">территориальных </w:t>
      </w:r>
      <w:r w:rsidRPr="007956C2">
        <w:rPr>
          <w:rFonts w:ascii="Arial" w:hAnsi="Arial" w:cs="Arial"/>
        </w:rPr>
        <w:t>зон включены:</w:t>
      </w:r>
    </w:p>
    <w:p w:rsidR="0037794B" w:rsidRPr="007956C2" w:rsidRDefault="0037794B" w:rsidP="00C97AA0">
      <w:pPr>
        <w:pStyle w:val="ab"/>
        <w:spacing w:before="0" w:after="0"/>
        <w:ind w:firstLine="566"/>
        <w:contextualSpacing/>
        <w:rPr>
          <w:rFonts w:ascii="Arial" w:hAnsi="Arial" w:cs="Arial"/>
        </w:rPr>
      </w:pPr>
      <w:r w:rsidRPr="007956C2">
        <w:rPr>
          <w:rFonts w:ascii="Arial" w:hAnsi="Arial" w:cs="Arial"/>
        </w:rPr>
        <w:t>зона «</w:t>
      </w:r>
      <w:r w:rsidR="000D322E" w:rsidRPr="007956C2">
        <w:rPr>
          <w:rFonts w:ascii="Arial" w:hAnsi="Arial" w:cs="Arial"/>
          <w:b/>
        </w:rPr>
        <w:t>Р</w:t>
      </w:r>
      <w:r w:rsidRPr="007956C2">
        <w:rPr>
          <w:rFonts w:ascii="Arial" w:hAnsi="Arial" w:cs="Arial"/>
          <w:b/>
        </w:rPr>
        <w:t>»</w:t>
      </w:r>
      <w:r w:rsidRPr="007956C2">
        <w:rPr>
          <w:rFonts w:ascii="Arial" w:hAnsi="Arial" w:cs="Arial"/>
        </w:rPr>
        <w:t xml:space="preserve"> - </w:t>
      </w:r>
      <w:r w:rsidR="000D322E" w:rsidRPr="007956C2">
        <w:rPr>
          <w:rFonts w:ascii="Arial" w:hAnsi="Arial" w:cs="Arial"/>
        </w:rPr>
        <w:t>Застройка рекреационного назначения</w:t>
      </w:r>
      <w:r w:rsidR="00D747BB" w:rsidRPr="007956C2">
        <w:rPr>
          <w:rFonts w:ascii="Arial" w:hAnsi="Arial" w:cs="Arial"/>
        </w:rPr>
        <w:t xml:space="preserve">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0D322E" w:rsidRPr="007956C2" w:rsidRDefault="000D322E" w:rsidP="00C97AA0">
      <w:pPr>
        <w:pStyle w:val="ab"/>
        <w:spacing w:before="0" w:after="0"/>
        <w:ind w:firstLine="566"/>
        <w:contextualSpacing/>
        <w:rPr>
          <w:rFonts w:ascii="Arial" w:hAnsi="Arial" w:cs="Arial"/>
        </w:rPr>
      </w:pPr>
    </w:p>
    <w:p w:rsidR="000D322E" w:rsidRPr="007956C2" w:rsidRDefault="0037794B" w:rsidP="00C97AA0">
      <w:pPr>
        <w:pStyle w:val="ab"/>
        <w:spacing w:before="0" w:after="0"/>
        <w:ind w:firstLine="566"/>
        <w:contextualSpacing/>
        <w:rPr>
          <w:rFonts w:ascii="Arial" w:hAnsi="Arial" w:cs="Arial"/>
        </w:rPr>
      </w:pPr>
      <w:r w:rsidRPr="007956C2">
        <w:rPr>
          <w:rFonts w:ascii="Arial" w:hAnsi="Arial" w:cs="Arial"/>
          <w:b/>
        </w:rPr>
        <w:lastRenderedPageBreak/>
        <w:t xml:space="preserve">5. </w:t>
      </w:r>
      <w:r w:rsidR="000D322E" w:rsidRPr="007956C2">
        <w:rPr>
          <w:rFonts w:ascii="Arial" w:hAnsi="Arial" w:cs="Arial"/>
          <w:b/>
        </w:rPr>
        <w:t>Территориальная зона общего пользования территории</w:t>
      </w:r>
      <w:r w:rsidR="000D322E" w:rsidRPr="007956C2">
        <w:rPr>
          <w:rFonts w:ascii="Arial" w:hAnsi="Arial" w:cs="Arial"/>
        </w:rPr>
        <w:t xml:space="preserve"> </w:t>
      </w:r>
    </w:p>
    <w:p w:rsidR="000D322E" w:rsidRPr="007956C2" w:rsidRDefault="000D322E" w:rsidP="00C97AA0">
      <w:pPr>
        <w:pStyle w:val="ab"/>
        <w:spacing w:before="0" w:after="0"/>
        <w:ind w:firstLine="566"/>
        <w:contextualSpacing/>
        <w:rPr>
          <w:rFonts w:ascii="Arial" w:hAnsi="Arial" w:cs="Arial"/>
        </w:rPr>
      </w:pPr>
      <w:r w:rsidRPr="007956C2">
        <w:rPr>
          <w:rFonts w:ascii="Arial" w:hAnsi="Arial" w:cs="Arial"/>
        </w:rPr>
        <w:t>В состав территориальных зон общего пользования территорий включены:</w:t>
      </w:r>
    </w:p>
    <w:p w:rsidR="0037794B" w:rsidRPr="007956C2" w:rsidRDefault="0037794B" w:rsidP="00C97AA0">
      <w:pPr>
        <w:pStyle w:val="ab"/>
        <w:spacing w:before="0" w:after="0"/>
        <w:ind w:firstLine="566"/>
        <w:contextualSpacing/>
        <w:rPr>
          <w:rFonts w:ascii="Arial" w:hAnsi="Arial" w:cs="Arial"/>
        </w:rPr>
      </w:pPr>
      <w:r w:rsidRPr="007956C2">
        <w:rPr>
          <w:rFonts w:ascii="Arial" w:hAnsi="Arial" w:cs="Arial"/>
        </w:rPr>
        <w:t xml:space="preserve">зона </w:t>
      </w:r>
      <w:r w:rsidR="000D322E" w:rsidRPr="007956C2">
        <w:rPr>
          <w:rFonts w:ascii="Arial" w:hAnsi="Arial" w:cs="Arial"/>
          <w:b/>
          <w:bCs/>
        </w:rPr>
        <w:t>«ОПТ</w:t>
      </w:r>
      <w:r w:rsidRPr="007956C2">
        <w:rPr>
          <w:rFonts w:ascii="Arial" w:hAnsi="Arial" w:cs="Arial"/>
          <w:b/>
          <w:bCs/>
        </w:rPr>
        <w:t>»</w:t>
      </w:r>
      <w:r w:rsidRPr="007956C2">
        <w:rPr>
          <w:rFonts w:ascii="Arial" w:hAnsi="Arial" w:cs="Arial"/>
        </w:rPr>
        <w:t xml:space="preserve"> - </w:t>
      </w:r>
      <w:r w:rsidR="000D322E" w:rsidRPr="007956C2">
        <w:rPr>
          <w:rFonts w:ascii="Arial" w:hAnsi="Arial" w:cs="Arial"/>
        </w:rPr>
        <w:t>Территории общего пользования</w:t>
      </w:r>
      <w:r w:rsidR="00181149" w:rsidRPr="007956C2">
        <w:rPr>
          <w:rFonts w:ascii="Arial" w:hAnsi="Arial" w:cs="Arial"/>
        </w:rPr>
        <w:t xml:space="preserve"> для размещения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37794B" w:rsidRPr="007956C2" w:rsidRDefault="0037794B" w:rsidP="00C97AA0">
      <w:pPr>
        <w:pStyle w:val="ab"/>
        <w:spacing w:before="0" w:after="0"/>
        <w:ind w:firstLine="567"/>
        <w:contextualSpacing/>
        <w:rPr>
          <w:rFonts w:ascii="Arial" w:hAnsi="Arial" w:cs="Arial"/>
          <w:b/>
        </w:rPr>
      </w:pPr>
      <w:r w:rsidRPr="007956C2">
        <w:rPr>
          <w:rFonts w:ascii="Arial" w:hAnsi="Arial" w:cs="Arial"/>
          <w:b/>
        </w:rPr>
        <w:t xml:space="preserve">6. </w:t>
      </w:r>
      <w:r w:rsidR="00292676" w:rsidRPr="007956C2">
        <w:rPr>
          <w:rFonts w:ascii="Arial" w:hAnsi="Arial" w:cs="Arial"/>
          <w:b/>
        </w:rPr>
        <w:t>Территориальная зона специального назначения</w:t>
      </w:r>
    </w:p>
    <w:p w:rsidR="00292676" w:rsidRPr="007956C2" w:rsidRDefault="00292676" w:rsidP="00C97AA0">
      <w:pPr>
        <w:pStyle w:val="ab"/>
        <w:spacing w:before="0" w:after="0"/>
        <w:ind w:firstLine="566"/>
        <w:contextualSpacing/>
        <w:rPr>
          <w:rFonts w:ascii="Arial" w:hAnsi="Arial" w:cs="Arial"/>
        </w:rPr>
      </w:pPr>
      <w:r w:rsidRPr="007956C2">
        <w:rPr>
          <w:rFonts w:ascii="Arial" w:hAnsi="Arial" w:cs="Arial"/>
        </w:rPr>
        <w:t>В состав территориальных зон специального назначения включены:</w:t>
      </w:r>
    </w:p>
    <w:p w:rsidR="00292676" w:rsidRDefault="0037794B" w:rsidP="00C97AA0">
      <w:pPr>
        <w:autoSpaceDE w:val="0"/>
        <w:autoSpaceDN w:val="0"/>
        <w:adjustRightInd w:val="0"/>
        <w:spacing w:after="0" w:line="240" w:lineRule="auto"/>
        <w:ind w:firstLine="566"/>
        <w:contextualSpacing/>
        <w:rPr>
          <w:rFonts w:ascii="Arial" w:hAnsi="Arial" w:cs="Arial"/>
          <w:sz w:val="24"/>
          <w:szCs w:val="24"/>
        </w:rPr>
      </w:pPr>
      <w:r w:rsidRPr="007956C2">
        <w:rPr>
          <w:rFonts w:ascii="Arial" w:hAnsi="Arial" w:cs="Arial"/>
          <w:sz w:val="24"/>
          <w:szCs w:val="24"/>
        </w:rPr>
        <w:t xml:space="preserve">зона </w:t>
      </w:r>
      <w:r w:rsidR="00292676" w:rsidRPr="007956C2">
        <w:rPr>
          <w:rFonts w:ascii="Arial" w:hAnsi="Arial" w:cs="Arial"/>
          <w:b/>
          <w:bCs/>
          <w:sz w:val="24"/>
          <w:szCs w:val="24"/>
        </w:rPr>
        <w:t>«СО</w:t>
      </w:r>
      <w:r w:rsidRPr="007956C2">
        <w:rPr>
          <w:rFonts w:ascii="Arial" w:hAnsi="Arial" w:cs="Arial"/>
          <w:b/>
          <w:bCs/>
          <w:sz w:val="24"/>
          <w:szCs w:val="24"/>
        </w:rPr>
        <w:t>»</w:t>
      </w:r>
      <w:r w:rsidRPr="007956C2">
        <w:rPr>
          <w:rFonts w:ascii="Arial" w:hAnsi="Arial" w:cs="Arial"/>
          <w:sz w:val="24"/>
          <w:szCs w:val="24"/>
        </w:rPr>
        <w:t xml:space="preserve"> - </w:t>
      </w:r>
      <w:r w:rsidR="00292676" w:rsidRPr="007956C2">
        <w:rPr>
          <w:rFonts w:ascii="Arial" w:hAnsi="Arial" w:cs="Arial"/>
          <w:sz w:val="24"/>
          <w:szCs w:val="24"/>
        </w:rPr>
        <w:t>Территории специального назначения</w:t>
      </w:r>
      <w:r w:rsidR="00181149" w:rsidRPr="007956C2">
        <w:rPr>
          <w:rFonts w:ascii="Arial" w:hAnsi="Arial" w:cs="Arial"/>
          <w:sz w:val="24"/>
          <w:szCs w:val="24"/>
        </w:rPr>
        <w:t xml:space="preserve"> для размещения кладбищ, крематориев и мест захоронения; для размещения соответствующих культовых сооружений; для размещения скотомогильников, захоронения отходов потребления и промышленного производства, в том числе радиоактивных</w:t>
      </w:r>
    </w:p>
    <w:p w:rsidR="008535DE" w:rsidRPr="007956C2" w:rsidRDefault="008535DE" w:rsidP="00C97AA0">
      <w:pPr>
        <w:autoSpaceDE w:val="0"/>
        <w:autoSpaceDN w:val="0"/>
        <w:adjustRightInd w:val="0"/>
        <w:spacing w:after="0" w:line="240" w:lineRule="auto"/>
        <w:ind w:firstLine="566"/>
        <w:contextualSpacing/>
        <w:rPr>
          <w:rFonts w:ascii="Arial" w:hAnsi="Arial" w:cs="Arial"/>
          <w:b/>
          <w:sz w:val="24"/>
          <w:szCs w:val="24"/>
        </w:rPr>
      </w:pPr>
      <w:r>
        <w:rPr>
          <w:rFonts w:ascii="Arial" w:hAnsi="Arial" w:cs="Arial"/>
          <w:sz w:val="24"/>
          <w:szCs w:val="24"/>
        </w:rPr>
        <w:t xml:space="preserve">зона </w:t>
      </w:r>
      <w:r w:rsidRPr="008535DE">
        <w:rPr>
          <w:rFonts w:ascii="Arial" w:hAnsi="Arial" w:cs="Arial"/>
          <w:b/>
          <w:sz w:val="24"/>
          <w:szCs w:val="24"/>
        </w:rPr>
        <w:t>«ЗДО»</w:t>
      </w:r>
      <w:r>
        <w:rPr>
          <w:rFonts w:ascii="Arial" w:hAnsi="Arial" w:cs="Arial"/>
          <w:sz w:val="24"/>
          <w:szCs w:val="24"/>
        </w:rPr>
        <w:t xml:space="preserve"> - Зона действия ограничений</w:t>
      </w:r>
    </w:p>
    <w:p w:rsidR="00292676" w:rsidRPr="007956C2" w:rsidRDefault="00292676" w:rsidP="00C97AA0">
      <w:pPr>
        <w:pStyle w:val="ab"/>
        <w:spacing w:before="0" w:after="0"/>
        <w:ind w:firstLine="566"/>
        <w:contextualSpacing/>
        <w:rPr>
          <w:rFonts w:ascii="Arial" w:hAnsi="Arial" w:cs="Arial"/>
          <w:b/>
        </w:rPr>
      </w:pPr>
    </w:p>
    <w:p w:rsidR="00AA0B7B" w:rsidRPr="007956C2" w:rsidRDefault="00AA0B7B" w:rsidP="00C91B28">
      <w:pPr>
        <w:pStyle w:val="ab"/>
        <w:spacing w:before="0" w:after="0"/>
        <w:contextualSpacing/>
        <w:rPr>
          <w:rFonts w:ascii="Arial" w:hAnsi="Arial" w:cs="Arial"/>
          <w:b/>
        </w:rPr>
      </w:pPr>
    </w:p>
    <w:p w:rsidR="0037794B" w:rsidRPr="007956C2" w:rsidRDefault="00A85BDE" w:rsidP="00C97AA0">
      <w:pPr>
        <w:pStyle w:val="ab"/>
        <w:spacing w:before="0" w:after="0"/>
        <w:ind w:firstLine="567"/>
        <w:contextualSpacing/>
        <w:rPr>
          <w:rFonts w:ascii="Arial" w:hAnsi="Arial" w:cs="Arial"/>
          <w:b/>
        </w:rPr>
      </w:pPr>
      <w:r w:rsidRPr="007956C2">
        <w:rPr>
          <w:rFonts w:ascii="Arial" w:hAnsi="Arial" w:cs="Arial"/>
          <w:b/>
        </w:rPr>
        <w:t>Глава 15</w:t>
      </w:r>
      <w:r w:rsidR="0037794B" w:rsidRPr="007956C2">
        <w:rPr>
          <w:rFonts w:ascii="Arial" w:hAnsi="Arial" w:cs="Arial"/>
          <w:b/>
        </w:rPr>
        <w:t xml:space="preserve">. Карта градостроительного зонирования </w:t>
      </w:r>
      <w:r w:rsidR="00A47CA4">
        <w:rPr>
          <w:rFonts w:ascii="Arial" w:hAnsi="Arial" w:cs="Arial"/>
          <w:b/>
        </w:rPr>
        <w:t xml:space="preserve">сельского поселения </w:t>
      </w:r>
      <w:proofErr w:type="spellStart"/>
      <w:r w:rsidR="00A47CA4">
        <w:rPr>
          <w:rFonts w:ascii="Arial" w:hAnsi="Arial" w:cs="Arial"/>
          <w:b/>
        </w:rPr>
        <w:t>Отрадинский</w:t>
      </w:r>
      <w:proofErr w:type="spellEnd"/>
      <w:r w:rsidR="00A47CA4">
        <w:rPr>
          <w:rFonts w:ascii="Arial" w:hAnsi="Arial" w:cs="Arial"/>
          <w:b/>
        </w:rPr>
        <w:t xml:space="preserve"> </w:t>
      </w:r>
      <w:r w:rsidR="00C91B28">
        <w:rPr>
          <w:rFonts w:ascii="Arial" w:hAnsi="Arial" w:cs="Arial"/>
          <w:b/>
        </w:rPr>
        <w:t xml:space="preserve">сельсовет </w:t>
      </w:r>
      <w:r w:rsidR="001A032A" w:rsidRPr="007956C2">
        <w:rPr>
          <w:rFonts w:ascii="Arial" w:hAnsi="Arial" w:cs="Arial"/>
          <w:b/>
        </w:rPr>
        <w:t xml:space="preserve">муниципального района </w:t>
      </w:r>
      <w:proofErr w:type="spellStart"/>
      <w:r w:rsidR="00A47CA4">
        <w:rPr>
          <w:rFonts w:ascii="Arial" w:hAnsi="Arial" w:cs="Arial"/>
          <w:b/>
        </w:rPr>
        <w:t>Куюргазинский</w:t>
      </w:r>
      <w:proofErr w:type="spellEnd"/>
      <w:r w:rsidR="001A032A" w:rsidRPr="007956C2">
        <w:rPr>
          <w:rFonts w:ascii="Arial" w:hAnsi="Arial" w:cs="Arial"/>
          <w:b/>
        </w:rPr>
        <w:t xml:space="preserve"> район Республики Башкортостан </w:t>
      </w:r>
      <w:r w:rsidR="0037794B" w:rsidRPr="007956C2">
        <w:rPr>
          <w:rFonts w:ascii="Arial" w:hAnsi="Arial" w:cs="Arial"/>
          <w:b/>
        </w:rPr>
        <w:t>в части границ территориальных зон</w:t>
      </w:r>
      <w:r w:rsidR="001A032A" w:rsidRPr="007956C2">
        <w:rPr>
          <w:rFonts w:ascii="Arial" w:hAnsi="Arial" w:cs="Arial"/>
          <w:b/>
        </w:rPr>
        <w:t xml:space="preserve"> (ГД-1)</w:t>
      </w:r>
      <w:r w:rsidR="0037794B" w:rsidRPr="007956C2">
        <w:rPr>
          <w:rFonts w:ascii="Arial" w:hAnsi="Arial" w:cs="Arial"/>
          <w:b/>
        </w:rPr>
        <w:t xml:space="preserve"> </w:t>
      </w:r>
    </w:p>
    <w:p w:rsidR="0037794B" w:rsidRPr="007956C2" w:rsidRDefault="0037794B" w:rsidP="00C97AA0">
      <w:pPr>
        <w:pStyle w:val="ab"/>
        <w:spacing w:before="0" w:after="0"/>
        <w:ind w:firstLine="566"/>
        <w:contextualSpacing/>
        <w:rPr>
          <w:rFonts w:ascii="Arial" w:hAnsi="Arial" w:cs="Arial"/>
        </w:rPr>
      </w:pPr>
    </w:p>
    <w:p w:rsidR="0037794B" w:rsidRPr="007956C2" w:rsidRDefault="0037794B" w:rsidP="00C97AA0">
      <w:pPr>
        <w:widowControl w:val="0"/>
        <w:suppressAutoHyphens/>
        <w:autoSpaceDE w:val="0"/>
        <w:spacing w:after="0" w:line="240" w:lineRule="auto"/>
        <w:ind w:firstLine="566"/>
        <w:contextualSpacing/>
        <w:rPr>
          <w:rFonts w:ascii="Arial" w:hAnsi="Arial" w:cs="Arial"/>
          <w:sz w:val="24"/>
          <w:szCs w:val="24"/>
        </w:rPr>
      </w:pPr>
      <w:r w:rsidRPr="007956C2">
        <w:rPr>
          <w:rFonts w:ascii="Arial" w:hAnsi="Arial" w:cs="Arial"/>
          <w:sz w:val="24"/>
          <w:szCs w:val="24"/>
        </w:rPr>
        <w:t xml:space="preserve">Карта градостроительного зонирования </w:t>
      </w:r>
      <w:r w:rsidR="00A47CA4">
        <w:rPr>
          <w:rFonts w:ascii="Arial" w:hAnsi="Arial" w:cs="Arial"/>
          <w:sz w:val="24"/>
          <w:szCs w:val="24"/>
        </w:rPr>
        <w:t xml:space="preserve">сельского поселения </w:t>
      </w:r>
      <w:proofErr w:type="spellStart"/>
      <w:r w:rsidR="00A47CA4">
        <w:rPr>
          <w:rFonts w:ascii="Arial" w:hAnsi="Arial" w:cs="Arial"/>
          <w:sz w:val="24"/>
          <w:szCs w:val="24"/>
        </w:rPr>
        <w:t>Отрадинский</w:t>
      </w:r>
      <w:proofErr w:type="spellEnd"/>
      <w:r w:rsidR="00A47CA4">
        <w:rPr>
          <w:rFonts w:ascii="Arial" w:hAnsi="Arial" w:cs="Arial"/>
          <w:sz w:val="24"/>
          <w:szCs w:val="24"/>
        </w:rPr>
        <w:t xml:space="preserve"> </w:t>
      </w:r>
      <w:r w:rsidR="00C91B28">
        <w:rPr>
          <w:rFonts w:ascii="Arial" w:hAnsi="Arial" w:cs="Arial"/>
          <w:sz w:val="24"/>
          <w:szCs w:val="24"/>
        </w:rPr>
        <w:t xml:space="preserve">сельсовет </w:t>
      </w:r>
      <w:r w:rsidR="001A032A" w:rsidRPr="007956C2">
        <w:rPr>
          <w:rFonts w:ascii="Arial" w:hAnsi="Arial" w:cs="Arial"/>
          <w:sz w:val="24"/>
          <w:szCs w:val="24"/>
        </w:rPr>
        <w:t xml:space="preserve">муниципального района </w:t>
      </w:r>
      <w:proofErr w:type="spellStart"/>
      <w:r w:rsidR="00A47CA4">
        <w:rPr>
          <w:rFonts w:ascii="Arial" w:hAnsi="Arial" w:cs="Arial"/>
          <w:sz w:val="24"/>
          <w:szCs w:val="24"/>
        </w:rPr>
        <w:t>Куюргазинский</w:t>
      </w:r>
      <w:proofErr w:type="spellEnd"/>
      <w:r w:rsidR="001A032A" w:rsidRPr="007956C2">
        <w:rPr>
          <w:rFonts w:ascii="Arial" w:hAnsi="Arial" w:cs="Arial"/>
          <w:sz w:val="24"/>
          <w:szCs w:val="24"/>
        </w:rPr>
        <w:t xml:space="preserve"> район Республики Башкортостан </w:t>
      </w:r>
      <w:r w:rsidRPr="007956C2">
        <w:rPr>
          <w:rFonts w:ascii="Arial" w:hAnsi="Arial" w:cs="Arial"/>
          <w:sz w:val="24"/>
          <w:szCs w:val="24"/>
        </w:rPr>
        <w:t>в части границ территориальных зон представлена в виде картографического документа</w:t>
      </w:r>
      <w:r w:rsidR="001A032A" w:rsidRPr="007956C2">
        <w:rPr>
          <w:rFonts w:ascii="Arial" w:hAnsi="Arial" w:cs="Arial"/>
          <w:sz w:val="24"/>
          <w:szCs w:val="24"/>
        </w:rPr>
        <w:t>, который</w:t>
      </w:r>
      <w:r w:rsidRPr="007956C2">
        <w:rPr>
          <w:rFonts w:ascii="Arial" w:hAnsi="Arial" w:cs="Arial"/>
          <w:sz w:val="24"/>
          <w:szCs w:val="24"/>
        </w:rPr>
        <w:t xml:space="preserve">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w:t>
      </w:r>
      <w:proofErr w:type="spellStart"/>
      <w:r w:rsidRPr="007956C2">
        <w:rPr>
          <w:rFonts w:ascii="Arial" w:hAnsi="Arial" w:cs="Arial"/>
          <w:sz w:val="24"/>
          <w:szCs w:val="24"/>
        </w:rPr>
        <w:t>подзоны</w:t>
      </w:r>
      <w:proofErr w:type="spellEnd"/>
      <w:r w:rsidRPr="007956C2">
        <w:rPr>
          <w:rFonts w:ascii="Arial" w:hAnsi="Arial" w:cs="Arial"/>
          <w:sz w:val="24"/>
          <w:szCs w:val="24"/>
        </w:rPr>
        <w:t xml:space="preserve">. </w:t>
      </w:r>
    </w:p>
    <w:p w:rsidR="0037794B" w:rsidRPr="007956C2" w:rsidRDefault="0037794B" w:rsidP="00C97AA0">
      <w:pPr>
        <w:widowControl w:val="0"/>
        <w:suppressAutoHyphens/>
        <w:autoSpaceDE w:val="0"/>
        <w:spacing w:after="0" w:line="240" w:lineRule="auto"/>
        <w:ind w:firstLine="566"/>
        <w:contextualSpacing/>
        <w:rPr>
          <w:rFonts w:ascii="Arial" w:hAnsi="Arial" w:cs="Arial"/>
          <w:sz w:val="24"/>
          <w:szCs w:val="24"/>
        </w:rPr>
      </w:pPr>
      <w:r w:rsidRPr="007956C2">
        <w:rPr>
          <w:rFonts w:ascii="Arial" w:hAnsi="Arial" w:cs="Arial"/>
          <w:sz w:val="24"/>
          <w:szCs w:val="24"/>
        </w:rPr>
        <w:t xml:space="preserve">Перечень территориальных зон и </w:t>
      </w:r>
      <w:proofErr w:type="spellStart"/>
      <w:r w:rsidRPr="007956C2">
        <w:rPr>
          <w:rFonts w:ascii="Arial" w:hAnsi="Arial" w:cs="Arial"/>
          <w:sz w:val="24"/>
          <w:szCs w:val="24"/>
        </w:rPr>
        <w:t>подзон</w:t>
      </w:r>
      <w:proofErr w:type="spellEnd"/>
      <w:r w:rsidRPr="007956C2">
        <w:rPr>
          <w:rFonts w:ascii="Arial" w:hAnsi="Arial" w:cs="Arial"/>
          <w:sz w:val="24"/>
          <w:szCs w:val="24"/>
        </w:rPr>
        <w:t>, отображённых на карте градостроительного зонирования</w:t>
      </w:r>
      <w:r w:rsidR="00AF4899" w:rsidRPr="007956C2">
        <w:rPr>
          <w:rFonts w:ascii="Arial" w:hAnsi="Arial" w:cs="Arial"/>
          <w:sz w:val="24"/>
          <w:szCs w:val="24"/>
        </w:rPr>
        <w:t>,</w:t>
      </w:r>
      <w:r w:rsidRPr="007956C2">
        <w:rPr>
          <w:rFonts w:ascii="Arial" w:hAnsi="Arial" w:cs="Arial"/>
          <w:sz w:val="24"/>
          <w:szCs w:val="24"/>
        </w:rPr>
        <w:t xml:space="preserve"> содержащий наименования и кодовые обозначения зон (а также </w:t>
      </w:r>
      <w:proofErr w:type="spellStart"/>
      <w:r w:rsidRPr="007956C2">
        <w:rPr>
          <w:rFonts w:ascii="Arial" w:hAnsi="Arial" w:cs="Arial"/>
          <w:sz w:val="24"/>
          <w:szCs w:val="24"/>
        </w:rPr>
        <w:t>подзон</w:t>
      </w:r>
      <w:proofErr w:type="spellEnd"/>
      <w:r w:rsidRPr="007956C2">
        <w:rPr>
          <w:rFonts w:ascii="Arial" w:hAnsi="Arial" w:cs="Arial"/>
          <w:sz w:val="24"/>
          <w:szCs w:val="24"/>
        </w:rPr>
        <w:t xml:space="preserve"> в их составе, сгруппированных по видам), и указание целей выделения зон (а также </w:t>
      </w:r>
      <w:proofErr w:type="spellStart"/>
      <w:r w:rsidRPr="007956C2">
        <w:rPr>
          <w:rFonts w:ascii="Arial" w:hAnsi="Arial" w:cs="Arial"/>
          <w:sz w:val="24"/>
          <w:szCs w:val="24"/>
        </w:rPr>
        <w:t>подзон</w:t>
      </w:r>
      <w:proofErr w:type="spellEnd"/>
      <w:r w:rsidRPr="007956C2">
        <w:rPr>
          <w:rFonts w:ascii="Arial" w:hAnsi="Arial" w:cs="Arial"/>
          <w:sz w:val="24"/>
          <w:szCs w:val="24"/>
        </w:rPr>
        <w:t xml:space="preserve"> в их составе), приведён в главе 14 раздела II.</w:t>
      </w:r>
    </w:p>
    <w:p w:rsidR="0037794B" w:rsidRPr="007956C2" w:rsidRDefault="0037794B" w:rsidP="00C97AA0">
      <w:pPr>
        <w:widowControl w:val="0"/>
        <w:suppressAutoHyphens/>
        <w:autoSpaceDE w:val="0"/>
        <w:spacing w:after="0" w:line="240" w:lineRule="auto"/>
        <w:ind w:firstLine="566"/>
        <w:contextualSpacing/>
        <w:rPr>
          <w:rFonts w:ascii="Arial" w:hAnsi="Arial" w:cs="Arial"/>
          <w:sz w:val="24"/>
          <w:szCs w:val="24"/>
        </w:rPr>
      </w:pPr>
    </w:p>
    <w:p w:rsidR="00AF4899" w:rsidRPr="007956C2" w:rsidRDefault="00AF4899" w:rsidP="00C97AA0">
      <w:pPr>
        <w:pStyle w:val="ab"/>
        <w:spacing w:before="0" w:after="0"/>
        <w:ind w:firstLine="567"/>
        <w:contextualSpacing/>
        <w:rPr>
          <w:rFonts w:ascii="Arial" w:hAnsi="Arial" w:cs="Arial"/>
          <w:b/>
        </w:rPr>
      </w:pPr>
    </w:p>
    <w:p w:rsidR="0037794B" w:rsidRPr="007956C2" w:rsidRDefault="00A85BDE" w:rsidP="00C97AA0">
      <w:pPr>
        <w:pStyle w:val="ab"/>
        <w:spacing w:before="0" w:after="0"/>
        <w:ind w:firstLine="567"/>
        <w:contextualSpacing/>
        <w:rPr>
          <w:rFonts w:ascii="Arial" w:hAnsi="Arial" w:cs="Arial"/>
          <w:b/>
        </w:rPr>
      </w:pPr>
      <w:r w:rsidRPr="007956C2">
        <w:rPr>
          <w:rFonts w:ascii="Arial" w:hAnsi="Arial" w:cs="Arial"/>
          <w:b/>
        </w:rPr>
        <w:t>Глава 16</w:t>
      </w:r>
      <w:r w:rsidR="0037794B" w:rsidRPr="007956C2">
        <w:rPr>
          <w:rFonts w:ascii="Arial" w:hAnsi="Arial" w:cs="Arial"/>
          <w:b/>
        </w:rPr>
        <w:t xml:space="preserve">. Карта градостроительного зонирования </w:t>
      </w:r>
      <w:r w:rsidR="00A47CA4">
        <w:rPr>
          <w:rFonts w:ascii="Arial" w:hAnsi="Arial" w:cs="Arial"/>
          <w:b/>
        </w:rPr>
        <w:t xml:space="preserve">сельского поселения </w:t>
      </w:r>
      <w:proofErr w:type="spellStart"/>
      <w:r w:rsidR="00A47CA4">
        <w:rPr>
          <w:rFonts w:ascii="Arial" w:hAnsi="Arial" w:cs="Arial"/>
          <w:b/>
        </w:rPr>
        <w:t>Отрадинский</w:t>
      </w:r>
      <w:proofErr w:type="spellEnd"/>
      <w:r w:rsidR="00A47CA4">
        <w:rPr>
          <w:rFonts w:ascii="Arial" w:hAnsi="Arial" w:cs="Arial"/>
          <w:b/>
        </w:rPr>
        <w:t xml:space="preserve"> </w:t>
      </w:r>
      <w:r w:rsidR="00C91B28">
        <w:rPr>
          <w:rFonts w:ascii="Arial" w:hAnsi="Arial" w:cs="Arial"/>
          <w:b/>
        </w:rPr>
        <w:t xml:space="preserve">сельсовет </w:t>
      </w:r>
      <w:r w:rsidR="0037794B" w:rsidRPr="007956C2">
        <w:rPr>
          <w:rFonts w:ascii="Arial" w:hAnsi="Arial" w:cs="Arial"/>
          <w:b/>
        </w:rPr>
        <w:t xml:space="preserve">муниципального района </w:t>
      </w:r>
      <w:proofErr w:type="spellStart"/>
      <w:r w:rsidR="00A47CA4">
        <w:rPr>
          <w:rFonts w:ascii="Arial" w:hAnsi="Arial" w:cs="Arial"/>
          <w:b/>
        </w:rPr>
        <w:t>Куюргазинский</w:t>
      </w:r>
      <w:proofErr w:type="spellEnd"/>
      <w:r w:rsidR="00D0759C" w:rsidRPr="007956C2">
        <w:rPr>
          <w:rFonts w:ascii="Arial" w:hAnsi="Arial" w:cs="Arial"/>
          <w:b/>
        </w:rPr>
        <w:t xml:space="preserve"> район Республики Башкортостан</w:t>
      </w:r>
      <w:r w:rsidR="0037794B" w:rsidRPr="007956C2">
        <w:rPr>
          <w:rFonts w:ascii="Arial" w:hAnsi="Arial" w:cs="Arial"/>
          <w:b/>
        </w:rPr>
        <w:t xml:space="preserve"> в части границ зон с особыми условиями использования территорий по санитарно-гигиеническим и природно-экологическим требованиям </w:t>
      </w:r>
      <w:r w:rsidR="00D0759C" w:rsidRPr="007956C2">
        <w:rPr>
          <w:rFonts w:ascii="Arial" w:hAnsi="Arial" w:cs="Arial"/>
          <w:b/>
        </w:rPr>
        <w:t>(ГД-2</w:t>
      </w:r>
      <w:r w:rsidR="005C5DBF" w:rsidRPr="007956C2">
        <w:rPr>
          <w:rFonts w:ascii="Arial" w:hAnsi="Arial" w:cs="Arial"/>
          <w:b/>
        </w:rPr>
        <w:t>, ГД-3</w:t>
      </w:r>
      <w:r w:rsidR="00D0759C" w:rsidRPr="007956C2">
        <w:rPr>
          <w:rFonts w:ascii="Arial" w:hAnsi="Arial" w:cs="Arial"/>
          <w:b/>
        </w:rPr>
        <w:t>)</w:t>
      </w:r>
    </w:p>
    <w:p w:rsidR="0037794B" w:rsidRPr="007956C2" w:rsidRDefault="0037794B" w:rsidP="00C97AA0">
      <w:pPr>
        <w:pStyle w:val="ab"/>
        <w:spacing w:before="0" w:after="0"/>
        <w:ind w:firstLine="567"/>
        <w:contextualSpacing/>
        <w:rPr>
          <w:rFonts w:ascii="Arial" w:hAnsi="Arial" w:cs="Arial"/>
          <w:b/>
        </w:rPr>
      </w:pPr>
    </w:p>
    <w:p w:rsidR="00474984" w:rsidRPr="007956C2" w:rsidRDefault="00474984" w:rsidP="00C97AA0">
      <w:pPr>
        <w:pStyle w:val="ab"/>
        <w:spacing w:before="0" w:after="0"/>
        <w:ind w:firstLine="567"/>
        <w:contextualSpacing/>
        <w:rPr>
          <w:rFonts w:ascii="Arial" w:hAnsi="Arial" w:cs="Arial"/>
          <w:b/>
        </w:rPr>
      </w:pPr>
    </w:p>
    <w:p w:rsidR="0037794B" w:rsidRPr="007956C2" w:rsidRDefault="00A85BDE" w:rsidP="00C97AA0">
      <w:pPr>
        <w:pStyle w:val="ab"/>
        <w:spacing w:before="0" w:after="0"/>
        <w:ind w:firstLine="567"/>
        <w:contextualSpacing/>
        <w:rPr>
          <w:rFonts w:ascii="Arial" w:hAnsi="Arial" w:cs="Arial"/>
          <w:b/>
        </w:rPr>
      </w:pPr>
      <w:r w:rsidRPr="007956C2">
        <w:rPr>
          <w:rFonts w:ascii="Arial" w:hAnsi="Arial" w:cs="Arial"/>
          <w:b/>
        </w:rPr>
        <w:t>Статья 58</w:t>
      </w:r>
      <w:r w:rsidR="0037794B" w:rsidRPr="007956C2">
        <w:rPr>
          <w:rFonts w:ascii="Arial" w:hAnsi="Arial" w:cs="Arial"/>
          <w:b/>
        </w:rPr>
        <w:t xml:space="preserve">. Перечень </w:t>
      </w:r>
      <w:proofErr w:type="gramStart"/>
      <w:r w:rsidR="0037794B" w:rsidRPr="007956C2">
        <w:rPr>
          <w:rFonts w:ascii="Arial" w:hAnsi="Arial" w:cs="Arial"/>
          <w:b/>
        </w:rPr>
        <w:t>зон  с</w:t>
      </w:r>
      <w:proofErr w:type="gramEnd"/>
      <w:r w:rsidR="0037794B" w:rsidRPr="007956C2">
        <w:rPr>
          <w:rFonts w:ascii="Arial" w:hAnsi="Arial" w:cs="Arial"/>
          <w:b/>
        </w:rPr>
        <w:t xml:space="preserve"> особыми условиями использования территорий </w:t>
      </w:r>
      <w:r w:rsidR="00A47CA4">
        <w:rPr>
          <w:rFonts w:ascii="Arial" w:hAnsi="Arial" w:cs="Arial"/>
          <w:b/>
        </w:rPr>
        <w:t xml:space="preserve">сельского поселения </w:t>
      </w:r>
      <w:proofErr w:type="spellStart"/>
      <w:r w:rsidR="00A47CA4">
        <w:rPr>
          <w:rFonts w:ascii="Arial" w:hAnsi="Arial" w:cs="Arial"/>
          <w:b/>
        </w:rPr>
        <w:t>Отрадинский</w:t>
      </w:r>
      <w:proofErr w:type="spellEnd"/>
      <w:r w:rsidR="00A47CA4">
        <w:rPr>
          <w:rFonts w:ascii="Arial" w:hAnsi="Arial" w:cs="Arial"/>
          <w:b/>
        </w:rPr>
        <w:t xml:space="preserve"> </w:t>
      </w:r>
      <w:r w:rsidR="00C91B28">
        <w:rPr>
          <w:rFonts w:ascii="Arial" w:hAnsi="Arial" w:cs="Arial"/>
          <w:b/>
        </w:rPr>
        <w:t xml:space="preserve">сельсовет </w:t>
      </w:r>
      <w:r w:rsidR="00D0759C" w:rsidRPr="007956C2">
        <w:rPr>
          <w:rFonts w:ascii="Arial" w:hAnsi="Arial" w:cs="Arial"/>
          <w:b/>
        </w:rPr>
        <w:t xml:space="preserve">муниципального района </w:t>
      </w:r>
      <w:proofErr w:type="spellStart"/>
      <w:r w:rsidR="00A47CA4">
        <w:rPr>
          <w:rFonts w:ascii="Arial" w:hAnsi="Arial" w:cs="Arial"/>
          <w:b/>
        </w:rPr>
        <w:t>Куюргазинский</w:t>
      </w:r>
      <w:proofErr w:type="spellEnd"/>
      <w:r w:rsidR="00D0759C" w:rsidRPr="007956C2">
        <w:rPr>
          <w:rFonts w:ascii="Arial" w:hAnsi="Arial" w:cs="Arial"/>
          <w:b/>
        </w:rPr>
        <w:t xml:space="preserve"> район Республики Башкортостан</w:t>
      </w:r>
      <w:r w:rsidR="0037794B" w:rsidRPr="007956C2">
        <w:rPr>
          <w:rFonts w:ascii="Arial" w:hAnsi="Arial" w:cs="Arial"/>
          <w:b/>
        </w:rPr>
        <w:t xml:space="preserve"> по санитарно-гигиеническим и  природно-экологическим требованиям</w:t>
      </w:r>
    </w:p>
    <w:p w:rsidR="0037794B" w:rsidRPr="007956C2" w:rsidRDefault="0037794B" w:rsidP="00C97AA0">
      <w:pPr>
        <w:pStyle w:val="ab"/>
        <w:spacing w:before="0" w:after="0"/>
        <w:ind w:firstLine="567"/>
        <w:contextualSpacing/>
        <w:rPr>
          <w:rFonts w:ascii="Arial" w:hAnsi="Arial" w:cs="Arial"/>
          <w:b/>
        </w:rPr>
      </w:pPr>
    </w:p>
    <w:p w:rsidR="0037794B" w:rsidRPr="007956C2" w:rsidRDefault="0037794B" w:rsidP="00C97AA0">
      <w:pPr>
        <w:pStyle w:val="ab"/>
        <w:spacing w:before="0" w:after="0"/>
        <w:ind w:firstLine="567"/>
        <w:contextualSpacing/>
        <w:rPr>
          <w:rFonts w:ascii="Arial" w:hAnsi="Arial" w:cs="Arial"/>
        </w:rPr>
      </w:pPr>
      <w:r w:rsidRPr="007956C2">
        <w:rPr>
          <w:rFonts w:ascii="Arial" w:hAnsi="Arial" w:cs="Arial"/>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w:t>
      </w:r>
      <w:r w:rsidR="00A47CA4">
        <w:rPr>
          <w:rFonts w:ascii="Arial" w:hAnsi="Arial" w:cs="Arial"/>
        </w:rPr>
        <w:t xml:space="preserve">сельского поселения </w:t>
      </w:r>
      <w:proofErr w:type="spellStart"/>
      <w:r w:rsidR="00A47CA4">
        <w:rPr>
          <w:rFonts w:ascii="Arial" w:hAnsi="Arial" w:cs="Arial"/>
        </w:rPr>
        <w:t>Отрадинский</w:t>
      </w:r>
      <w:proofErr w:type="spellEnd"/>
      <w:r w:rsidR="00A47CA4">
        <w:rPr>
          <w:rFonts w:ascii="Arial" w:hAnsi="Arial" w:cs="Arial"/>
        </w:rPr>
        <w:t xml:space="preserve"> </w:t>
      </w:r>
      <w:r w:rsidR="00C91B28">
        <w:rPr>
          <w:rFonts w:ascii="Arial" w:hAnsi="Arial" w:cs="Arial"/>
        </w:rPr>
        <w:t xml:space="preserve">сельсовет </w:t>
      </w:r>
      <w:r w:rsidR="003E40C1" w:rsidRPr="007956C2">
        <w:rPr>
          <w:rFonts w:ascii="Arial" w:hAnsi="Arial" w:cs="Arial"/>
        </w:rPr>
        <w:t xml:space="preserve">муниципального района </w:t>
      </w:r>
      <w:proofErr w:type="spellStart"/>
      <w:r w:rsidR="00A47CA4">
        <w:rPr>
          <w:rFonts w:ascii="Arial" w:hAnsi="Arial" w:cs="Arial"/>
        </w:rPr>
        <w:t>Куюргазинский</w:t>
      </w:r>
      <w:proofErr w:type="spellEnd"/>
      <w:r w:rsidR="003E40C1" w:rsidRPr="007956C2">
        <w:rPr>
          <w:rFonts w:ascii="Arial" w:hAnsi="Arial" w:cs="Arial"/>
        </w:rPr>
        <w:t xml:space="preserve"> район Республики Башкортостан</w:t>
      </w:r>
      <w:r w:rsidRPr="007956C2">
        <w:rPr>
          <w:rFonts w:ascii="Arial" w:hAnsi="Arial" w:cs="Arial"/>
        </w:rPr>
        <w:t xml:space="preserve">,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37794B" w:rsidRPr="007956C2" w:rsidRDefault="0037794B" w:rsidP="00C97AA0">
      <w:pPr>
        <w:pStyle w:val="ab"/>
        <w:spacing w:before="0" w:after="0"/>
        <w:ind w:firstLine="566"/>
        <w:contextualSpacing/>
        <w:rPr>
          <w:rFonts w:ascii="Arial" w:hAnsi="Arial" w:cs="Arial"/>
        </w:rPr>
      </w:pPr>
    </w:p>
    <w:p w:rsidR="007474FD" w:rsidRDefault="007474FD" w:rsidP="007474FD">
      <w:pPr>
        <w:pStyle w:val="ab"/>
        <w:spacing w:before="0" w:after="0"/>
        <w:ind w:firstLineChars="236" w:firstLine="569"/>
        <w:jc w:val="both"/>
        <w:rPr>
          <w:rFonts w:ascii="Arial" w:hAnsi="Arial" w:cs="Arial"/>
          <w:b/>
        </w:rPr>
      </w:pPr>
    </w:p>
    <w:p w:rsidR="007474FD" w:rsidRPr="00BF12B1" w:rsidRDefault="00C91B28" w:rsidP="007474FD">
      <w:pPr>
        <w:pStyle w:val="ab"/>
        <w:spacing w:before="0" w:after="0"/>
        <w:ind w:firstLineChars="236" w:firstLine="569"/>
        <w:jc w:val="both"/>
        <w:rPr>
          <w:rFonts w:ascii="Arial" w:hAnsi="Arial" w:cs="Arial"/>
          <w:b/>
        </w:rPr>
      </w:pPr>
      <w:r>
        <w:rPr>
          <w:rFonts w:ascii="Arial" w:hAnsi="Arial" w:cs="Arial"/>
          <w:b/>
        </w:rPr>
        <w:t>1</w:t>
      </w:r>
      <w:r w:rsidR="007474FD" w:rsidRPr="00BF12B1">
        <w:rPr>
          <w:rFonts w:ascii="Arial" w:hAnsi="Arial" w:cs="Arial"/>
          <w:b/>
        </w:rPr>
        <w:t>. Зоны охраны водных объектов.</w:t>
      </w:r>
    </w:p>
    <w:p w:rsidR="007474FD" w:rsidRPr="00715AEC" w:rsidRDefault="007474FD" w:rsidP="00C91B28">
      <w:pPr>
        <w:pStyle w:val="ab"/>
        <w:spacing w:before="0" w:after="0"/>
        <w:jc w:val="both"/>
        <w:rPr>
          <w:rFonts w:ascii="Arial" w:hAnsi="Arial" w:cs="Arial"/>
        </w:rPr>
      </w:pPr>
      <w:r w:rsidRPr="00715AEC">
        <w:rPr>
          <w:rFonts w:ascii="Arial" w:hAnsi="Arial" w:cs="Arial"/>
        </w:rPr>
        <w:t>В составе зон охраны водных объектов отображены следующие зоны:</w:t>
      </w:r>
      <w:r>
        <w:rPr>
          <w:rFonts w:ascii="Arial" w:hAnsi="Arial" w:cs="Arial"/>
        </w:rPr>
        <w:t xml:space="preserve"> </w:t>
      </w:r>
    </w:p>
    <w:p w:rsidR="00C91B28" w:rsidRDefault="007474FD" w:rsidP="007474FD">
      <w:pPr>
        <w:pStyle w:val="ab"/>
        <w:spacing w:before="0" w:after="0"/>
        <w:ind w:firstLine="440"/>
        <w:jc w:val="both"/>
        <w:rPr>
          <w:rFonts w:ascii="Arial" w:hAnsi="Arial" w:cs="Arial"/>
        </w:rPr>
      </w:pPr>
      <w:r>
        <w:rPr>
          <w:rFonts w:ascii="Arial" w:hAnsi="Arial" w:cs="Arial"/>
        </w:rPr>
        <w:lastRenderedPageBreak/>
        <w:t>з</w:t>
      </w:r>
      <w:r w:rsidRPr="00715AEC">
        <w:rPr>
          <w:rFonts w:ascii="Arial" w:hAnsi="Arial" w:cs="Arial"/>
        </w:rPr>
        <w:t xml:space="preserve">она </w:t>
      </w:r>
      <w:r w:rsidRPr="00BF12B1">
        <w:rPr>
          <w:rFonts w:ascii="Arial" w:hAnsi="Arial" w:cs="Arial"/>
          <w:b/>
        </w:rPr>
        <w:t>«</w:t>
      </w:r>
      <w:r>
        <w:rPr>
          <w:rFonts w:ascii="Arial" w:hAnsi="Arial" w:cs="Arial"/>
          <w:b/>
        </w:rPr>
        <w:t>БП»</w:t>
      </w:r>
      <w:r>
        <w:rPr>
          <w:rFonts w:ascii="Arial" w:hAnsi="Arial" w:cs="Arial"/>
        </w:rPr>
        <w:t xml:space="preserve"> - </w:t>
      </w:r>
      <w:r w:rsidR="00C91B28">
        <w:rPr>
          <w:rFonts w:ascii="Arial" w:hAnsi="Arial" w:cs="Arial"/>
        </w:rPr>
        <w:t>граница береговой полосы</w:t>
      </w:r>
    </w:p>
    <w:p w:rsidR="007474FD" w:rsidRDefault="00C91B28" w:rsidP="007474FD">
      <w:pPr>
        <w:pStyle w:val="ab"/>
        <w:spacing w:before="0" w:after="0"/>
        <w:ind w:firstLine="440"/>
        <w:jc w:val="both"/>
        <w:rPr>
          <w:rFonts w:ascii="Arial" w:hAnsi="Arial" w:cs="Arial"/>
        </w:rPr>
      </w:pPr>
      <w:r>
        <w:rPr>
          <w:rFonts w:ascii="Arial" w:hAnsi="Arial" w:cs="Arial"/>
        </w:rPr>
        <w:t xml:space="preserve">зона </w:t>
      </w:r>
      <w:r w:rsidRPr="00C91B28">
        <w:rPr>
          <w:rFonts w:ascii="Arial" w:hAnsi="Arial" w:cs="Arial"/>
          <w:b/>
        </w:rPr>
        <w:t>«ПР»</w:t>
      </w:r>
      <w:r w:rsidR="007474FD">
        <w:rPr>
          <w:rFonts w:ascii="Arial" w:hAnsi="Arial" w:cs="Arial"/>
        </w:rPr>
        <w:t xml:space="preserve"> </w:t>
      </w:r>
      <w:r>
        <w:rPr>
          <w:rFonts w:ascii="Arial" w:hAnsi="Arial" w:cs="Arial"/>
        </w:rPr>
        <w:t>- граница прибрежной защитной полосы</w:t>
      </w:r>
    </w:p>
    <w:p w:rsidR="007474FD" w:rsidRDefault="007474FD" w:rsidP="007474FD">
      <w:pPr>
        <w:pStyle w:val="ab"/>
        <w:spacing w:before="0" w:after="0"/>
        <w:ind w:firstLine="440"/>
        <w:jc w:val="both"/>
        <w:rPr>
          <w:rFonts w:ascii="Arial" w:hAnsi="Arial" w:cs="Arial"/>
        </w:rPr>
      </w:pPr>
      <w:r>
        <w:rPr>
          <w:rFonts w:ascii="Arial" w:hAnsi="Arial" w:cs="Arial"/>
        </w:rPr>
        <w:t>з</w:t>
      </w:r>
      <w:r w:rsidRPr="00715AEC">
        <w:rPr>
          <w:rFonts w:ascii="Arial" w:hAnsi="Arial" w:cs="Arial"/>
        </w:rPr>
        <w:t xml:space="preserve">она </w:t>
      </w:r>
      <w:r w:rsidRPr="00BF12B1">
        <w:rPr>
          <w:rFonts w:ascii="Arial" w:hAnsi="Arial" w:cs="Arial"/>
          <w:b/>
        </w:rPr>
        <w:t>«ВД</w:t>
      </w:r>
      <w:r>
        <w:rPr>
          <w:rFonts w:ascii="Arial" w:hAnsi="Arial" w:cs="Arial"/>
          <w:b/>
        </w:rPr>
        <w:t>»</w:t>
      </w:r>
      <w:r w:rsidRPr="00715AEC">
        <w:rPr>
          <w:rFonts w:ascii="Arial" w:hAnsi="Arial" w:cs="Arial"/>
        </w:rPr>
        <w:t xml:space="preserve"> - </w:t>
      </w:r>
      <w:proofErr w:type="spellStart"/>
      <w:r w:rsidRPr="00715AEC">
        <w:rPr>
          <w:rFonts w:ascii="Arial" w:hAnsi="Arial" w:cs="Arial"/>
        </w:rPr>
        <w:t>водоохранн</w:t>
      </w:r>
      <w:r>
        <w:rPr>
          <w:rFonts w:ascii="Arial" w:hAnsi="Arial" w:cs="Arial"/>
        </w:rPr>
        <w:t>ая</w:t>
      </w:r>
      <w:proofErr w:type="spellEnd"/>
      <w:r w:rsidRPr="00715AEC">
        <w:rPr>
          <w:rFonts w:ascii="Arial" w:hAnsi="Arial" w:cs="Arial"/>
        </w:rPr>
        <w:t xml:space="preserve"> зон</w:t>
      </w:r>
      <w:r>
        <w:rPr>
          <w:rFonts w:ascii="Arial" w:hAnsi="Arial" w:cs="Arial"/>
        </w:rPr>
        <w:t xml:space="preserve">а </w:t>
      </w:r>
    </w:p>
    <w:p w:rsidR="007474FD" w:rsidRPr="007956C2" w:rsidRDefault="007474FD" w:rsidP="00C97AA0">
      <w:pPr>
        <w:pStyle w:val="ab"/>
        <w:spacing w:before="0" w:after="0"/>
        <w:ind w:firstLine="566"/>
        <w:contextualSpacing/>
        <w:rPr>
          <w:rFonts w:ascii="Arial" w:hAnsi="Arial" w:cs="Arial"/>
        </w:rPr>
      </w:pPr>
    </w:p>
    <w:p w:rsidR="0037794B" w:rsidRPr="007956C2" w:rsidRDefault="007474FD" w:rsidP="00C97AA0">
      <w:pPr>
        <w:pStyle w:val="ab"/>
        <w:spacing w:before="0" w:after="0"/>
        <w:ind w:firstLine="567"/>
        <w:contextualSpacing/>
        <w:rPr>
          <w:rFonts w:ascii="Arial" w:hAnsi="Arial" w:cs="Arial"/>
          <w:b/>
        </w:rPr>
      </w:pPr>
      <w:r>
        <w:rPr>
          <w:rFonts w:ascii="Arial" w:hAnsi="Arial" w:cs="Arial"/>
          <w:b/>
        </w:rPr>
        <w:t>3</w:t>
      </w:r>
      <w:r w:rsidR="0037794B" w:rsidRPr="007956C2">
        <w:rPr>
          <w:rFonts w:ascii="Arial" w:hAnsi="Arial" w:cs="Arial"/>
          <w:b/>
        </w:rPr>
        <w:t>. Зоны ограничений от техногенных динамических источников.</w:t>
      </w:r>
    </w:p>
    <w:p w:rsidR="0037794B" w:rsidRPr="007956C2" w:rsidRDefault="0037794B" w:rsidP="00C97AA0">
      <w:pPr>
        <w:pStyle w:val="ab"/>
        <w:spacing w:before="0" w:after="0"/>
        <w:ind w:firstLine="567"/>
        <w:contextualSpacing/>
        <w:rPr>
          <w:rFonts w:ascii="Arial" w:hAnsi="Arial" w:cs="Arial"/>
        </w:rPr>
      </w:pPr>
      <w:r w:rsidRPr="007956C2">
        <w:rPr>
          <w:rFonts w:ascii="Arial" w:hAnsi="Arial" w:cs="Arial"/>
        </w:rPr>
        <w:t>В составе зон ограничений от техногенных динамических источников отображены следующие зоны:</w:t>
      </w:r>
    </w:p>
    <w:p w:rsidR="0037794B" w:rsidRDefault="0037794B" w:rsidP="00C97AA0">
      <w:pPr>
        <w:pStyle w:val="ab"/>
        <w:spacing w:before="0" w:after="0"/>
        <w:ind w:firstLine="567"/>
        <w:contextualSpacing/>
        <w:rPr>
          <w:rFonts w:ascii="Arial" w:hAnsi="Arial" w:cs="Arial"/>
        </w:rPr>
      </w:pPr>
      <w:r w:rsidRPr="007956C2">
        <w:rPr>
          <w:rFonts w:ascii="Arial" w:hAnsi="Arial" w:cs="Arial"/>
        </w:rPr>
        <w:t xml:space="preserve">зона </w:t>
      </w:r>
      <w:r w:rsidRPr="007956C2">
        <w:rPr>
          <w:rFonts w:ascii="Arial" w:hAnsi="Arial" w:cs="Arial"/>
          <w:b/>
        </w:rPr>
        <w:t>«</w:t>
      </w:r>
      <w:r w:rsidR="007474FD">
        <w:rPr>
          <w:rFonts w:ascii="Arial" w:hAnsi="Arial" w:cs="Arial"/>
          <w:b/>
        </w:rPr>
        <w:t>АВ</w:t>
      </w:r>
      <w:r w:rsidRPr="007956C2">
        <w:rPr>
          <w:rFonts w:ascii="Arial" w:hAnsi="Arial" w:cs="Arial"/>
          <w:b/>
        </w:rPr>
        <w:t>»</w:t>
      </w:r>
      <w:r w:rsidRPr="007956C2">
        <w:rPr>
          <w:rFonts w:ascii="Arial" w:hAnsi="Arial" w:cs="Arial"/>
        </w:rPr>
        <w:t xml:space="preserve"> - акустической вредности от </w:t>
      </w:r>
      <w:r w:rsidR="007474FD">
        <w:rPr>
          <w:rFonts w:ascii="Arial" w:hAnsi="Arial" w:cs="Arial"/>
        </w:rPr>
        <w:t>авто</w:t>
      </w:r>
      <w:r w:rsidRPr="007956C2">
        <w:rPr>
          <w:rFonts w:ascii="Arial" w:hAnsi="Arial" w:cs="Arial"/>
        </w:rPr>
        <w:t>дороги.</w:t>
      </w:r>
    </w:p>
    <w:p w:rsidR="00602D15" w:rsidRPr="007956C2" w:rsidRDefault="00602D15" w:rsidP="00602D15">
      <w:pPr>
        <w:pStyle w:val="ab"/>
        <w:spacing w:before="0" w:after="0"/>
        <w:ind w:firstLine="567"/>
        <w:contextualSpacing/>
        <w:rPr>
          <w:rFonts w:ascii="Arial" w:hAnsi="Arial" w:cs="Arial"/>
        </w:rPr>
      </w:pPr>
      <w:r w:rsidRPr="007956C2">
        <w:rPr>
          <w:rFonts w:ascii="Arial" w:hAnsi="Arial" w:cs="Arial"/>
        </w:rPr>
        <w:t xml:space="preserve">зона </w:t>
      </w:r>
      <w:r w:rsidRPr="007956C2">
        <w:rPr>
          <w:rFonts w:ascii="Arial" w:hAnsi="Arial" w:cs="Arial"/>
          <w:b/>
        </w:rPr>
        <w:t>«</w:t>
      </w:r>
      <w:r>
        <w:rPr>
          <w:rFonts w:ascii="Arial" w:hAnsi="Arial" w:cs="Arial"/>
          <w:b/>
        </w:rPr>
        <w:t>СЗ-ЖД</w:t>
      </w:r>
      <w:r w:rsidRPr="007956C2">
        <w:rPr>
          <w:rFonts w:ascii="Arial" w:hAnsi="Arial" w:cs="Arial"/>
          <w:b/>
        </w:rPr>
        <w:t>»</w:t>
      </w:r>
      <w:r w:rsidRPr="007956C2">
        <w:rPr>
          <w:rFonts w:ascii="Arial" w:hAnsi="Arial" w:cs="Arial"/>
        </w:rPr>
        <w:t xml:space="preserve"> - акустической вредности от </w:t>
      </w:r>
      <w:r>
        <w:rPr>
          <w:rFonts w:ascii="Arial" w:hAnsi="Arial" w:cs="Arial"/>
        </w:rPr>
        <w:t>железной дороги</w:t>
      </w:r>
      <w:r w:rsidRPr="007956C2">
        <w:rPr>
          <w:rFonts w:ascii="Arial" w:hAnsi="Arial" w:cs="Arial"/>
        </w:rPr>
        <w:t>.</w:t>
      </w:r>
    </w:p>
    <w:p w:rsidR="00602D15" w:rsidRPr="007956C2" w:rsidRDefault="00602D15" w:rsidP="00C97AA0">
      <w:pPr>
        <w:pStyle w:val="ab"/>
        <w:spacing w:before="0" w:after="0"/>
        <w:ind w:firstLine="567"/>
        <w:contextualSpacing/>
        <w:rPr>
          <w:rFonts w:ascii="Arial" w:hAnsi="Arial" w:cs="Arial"/>
        </w:rPr>
      </w:pPr>
    </w:p>
    <w:p w:rsidR="0037794B" w:rsidRPr="007956C2" w:rsidRDefault="0037794B" w:rsidP="00C97AA0">
      <w:pPr>
        <w:pStyle w:val="ab"/>
        <w:spacing w:before="0" w:after="0"/>
        <w:ind w:firstLine="567"/>
        <w:contextualSpacing/>
        <w:rPr>
          <w:rFonts w:ascii="Arial" w:hAnsi="Arial" w:cs="Arial"/>
        </w:rPr>
      </w:pPr>
    </w:p>
    <w:p w:rsidR="0037794B" w:rsidRPr="007956C2" w:rsidRDefault="007474FD" w:rsidP="00C97AA0">
      <w:pPr>
        <w:pStyle w:val="ab"/>
        <w:spacing w:before="0" w:after="0"/>
        <w:ind w:firstLine="567"/>
        <w:contextualSpacing/>
        <w:rPr>
          <w:rFonts w:ascii="Arial" w:hAnsi="Arial" w:cs="Arial"/>
          <w:b/>
        </w:rPr>
      </w:pPr>
      <w:r>
        <w:rPr>
          <w:rFonts w:ascii="Arial" w:hAnsi="Arial" w:cs="Arial"/>
          <w:b/>
        </w:rPr>
        <w:t>4</w:t>
      </w:r>
      <w:r w:rsidR="0037794B" w:rsidRPr="007956C2">
        <w:rPr>
          <w:rFonts w:ascii="Arial" w:hAnsi="Arial" w:cs="Arial"/>
          <w:b/>
        </w:rPr>
        <w:t>. Санитарно-защитные зоны от стационарных техногенных источников.</w:t>
      </w:r>
    </w:p>
    <w:p w:rsidR="0037794B" w:rsidRPr="007956C2" w:rsidRDefault="0037794B" w:rsidP="00C97AA0">
      <w:pPr>
        <w:pStyle w:val="ab"/>
        <w:spacing w:before="0" w:after="0"/>
        <w:ind w:firstLine="567"/>
        <w:contextualSpacing/>
        <w:rPr>
          <w:rFonts w:ascii="Arial" w:hAnsi="Arial" w:cs="Arial"/>
        </w:rPr>
      </w:pPr>
      <w:r w:rsidRPr="007956C2">
        <w:rPr>
          <w:rFonts w:ascii="Arial" w:hAnsi="Arial" w:cs="Arial"/>
        </w:rPr>
        <w:t>В составе санитарно-защитных зон от стационарных техногенных источников отображены следующие зоны:</w:t>
      </w:r>
    </w:p>
    <w:p w:rsidR="0037794B" w:rsidRPr="007956C2" w:rsidRDefault="0037794B" w:rsidP="00C97AA0">
      <w:pPr>
        <w:pStyle w:val="ab"/>
        <w:spacing w:before="0" w:after="0"/>
        <w:ind w:firstLine="567"/>
        <w:contextualSpacing/>
        <w:rPr>
          <w:rFonts w:ascii="Arial" w:hAnsi="Arial" w:cs="Arial"/>
        </w:rPr>
      </w:pPr>
      <w:r w:rsidRPr="007956C2">
        <w:rPr>
          <w:rFonts w:ascii="Arial" w:hAnsi="Arial" w:cs="Arial"/>
        </w:rPr>
        <w:t xml:space="preserve">зона </w:t>
      </w:r>
      <w:r w:rsidR="007474FD">
        <w:rPr>
          <w:rFonts w:ascii="Arial" w:hAnsi="Arial" w:cs="Arial"/>
          <w:b/>
        </w:rPr>
        <w:t>«СЗ-П</w:t>
      </w:r>
      <w:r w:rsidRPr="007956C2">
        <w:rPr>
          <w:rFonts w:ascii="Arial" w:hAnsi="Arial" w:cs="Arial"/>
          <w:b/>
        </w:rPr>
        <w:t>»</w:t>
      </w:r>
      <w:r w:rsidRPr="007956C2">
        <w:rPr>
          <w:rFonts w:ascii="Arial" w:hAnsi="Arial" w:cs="Arial"/>
        </w:rPr>
        <w:t xml:space="preserve"> - санитарно-защитные зоны от отдельно расположенных </w:t>
      </w:r>
      <w:proofErr w:type="gramStart"/>
      <w:r w:rsidRPr="007956C2">
        <w:rPr>
          <w:rFonts w:ascii="Arial" w:hAnsi="Arial" w:cs="Arial"/>
        </w:rPr>
        <w:t>предприятий,  групп</w:t>
      </w:r>
      <w:proofErr w:type="gramEnd"/>
      <w:r w:rsidRPr="007956C2">
        <w:rPr>
          <w:rFonts w:ascii="Arial" w:hAnsi="Arial" w:cs="Arial"/>
        </w:rPr>
        <w:t xml:space="preserve"> предприятий и </w:t>
      </w:r>
      <w:proofErr w:type="spellStart"/>
      <w:r w:rsidRPr="007956C2">
        <w:rPr>
          <w:rFonts w:ascii="Arial" w:hAnsi="Arial" w:cs="Arial"/>
        </w:rPr>
        <w:t>спецобъектов</w:t>
      </w:r>
      <w:proofErr w:type="spellEnd"/>
      <w:r w:rsidRPr="007956C2">
        <w:rPr>
          <w:rFonts w:ascii="Arial" w:hAnsi="Arial" w:cs="Arial"/>
        </w:rPr>
        <w:t>;</w:t>
      </w:r>
    </w:p>
    <w:p w:rsidR="0037794B" w:rsidRPr="007956C2" w:rsidRDefault="0037794B" w:rsidP="00C97AA0">
      <w:pPr>
        <w:pStyle w:val="ab"/>
        <w:spacing w:before="0" w:after="0"/>
        <w:ind w:firstLine="567"/>
        <w:contextualSpacing/>
        <w:rPr>
          <w:rFonts w:ascii="Arial" w:hAnsi="Arial" w:cs="Arial"/>
        </w:rPr>
      </w:pPr>
      <w:r w:rsidRPr="007956C2">
        <w:rPr>
          <w:rFonts w:ascii="Arial" w:hAnsi="Arial" w:cs="Arial"/>
        </w:rPr>
        <w:t xml:space="preserve">зона </w:t>
      </w:r>
      <w:r w:rsidRPr="007956C2">
        <w:rPr>
          <w:rFonts w:ascii="Arial" w:hAnsi="Arial" w:cs="Arial"/>
          <w:b/>
        </w:rPr>
        <w:t>«СЗ-Э»</w:t>
      </w:r>
      <w:r w:rsidRPr="007956C2">
        <w:rPr>
          <w:rFonts w:ascii="Arial" w:hAnsi="Arial" w:cs="Arial"/>
        </w:rPr>
        <w:t xml:space="preserve"> - санитарно-защитные зоны от источников электромагнитного излучения (ЭМИ);</w:t>
      </w:r>
    </w:p>
    <w:p w:rsidR="0037794B" w:rsidRDefault="0037794B" w:rsidP="00C97AA0">
      <w:pPr>
        <w:pStyle w:val="ab"/>
        <w:spacing w:before="0" w:after="0"/>
        <w:ind w:firstLine="567"/>
        <w:contextualSpacing/>
        <w:rPr>
          <w:rFonts w:ascii="Arial" w:hAnsi="Arial" w:cs="Arial"/>
        </w:rPr>
      </w:pPr>
      <w:r w:rsidRPr="007956C2">
        <w:rPr>
          <w:rFonts w:ascii="Arial" w:hAnsi="Arial" w:cs="Arial"/>
        </w:rPr>
        <w:t xml:space="preserve">зона </w:t>
      </w:r>
      <w:r w:rsidRPr="007956C2">
        <w:rPr>
          <w:rFonts w:ascii="Arial" w:hAnsi="Arial" w:cs="Arial"/>
          <w:b/>
        </w:rPr>
        <w:t>«СЗ-К»</w:t>
      </w:r>
      <w:r w:rsidRPr="007956C2">
        <w:rPr>
          <w:rFonts w:ascii="Arial" w:hAnsi="Arial" w:cs="Arial"/>
        </w:rPr>
        <w:t xml:space="preserve"> - санитарно-защитная зона от кладбищ;</w:t>
      </w:r>
    </w:p>
    <w:p w:rsidR="0037794B" w:rsidRPr="007474FD" w:rsidRDefault="0037794B" w:rsidP="007474FD">
      <w:pPr>
        <w:spacing w:after="0" w:line="240" w:lineRule="auto"/>
        <w:ind w:firstLine="846"/>
        <w:contextualSpacing/>
        <w:rPr>
          <w:rFonts w:ascii="Arial" w:hAnsi="Arial" w:cs="Arial"/>
          <w:sz w:val="24"/>
          <w:szCs w:val="24"/>
        </w:rPr>
      </w:pPr>
      <w:r w:rsidRPr="007956C2">
        <w:rPr>
          <w:rFonts w:ascii="Arial" w:hAnsi="Arial" w:cs="Arial"/>
        </w:rPr>
        <w:tab/>
      </w:r>
    </w:p>
    <w:p w:rsidR="00657F70" w:rsidRPr="007956C2" w:rsidRDefault="00657F70" w:rsidP="007474FD">
      <w:pPr>
        <w:pStyle w:val="ab"/>
        <w:spacing w:before="0" w:after="0"/>
        <w:ind w:firstLine="567"/>
        <w:contextualSpacing/>
        <w:jc w:val="center"/>
        <w:rPr>
          <w:rFonts w:ascii="Arial" w:hAnsi="Arial" w:cs="Arial"/>
        </w:rPr>
      </w:pPr>
    </w:p>
    <w:p w:rsidR="0037794B" w:rsidRPr="007956C2" w:rsidRDefault="00474984" w:rsidP="00C97AA0">
      <w:pPr>
        <w:spacing w:after="0" w:line="240" w:lineRule="auto"/>
        <w:ind w:firstLine="709"/>
        <w:contextualSpacing/>
        <w:rPr>
          <w:rFonts w:ascii="Arial" w:hAnsi="Arial" w:cs="Arial"/>
          <w:b/>
          <w:sz w:val="24"/>
          <w:szCs w:val="24"/>
        </w:rPr>
      </w:pPr>
      <w:r w:rsidRPr="007956C2">
        <w:rPr>
          <w:rFonts w:ascii="Arial" w:hAnsi="Arial" w:cs="Arial"/>
          <w:b/>
          <w:sz w:val="24"/>
          <w:szCs w:val="24"/>
        </w:rPr>
        <w:t>Статья 59</w:t>
      </w:r>
      <w:r w:rsidR="0037794B" w:rsidRPr="007956C2">
        <w:rPr>
          <w:rFonts w:ascii="Arial" w:hAnsi="Arial" w:cs="Arial"/>
          <w:b/>
          <w:sz w:val="24"/>
          <w:szCs w:val="24"/>
        </w:rPr>
        <w:t xml:space="preserve">. Карта градостроительного зонирования </w:t>
      </w:r>
      <w:r w:rsidR="00A47CA4">
        <w:rPr>
          <w:rFonts w:ascii="Arial" w:hAnsi="Arial" w:cs="Arial"/>
          <w:b/>
          <w:sz w:val="24"/>
          <w:szCs w:val="24"/>
        </w:rPr>
        <w:t xml:space="preserve">сельского поселения </w:t>
      </w:r>
      <w:proofErr w:type="spellStart"/>
      <w:r w:rsidR="00A47CA4">
        <w:rPr>
          <w:rFonts w:ascii="Arial" w:hAnsi="Arial" w:cs="Arial"/>
          <w:b/>
          <w:sz w:val="24"/>
          <w:szCs w:val="24"/>
        </w:rPr>
        <w:t>Отрадинский</w:t>
      </w:r>
      <w:proofErr w:type="spellEnd"/>
      <w:r w:rsidR="00A47CA4">
        <w:rPr>
          <w:rFonts w:ascii="Arial" w:hAnsi="Arial" w:cs="Arial"/>
          <w:b/>
          <w:sz w:val="24"/>
          <w:szCs w:val="24"/>
        </w:rPr>
        <w:t xml:space="preserve"> </w:t>
      </w:r>
      <w:r w:rsidR="00C91B28">
        <w:rPr>
          <w:rFonts w:ascii="Arial" w:hAnsi="Arial" w:cs="Arial"/>
          <w:b/>
          <w:sz w:val="24"/>
          <w:szCs w:val="24"/>
        </w:rPr>
        <w:t xml:space="preserve">сельсовет </w:t>
      </w:r>
      <w:r w:rsidR="0054142B" w:rsidRPr="007956C2">
        <w:rPr>
          <w:rFonts w:ascii="Arial" w:hAnsi="Arial" w:cs="Arial"/>
          <w:b/>
          <w:sz w:val="24"/>
          <w:szCs w:val="24"/>
        </w:rPr>
        <w:t xml:space="preserve">муниципального района </w:t>
      </w:r>
      <w:proofErr w:type="spellStart"/>
      <w:r w:rsidR="00A47CA4">
        <w:rPr>
          <w:rFonts w:ascii="Arial" w:hAnsi="Arial" w:cs="Arial"/>
          <w:b/>
          <w:sz w:val="24"/>
          <w:szCs w:val="24"/>
        </w:rPr>
        <w:t>Куюргазинский</w:t>
      </w:r>
      <w:proofErr w:type="spellEnd"/>
      <w:r w:rsidR="0054142B" w:rsidRPr="007956C2">
        <w:rPr>
          <w:rFonts w:ascii="Arial" w:hAnsi="Arial" w:cs="Arial"/>
          <w:b/>
          <w:sz w:val="24"/>
          <w:szCs w:val="24"/>
        </w:rPr>
        <w:t xml:space="preserve"> район Республики Башкортостан </w:t>
      </w:r>
      <w:r w:rsidR="0037794B" w:rsidRPr="007956C2">
        <w:rPr>
          <w:rFonts w:ascii="Arial" w:hAnsi="Arial" w:cs="Arial"/>
          <w:b/>
          <w:sz w:val="24"/>
          <w:szCs w:val="24"/>
        </w:rPr>
        <w:t>в части границ зон с особыми условиями использования территорий по санитарно-гигиеническим и природно-экологическим требованиям</w:t>
      </w:r>
    </w:p>
    <w:p w:rsidR="0037794B" w:rsidRPr="007956C2" w:rsidRDefault="0037794B" w:rsidP="00C97AA0">
      <w:pPr>
        <w:pStyle w:val="ab"/>
        <w:spacing w:before="0" w:after="0"/>
        <w:ind w:firstLine="567"/>
        <w:contextualSpacing/>
        <w:rPr>
          <w:rFonts w:ascii="Arial" w:hAnsi="Arial" w:cs="Arial"/>
          <w:b/>
          <w:sz w:val="20"/>
          <w:szCs w:val="20"/>
        </w:rPr>
      </w:pPr>
    </w:p>
    <w:p w:rsidR="0037794B" w:rsidRPr="007956C2" w:rsidRDefault="0054142B" w:rsidP="00C97AA0">
      <w:pPr>
        <w:pStyle w:val="ab"/>
        <w:tabs>
          <w:tab w:val="left" w:pos="11"/>
        </w:tabs>
        <w:spacing w:before="0" w:after="0"/>
        <w:contextualSpacing/>
        <w:rPr>
          <w:rFonts w:ascii="Arial" w:hAnsi="Arial" w:cs="Arial"/>
        </w:rPr>
      </w:pPr>
      <w:r w:rsidRPr="007956C2">
        <w:rPr>
          <w:rFonts w:ascii="Arial" w:hAnsi="Arial" w:cs="Arial"/>
        </w:rPr>
        <w:tab/>
      </w:r>
      <w:r w:rsidRPr="007956C2">
        <w:rPr>
          <w:rFonts w:ascii="Arial" w:hAnsi="Arial" w:cs="Arial"/>
        </w:rPr>
        <w:tab/>
      </w:r>
      <w:r w:rsidR="0037794B" w:rsidRPr="007956C2">
        <w:rPr>
          <w:rFonts w:ascii="Arial" w:hAnsi="Arial" w:cs="Arial"/>
        </w:rPr>
        <w:t xml:space="preserve">1.Карта границ зон с особыми условиями использования территорий </w:t>
      </w:r>
      <w:r w:rsidR="00A47CA4">
        <w:rPr>
          <w:rFonts w:ascii="Arial" w:hAnsi="Arial" w:cs="Arial"/>
        </w:rPr>
        <w:t xml:space="preserve">сельского поселения </w:t>
      </w:r>
      <w:proofErr w:type="spellStart"/>
      <w:r w:rsidR="00A47CA4">
        <w:rPr>
          <w:rFonts w:ascii="Arial" w:hAnsi="Arial" w:cs="Arial"/>
        </w:rPr>
        <w:t>Отрадинский</w:t>
      </w:r>
      <w:proofErr w:type="spellEnd"/>
      <w:r w:rsidR="00A47CA4">
        <w:rPr>
          <w:rFonts w:ascii="Arial" w:hAnsi="Arial" w:cs="Arial"/>
        </w:rPr>
        <w:t xml:space="preserve"> </w:t>
      </w:r>
      <w:r w:rsidR="00C91B28">
        <w:rPr>
          <w:rFonts w:ascii="Arial" w:hAnsi="Arial" w:cs="Arial"/>
        </w:rPr>
        <w:t xml:space="preserve">сельсовет </w:t>
      </w:r>
      <w:r w:rsidRPr="007956C2">
        <w:rPr>
          <w:rFonts w:ascii="Arial" w:hAnsi="Arial" w:cs="Arial"/>
        </w:rPr>
        <w:t xml:space="preserve">муниципального района </w:t>
      </w:r>
      <w:proofErr w:type="spellStart"/>
      <w:r w:rsidR="00A47CA4">
        <w:rPr>
          <w:rFonts w:ascii="Arial" w:hAnsi="Arial" w:cs="Arial"/>
        </w:rPr>
        <w:t>Куюргазинский</w:t>
      </w:r>
      <w:proofErr w:type="spellEnd"/>
      <w:r w:rsidRPr="007956C2">
        <w:rPr>
          <w:rFonts w:ascii="Arial" w:hAnsi="Arial" w:cs="Arial"/>
        </w:rPr>
        <w:t xml:space="preserve"> район Республики Башкортостан</w:t>
      </w:r>
      <w:r w:rsidR="0037794B" w:rsidRPr="007956C2">
        <w:rPr>
          <w:rFonts w:ascii="Arial" w:hAnsi="Arial" w:cs="Arial"/>
        </w:rPr>
        <w:t xml:space="preserve"> по санитарно-гигиеническим и природно-экологическим требованиям в целях удобства пользования представлена в форме картографических </w:t>
      </w:r>
      <w:proofErr w:type="gramStart"/>
      <w:r w:rsidR="0037794B" w:rsidRPr="007956C2">
        <w:rPr>
          <w:rFonts w:ascii="Arial" w:hAnsi="Arial" w:cs="Arial"/>
        </w:rPr>
        <w:t>документов,  являющихся</w:t>
      </w:r>
      <w:proofErr w:type="gramEnd"/>
      <w:r w:rsidR="0037794B" w:rsidRPr="007956C2">
        <w:rPr>
          <w:rFonts w:ascii="Arial" w:hAnsi="Arial" w:cs="Arial"/>
        </w:rPr>
        <w:t xml:space="preserve"> неотъемлемой частью настоящих Правил,  и состоит из следующих карт:</w:t>
      </w:r>
    </w:p>
    <w:p w:rsidR="0037794B" w:rsidRPr="007956C2" w:rsidRDefault="0037794B" w:rsidP="00EC7630">
      <w:pPr>
        <w:pStyle w:val="ab"/>
        <w:spacing w:before="0" w:after="0"/>
        <w:ind w:firstLine="708"/>
        <w:contextualSpacing/>
        <w:rPr>
          <w:rFonts w:ascii="Arial" w:hAnsi="Arial" w:cs="Arial"/>
        </w:rPr>
      </w:pPr>
      <w:r w:rsidRPr="007956C2">
        <w:rPr>
          <w:rFonts w:ascii="Arial" w:hAnsi="Arial" w:cs="Arial"/>
        </w:rPr>
        <w:t xml:space="preserve">- </w:t>
      </w:r>
      <w:r w:rsidR="005C5DBF" w:rsidRPr="007956C2">
        <w:rPr>
          <w:rFonts w:ascii="Arial" w:hAnsi="Arial" w:cs="Arial"/>
        </w:rPr>
        <w:t xml:space="preserve">ГД-2 </w:t>
      </w:r>
      <w:r w:rsidRPr="007956C2">
        <w:rPr>
          <w:rFonts w:ascii="Arial" w:hAnsi="Arial" w:cs="Arial"/>
        </w:rPr>
        <w:t xml:space="preserve">карты границ зон с особыми условиями использования территорий </w:t>
      </w:r>
      <w:r w:rsidR="00A47CA4">
        <w:rPr>
          <w:rFonts w:ascii="Arial" w:hAnsi="Arial" w:cs="Arial"/>
        </w:rPr>
        <w:t xml:space="preserve">сельского поселения </w:t>
      </w:r>
      <w:proofErr w:type="spellStart"/>
      <w:r w:rsidR="00A47CA4">
        <w:rPr>
          <w:rFonts w:ascii="Arial" w:hAnsi="Arial" w:cs="Arial"/>
        </w:rPr>
        <w:t>Отрадинский</w:t>
      </w:r>
      <w:proofErr w:type="spellEnd"/>
      <w:r w:rsidR="00A47CA4">
        <w:rPr>
          <w:rFonts w:ascii="Arial" w:hAnsi="Arial" w:cs="Arial"/>
        </w:rPr>
        <w:t xml:space="preserve"> </w:t>
      </w:r>
      <w:r w:rsidR="00C91B28">
        <w:rPr>
          <w:rFonts w:ascii="Arial" w:hAnsi="Arial" w:cs="Arial"/>
        </w:rPr>
        <w:t xml:space="preserve">сельсовет </w:t>
      </w:r>
      <w:r w:rsidR="0054142B" w:rsidRPr="007956C2">
        <w:rPr>
          <w:rFonts w:ascii="Arial" w:hAnsi="Arial" w:cs="Arial"/>
        </w:rPr>
        <w:t xml:space="preserve">муниципального района </w:t>
      </w:r>
      <w:proofErr w:type="spellStart"/>
      <w:r w:rsidR="00A47CA4">
        <w:rPr>
          <w:rFonts w:ascii="Arial" w:hAnsi="Arial" w:cs="Arial"/>
        </w:rPr>
        <w:t>Куюргазинский</w:t>
      </w:r>
      <w:proofErr w:type="spellEnd"/>
      <w:r w:rsidR="0054142B" w:rsidRPr="007956C2">
        <w:rPr>
          <w:rFonts w:ascii="Arial" w:hAnsi="Arial" w:cs="Arial"/>
        </w:rPr>
        <w:t xml:space="preserve"> район Республики Башкортостан</w:t>
      </w:r>
      <w:r w:rsidRPr="007956C2">
        <w:rPr>
          <w:rFonts w:ascii="Arial" w:hAnsi="Arial" w:cs="Arial"/>
        </w:rPr>
        <w:t xml:space="preserve"> по санитарно-гигиеническим требованиям; </w:t>
      </w:r>
      <w:r w:rsidRPr="007956C2">
        <w:rPr>
          <w:rFonts w:ascii="Arial" w:hAnsi="Arial" w:cs="Arial"/>
        </w:rPr>
        <w:tab/>
      </w:r>
    </w:p>
    <w:p w:rsidR="0037794B" w:rsidRPr="007956C2" w:rsidRDefault="0037794B" w:rsidP="00EC7630">
      <w:pPr>
        <w:pStyle w:val="ab"/>
        <w:spacing w:before="0" w:after="0"/>
        <w:ind w:firstLine="566"/>
        <w:contextualSpacing/>
        <w:rPr>
          <w:rFonts w:ascii="Arial" w:hAnsi="Arial" w:cs="Arial"/>
        </w:rPr>
      </w:pPr>
      <w:r w:rsidRPr="007956C2">
        <w:rPr>
          <w:rFonts w:ascii="Arial" w:hAnsi="Arial" w:cs="Arial"/>
        </w:rPr>
        <w:t xml:space="preserve">- </w:t>
      </w:r>
      <w:r w:rsidR="005C5DBF" w:rsidRPr="007956C2">
        <w:rPr>
          <w:rFonts w:ascii="Arial" w:hAnsi="Arial" w:cs="Arial"/>
        </w:rPr>
        <w:t xml:space="preserve">ГД-3 </w:t>
      </w:r>
      <w:r w:rsidRPr="007956C2">
        <w:rPr>
          <w:rFonts w:ascii="Arial" w:hAnsi="Arial" w:cs="Arial"/>
        </w:rPr>
        <w:t xml:space="preserve">карты границ зон с особыми условиями использования территорий </w:t>
      </w:r>
      <w:r w:rsidR="00A47CA4">
        <w:rPr>
          <w:rFonts w:ascii="Arial" w:hAnsi="Arial" w:cs="Arial"/>
        </w:rPr>
        <w:t xml:space="preserve">сельского поселения </w:t>
      </w:r>
      <w:proofErr w:type="spellStart"/>
      <w:r w:rsidR="00A47CA4">
        <w:rPr>
          <w:rFonts w:ascii="Arial" w:hAnsi="Arial" w:cs="Arial"/>
        </w:rPr>
        <w:t>Отрадинский</w:t>
      </w:r>
      <w:proofErr w:type="spellEnd"/>
      <w:r w:rsidR="00A47CA4">
        <w:rPr>
          <w:rFonts w:ascii="Arial" w:hAnsi="Arial" w:cs="Arial"/>
        </w:rPr>
        <w:t xml:space="preserve"> </w:t>
      </w:r>
      <w:r w:rsidR="00C91B28">
        <w:rPr>
          <w:rFonts w:ascii="Arial" w:hAnsi="Arial" w:cs="Arial"/>
        </w:rPr>
        <w:t xml:space="preserve">сельсовет </w:t>
      </w:r>
      <w:r w:rsidR="0054142B" w:rsidRPr="007956C2">
        <w:rPr>
          <w:rFonts w:ascii="Arial" w:hAnsi="Arial" w:cs="Arial"/>
        </w:rPr>
        <w:t xml:space="preserve">муниципального района </w:t>
      </w:r>
      <w:proofErr w:type="spellStart"/>
      <w:r w:rsidR="00A47CA4">
        <w:rPr>
          <w:rFonts w:ascii="Arial" w:hAnsi="Arial" w:cs="Arial"/>
        </w:rPr>
        <w:t>Куюргазинский</w:t>
      </w:r>
      <w:proofErr w:type="spellEnd"/>
      <w:r w:rsidR="0054142B" w:rsidRPr="007956C2">
        <w:rPr>
          <w:rFonts w:ascii="Arial" w:hAnsi="Arial" w:cs="Arial"/>
        </w:rPr>
        <w:t xml:space="preserve"> район Республики Башкортостан</w:t>
      </w:r>
      <w:r w:rsidRPr="007956C2">
        <w:rPr>
          <w:rFonts w:ascii="Arial" w:hAnsi="Arial" w:cs="Arial"/>
        </w:rPr>
        <w:t xml:space="preserve"> по природно-экологическим требованиям.</w:t>
      </w:r>
    </w:p>
    <w:p w:rsidR="005C5DBF" w:rsidRPr="007956C2" w:rsidRDefault="005C5DBF" w:rsidP="00C97AA0">
      <w:pPr>
        <w:pStyle w:val="ab"/>
        <w:spacing w:before="0" w:after="0"/>
        <w:contextualSpacing/>
        <w:rPr>
          <w:rFonts w:ascii="Arial" w:hAnsi="Arial" w:cs="Arial"/>
        </w:rPr>
      </w:pPr>
    </w:p>
    <w:p w:rsidR="0037794B" w:rsidRPr="007956C2" w:rsidRDefault="0037794B" w:rsidP="00C97AA0">
      <w:pPr>
        <w:pStyle w:val="ab"/>
        <w:spacing w:before="0" w:after="0"/>
        <w:ind w:firstLine="566"/>
        <w:contextualSpacing/>
        <w:rPr>
          <w:rFonts w:ascii="Arial" w:hAnsi="Arial" w:cs="Arial"/>
        </w:rPr>
      </w:pPr>
      <w:r w:rsidRPr="007956C2">
        <w:rPr>
          <w:rFonts w:ascii="Arial" w:hAnsi="Arial" w:cs="Arial"/>
        </w:rPr>
        <w:t xml:space="preserve">2. На картах зон с особыми условиями использования территорий, входящих в состав карты градостроительного зонирования </w:t>
      </w:r>
      <w:r w:rsidR="00A47CA4">
        <w:rPr>
          <w:rFonts w:ascii="Arial" w:hAnsi="Arial" w:cs="Arial"/>
        </w:rPr>
        <w:t xml:space="preserve">сельского поселения </w:t>
      </w:r>
      <w:proofErr w:type="spellStart"/>
      <w:r w:rsidR="00A47CA4">
        <w:rPr>
          <w:rFonts w:ascii="Arial" w:hAnsi="Arial" w:cs="Arial"/>
        </w:rPr>
        <w:t>Отрадинский</w:t>
      </w:r>
      <w:proofErr w:type="spellEnd"/>
      <w:r w:rsidR="00A47CA4">
        <w:rPr>
          <w:rFonts w:ascii="Arial" w:hAnsi="Arial" w:cs="Arial"/>
        </w:rPr>
        <w:t xml:space="preserve"> </w:t>
      </w:r>
      <w:r w:rsidR="00C91B28">
        <w:rPr>
          <w:rFonts w:ascii="Arial" w:hAnsi="Arial" w:cs="Arial"/>
        </w:rPr>
        <w:t xml:space="preserve">сельсовет </w:t>
      </w:r>
      <w:r w:rsidR="0054142B" w:rsidRPr="007956C2">
        <w:rPr>
          <w:rFonts w:ascii="Arial" w:hAnsi="Arial" w:cs="Arial"/>
        </w:rPr>
        <w:t xml:space="preserve">муниципального района </w:t>
      </w:r>
      <w:proofErr w:type="spellStart"/>
      <w:r w:rsidR="00A47CA4">
        <w:rPr>
          <w:rFonts w:ascii="Arial" w:hAnsi="Arial" w:cs="Arial"/>
        </w:rPr>
        <w:t>Куюргазинский</w:t>
      </w:r>
      <w:proofErr w:type="spellEnd"/>
      <w:r w:rsidR="0054142B" w:rsidRPr="007956C2">
        <w:rPr>
          <w:rFonts w:ascii="Arial" w:hAnsi="Arial" w:cs="Arial"/>
        </w:rPr>
        <w:t xml:space="preserve"> район Республики Башкортостан</w:t>
      </w:r>
      <w:r w:rsidRPr="007956C2">
        <w:rPr>
          <w:rFonts w:ascii="Arial" w:hAnsi="Arial" w:cs="Arial"/>
        </w:rPr>
        <w:t xml:space="preserve">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37794B" w:rsidRPr="007956C2" w:rsidRDefault="0037794B" w:rsidP="00C97AA0">
      <w:pPr>
        <w:pStyle w:val="ab"/>
        <w:spacing w:before="0" w:after="0"/>
        <w:contextualSpacing/>
        <w:rPr>
          <w:rFonts w:ascii="Arial" w:hAnsi="Arial" w:cs="Arial"/>
        </w:rPr>
      </w:pPr>
    </w:p>
    <w:p w:rsidR="0037794B" w:rsidRPr="007956C2" w:rsidRDefault="0037794B" w:rsidP="00C97AA0">
      <w:pPr>
        <w:pStyle w:val="ab"/>
        <w:spacing w:before="0" w:after="0"/>
        <w:ind w:firstLine="567"/>
        <w:contextualSpacing/>
        <w:rPr>
          <w:rFonts w:ascii="Arial" w:hAnsi="Arial" w:cs="Arial"/>
          <w:b/>
        </w:rPr>
      </w:pPr>
    </w:p>
    <w:p w:rsidR="004956FF" w:rsidRPr="007956C2" w:rsidRDefault="004956FF" w:rsidP="00C97AA0">
      <w:pPr>
        <w:pStyle w:val="ac"/>
        <w:ind w:firstLine="441"/>
        <w:contextualSpacing/>
        <w:rPr>
          <w:rFonts w:cs="Arial"/>
          <w:b/>
        </w:rPr>
      </w:pPr>
    </w:p>
    <w:p w:rsidR="00DB6C2C" w:rsidRPr="007956C2" w:rsidRDefault="00602D15" w:rsidP="00C97AA0">
      <w:pPr>
        <w:pStyle w:val="ac"/>
        <w:ind w:firstLine="441"/>
        <w:contextualSpacing/>
        <w:rPr>
          <w:rFonts w:cs="Arial"/>
          <w:b/>
        </w:rPr>
      </w:pPr>
      <w:r>
        <w:rPr>
          <w:rFonts w:cs="Arial"/>
          <w:b/>
        </w:rPr>
        <w:t xml:space="preserve">Глава 17. </w:t>
      </w:r>
      <w:r w:rsidR="0037794B" w:rsidRPr="007956C2">
        <w:rPr>
          <w:rFonts w:cs="Arial"/>
          <w:b/>
        </w:rPr>
        <w:t xml:space="preserve"> Перечень памятников монументального искусства, расположенных на территории </w:t>
      </w:r>
      <w:r w:rsidR="00A47CA4">
        <w:rPr>
          <w:rFonts w:cs="Arial"/>
          <w:b/>
        </w:rPr>
        <w:t xml:space="preserve">сельского поселения </w:t>
      </w:r>
      <w:proofErr w:type="spellStart"/>
      <w:r w:rsidR="00A47CA4">
        <w:rPr>
          <w:rFonts w:cs="Arial"/>
          <w:b/>
        </w:rPr>
        <w:t>Отрадинский</w:t>
      </w:r>
      <w:proofErr w:type="spellEnd"/>
      <w:r w:rsidR="00A47CA4">
        <w:rPr>
          <w:rFonts w:cs="Arial"/>
          <w:b/>
        </w:rPr>
        <w:t xml:space="preserve"> </w:t>
      </w:r>
      <w:r w:rsidR="00C91B28">
        <w:rPr>
          <w:rFonts w:cs="Arial"/>
          <w:b/>
        </w:rPr>
        <w:t xml:space="preserve">сельсовет </w:t>
      </w:r>
      <w:r w:rsidR="0054142B" w:rsidRPr="007956C2">
        <w:rPr>
          <w:rFonts w:cs="Arial"/>
          <w:b/>
        </w:rPr>
        <w:t xml:space="preserve">муниципального </w:t>
      </w:r>
      <w:r w:rsidR="0054142B" w:rsidRPr="007956C2">
        <w:rPr>
          <w:rFonts w:cs="Arial"/>
          <w:b/>
        </w:rPr>
        <w:lastRenderedPageBreak/>
        <w:t xml:space="preserve">района </w:t>
      </w:r>
      <w:proofErr w:type="spellStart"/>
      <w:r w:rsidR="00A47CA4">
        <w:rPr>
          <w:rFonts w:cs="Arial"/>
          <w:b/>
        </w:rPr>
        <w:t>Куюргазинский</w:t>
      </w:r>
      <w:proofErr w:type="spellEnd"/>
      <w:r w:rsidR="0054142B" w:rsidRPr="007956C2">
        <w:rPr>
          <w:rFonts w:cs="Arial"/>
          <w:b/>
        </w:rPr>
        <w:t xml:space="preserve"> район Республики Башкортостан</w:t>
      </w:r>
    </w:p>
    <w:tbl>
      <w:tblPr>
        <w:tblW w:w="9834" w:type="dxa"/>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84"/>
        <w:gridCol w:w="2126"/>
        <w:gridCol w:w="2074"/>
        <w:gridCol w:w="903"/>
        <w:gridCol w:w="1701"/>
        <w:gridCol w:w="850"/>
        <w:gridCol w:w="1896"/>
      </w:tblGrid>
      <w:tr w:rsidR="00602D15" w:rsidRPr="00DC5E8B" w:rsidTr="00D075E1">
        <w:trPr>
          <w:jc w:val="right"/>
        </w:trPr>
        <w:tc>
          <w:tcPr>
            <w:tcW w:w="284" w:type="dxa"/>
          </w:tcPr>
          <w:p w:rsidR="00602D15" w:rsidRPr="00DC5E8B" w:rsidRDefault="00602D15" w:rsidP="00D075E1">
            <w:pPr>
              <w:spacing w:before="60" w:after="60"/>
              <w:rPr>
                <w:rFonts w:cs="Arial"/>
                <w:b/>
                <w:szCs w:val="20"/>
              </w:rPr>
            </w:pPr>
            <w:r w:rsidRPr="00C50494">
              <w:rPr>
                <w:rFonts w:eastAsia="Times New Roman" w:cs="Arial"/>
                <w:b/>
                <w:color w:val="000000"/>
                <w:szCs w:val="20"/>
                <w:lang w:eastAsia="ru-RU"/>
              </w:rPr>
              <w:t>N</w:t>
            </w:r>
          </w:p>
        </w:tc>
        <w:tc>
          <w:tcPr>
            <w:tcW w:w="2126" w:type="dxa"/>
          </w:tcPr>
          <w:p w:rsidR="00602D15" w:rsidRPr="00DC5E8B" w:rsidRDefault="00602D15" w:rsidP="00D075E1">
            <w:pPr>
              <w:spacing w:before="60" w:after="60"/>
              <w:rPr>
                <w:rFonts w:cs="Arial"/>
                <w:b/>
                <w:szCs w:val="20"/>
              </w:rPr>
            </w:pPr>
            <w:r w:rsidRPr="00C50494">
              <w:rPr>
                <w:rFonts w:eastAsia="Times New Roman" w:cs="Arial"/>
                <w:b/>
                <w:color w:val="000000"/>
                <w:szCs w:val="20"/>
                <w:lang w:eastAsia="ru-RU"/>
              </w:rPr>
              <w:t>Наименование памятника</w:t>
            </w:r>
          </w:p>
        </w:tc>
        <w:tc>
          <w:tcPr>
            <w:tcW w:w="2074" w:type="dxa"/>
          </w:tcPr>
          <w:p w:rsidR="00602D15" w:rsidRPr="00DC5E8B" w:rsidRDefault="00602D15" w:rsidP="00D075E1">
            <w:pPr>
              <w:spacing w:before="60" w:after="60"/>
              <w:rPr>
                <w:rFonts w:cs="Arial"/>
                <w:b/>
                <w:szCs w:val="20"/>
                <w:highlight w:val="yellow"/>
              </w:rPr>
            </w:pPr>
            <w:r w:rsidRPr="00C50494">
              <w:rPr>
                <w:rFonts w:eastAsia="Times New Roman" w:cs="Arial"/>
                <w:b/>
                <w:color w:val="000000"/>
                <w:szCs w:val="20"/>
                <w:lang w:eastAsia="ru-RU"/>
              </w:rPr>
              <w:t>Местоположение памятника</w:t>
            </w:r>
          </w:p>
        </w:tc>
        <w:tc>
          <w:tcPr>
            <w:tcW w:w="903" w:type="dxa"/>
          </w:tcPr>
          <w:p w:rsidR="00602D15" w:rsidRPr="00DC5E8B" w:rsidRDefault="00602D15" w:rsidP="00D075E1">
            <w:pPr>
              <w:spacing w:before="60" w:after="60"/>
              <w:rPr>
                <w:rFonts w:cs="Arial"/>
                <w:b/>
                <w:szCs w:val="20"/>
                <w:highlight w:val="yellow"/>
              </w:rPr>
            </w:pPr>
            <w:r w:rsidRPr="00DC5E8B">
              <w:rPr>
                <w:rFonts w:eastAsia="Times New Roman" w:cs="Arial"/>
                <w:b/>
                <w:color w:val="000000"/>
                <w:szCs w:val="20"/>
                <w:lang w:eastAsia="ru-RU"/>
              </w:rPr>
              <w:t>Дати</w:t>
            </w:r>
            <w:r w:rsidRPr="00C50494">
              <w:rPr>
                <w:rFonts w:eastAsia="Times New Roman" w:cs="Arial"/>
                <w:b/>
                <w:color w:val="000000"/>
                <w:szCs w:val="20"/>
                <w:lang w:eastAsia="ru-RU"/>
              </w:rPr>
              <w:t>ровка</w:t>
            </w:r>
          </w:p>
        </w:tc>
        <w:tc>
          <w:tcPr>
            <w:tcW w:w="1701" w:type="dxa"/>
          </w:tcPr>
          <w:p w:rsidR="00602D15" w:rsidRPr="00DC5E8B" w:rsidRDefault="00602D15" w:rsidP="00D075E1">
            <w:pPr>
              <w:spacing w:before="60" w:after="60"/>
              <w:rPr>
                <w:rFonts w:cs="Arial"/>
                <w:b/>
                <w:szCs w:val="20"/>
                <w:highlight w:val="yellow"/>
              </w:rPr>
            </w:pPr>
            <w:r w:rsidRPr="00C50494">
              <w:rPr>
                <w:rFonts w:eastAsia="Times New Roman" w:cs="Arial"/>
                <w:b/>
                <w:color w:val="000000"/>
                <w:szCs w:val="20"/>
                <w:lang w:eastAsia="ru-RU"/>
              </w:rPr>
              <w:t>Современное использование,</w:t>
            </w:r>
            <w:r w:rsidRPr="00DC5E8B">
              <w:rPr>
                <w:rFonts w:eastAsia="Times New Roman" w:cs="Arial"/>
                <w:b/>
                <w:color w:val="000000"/>
                <w:szCs w:val="20"/>
                <w:lang w:eastAsia="ru-RU"/>
              </w:rPr>
              <w:t xml:space="preserve"> </w:t>
            </w:r>
            <w:r w:rsidRPr="00C50494">
              <w:rPr>
                <w:rFonts w:eastAsia="Times New Roman" w:cs="Arial"/>
                <w:b/>
                <w:color w:val="000000"/>
                <w:szCs w:val="20"/>
                <w:lang w:eastAsia="ru-RU"/>
              </w:rPr>
              <w:t xml:space="preserve">для </w:t>
            </w:r>
            <w:proofErr w:type="spellStart"/>
            <w:r w:rsidRPr="00C50494">
              <w:rPr>
                <w:rFonts w:eastAsia="Times New Roman" w:cs="Arial"/>
                <w:b/>
                <w:color w:val="000000"/>
                <w:szCs w:val="20"/>
                <w:lang w:eastAsia="ru-RU"/>
              </w:rPr>
              <w:t>пам</w:t>
            </w:r>
            <w:proofErr w:type="spellEnd"/>
            <w:r w:rsidRPr="00C50494">
              <w:rPr>
                <w:rFonts w:eastAsia="Times New Roman" w:cs="Arial"/>
                <w:b/>
                <w:color w:val="000000"/>
                <w:szCs w:val="20"/>
                <w:lang w:eastAsia="ru-RU"/>
              </w:rPr>
              <w:t>. археол. –источник</w:t>
            </w:r>
          </w:p>
        </w:tc>
        <w:tc>
          <w:tcPr>
            <w:tcW w:w="850" w:type="dxa"/>
          </w:tcPr>
          <w:p w:rsidR="00602D15" w:rsidRPr="00DC5E8B" w:rsidRDefault="00602D15" w:rsidP="00D075E1">
            <w:pPr>
              <w:spacing w:before="60" w:after="60"/>
              <w:rPr>
                <w:rFonts w:cs="Arial"/>
                <w:b/>
                <w:szCs w:val="20"/>
                <w:highlight w:val="yellow"/>
              </w:rPr>
            </w:pPr>
            <w:r w:rsidRPr="00C50494">
              <w:rPr>
                <w:rFonts w:eastAsia="Times New Roman" w:cs="Arial"/>
                <w:b/>
                <w:color w:val="000000"/>
                <w:szCs w:val="20"/>
                <w:lang w:eastAsia="ru-RU"/>
              </w:rPr>
              <w:t>Вид</w:t>
            </w:r>
            <w:r w:rsidRPr="00DC5E8B">
              <w:rPr>
                <w:rFonts w:eastAsia="Times New Roman" w:cs="Arial"/>
                <w:b/>
                <w:color w:val="000000"/>
                <w:szCs w:val="20"/>
                <w:lang w:eastAsia="ru-RU"/>
              </w:rPr>
              <w:t xml:space="preserve"> </w:t>
            </w:r>
            <w:r w:rsidRPr="00C50494">
              <w:rPr>
                <w:rFonts w:eastAsia="Times New Roman" w:cs="Arial"/>
                <w:b/>
                <w:color w:val="000000"/>
                <w:szCs w:val="20"/>
                <w:lang w:eastAsia="ru-RU"/>
              </w:rPr>
              <w:t>памятника</w:t>
            </w:r>
          </w:p>
        </w:tc>
        <w:tc>
          <w:tcPr>
            <w:tcW w:w="1896" w:type="dxa"/>
          </w:tcPr>
          <w:p w:rsidR="00602D15" w:rsidRPr="00DC5E8B" w:rsidRDefault="00602D15" w:rsidP="00D075E1">
            <w:pPr>
              <w:spacing w:before="60" w:after="60"/>
              <w:rPr>
                <w:rFonts w:cs="Arial"/>
                <w:b/>
                <w:szCs w:val="20"/>
                <w:highlight w:val="yellow"/>
              </w:rPr>
            </w:pPr>
            <w:r w:rsidRPr="00C50494">
              <w:rPr>
                <w:rFonts w:eastAsia="Times New Roman" w:cs="Arial"/>
                <w:b/>
                <w:color w:val="000000"/>
                <w:szCs w:val="20"/>
                <w:lang w:eastAsia="ru-RU"/>
              </w:rPr>
              <w:t>Принятие на</w:t>
            </w:r>
            <w:r w:rsidRPr="00DC5E8B">
              <w:rPr>
                <w:rFonts w:eastAsia="Times New Roman" w:cs="Arial"/>
                <w:b/>
                <w:color w:val="000000"/>
                <w:szCs w:val="20"/>
                <w:lang w:eastAsia="ru-RU"/>
              </w:rPr>
              <w:t xml:space="preserve">   </w:t>
            </w:r>
            <w:r w:rsidRPr="00C50494">
              <w:rPr>
                <w:rFonts w:eastAsia="Times New Roman" w:cs="Arial"/>
                <w:b/>
                <w:color w:val="000000"/>
                <w:szCs w:val="20"/>
                <w:lang w:eastAsia="ru-RU"/>
              </w:rPr>
              <w:t>гос. охрану</w:t>
            </w:r>
          </w:p>
        </w:tc>
      </w:tr>
      <w:tr w:rsidR="00602D15" w:rsidRPr="00DC5E8B" w:rsidTr="00D075E1">
        <w:trPr>
          <w:jc w:val="right"/>
        </w:trPr>
        <w:tc>
          <w:tcPr>
            <w:tcW w:w="9834" w:type="dxa"/>
            <w:gridSpan w:val="7"/>
          </w:tcPr>
          <w:p w:rsidR="00602D15" w:rsidRPr="00DC5E8B" w:rsidRDefault="00602D15" w:rsidP="00D075E1">
            <w:pPr>
              <w:spacing w:before="60" w:after="60"/>
              <w:jc w:val="center"/>
              <w:rPr>
                <w:rFonts w:eastAsia="Times New Roman" w:cs="Arial"/>
                <w:b/>
                <w:color w:val="000000"/>
                <w:szCs w:val="20"/>
                <w:lang w:eastAsia="ru-RU"/>
              </w:rPr>
            </w:pPr>
            <w:r w:rsidRPr="00DC5E8B">
              <w:rPr>
                <w:rFonts w:eastAsia="Times New Roman" w:cs="Arial"/>
                <w:b/>
                <w:color w:val="000000"/>
                <w:szCs w:val="20"/>
                <w:lang w:eastAsia="ru-RU"/>
              </w:rPr>
              <w:t>Памятники археологии</w:t>
            </w:r>
          </w:p>
        </w:tc>
      </w:tr>
      <w:tr w:rsidR="00602D15" w:rsidRPr="00DC5E8B" w:rsidTr="00D075E1">
        <w:trPr>
          <w:jc w:val="right"/>
        </w:trPr>
        <w:tc>
          <w:tcPr>
            <w:tcW w:w="284" w:type="dxa"/>
          </w:tcPr>
          <w:p w:rsidR="00602D15" w:rsidRPr="00DC5E8B" w:rsidRDefault="00602D15" w:rsidP="00D075E1">
            <w:pPr>
              <w:spacing w:before="60" w:after="60"/>
              <w:rPr>
                <w:rFonts w:cs="Arial"/>
                <w:b/>
                <w:szCs w:val="20"/>
              </w:rPr>
            </w:pPr>
            <w:r w:rsidRPr="00DC5E8B">
              <w:rPr>
                <w:rFonts w:cs="Arial"/>
                <w:b/>
                <w:szCs w:val="20"/>
              </w:rPr>
              <w:t>1</w:t>
            </w:r>
          </w:p>
        </w:tc>
        <w:tc>
          <w:tcPr>
            <w:tcW w:w="2126" w:type="dxa"/>
          </w:tcPr>
          <w:p w:rsidR="00602D15" w:rsidRPr="00DC5E8B" w:rsidRDefault="00602D15" w:rsidP="00D075E1">
            <w:pPr>
              <w:spacing w:before="60" w:after="60"/>
              <w:rPr>
                <w:rFonts w:cs="Arial"/>
                <w:b/>
                <w:szCs w:val="20"/>
              </w:rPr>
            </w:pPr>
            <w:r w:rsidRPr="00C50494">
              <w:rPr>
                <w:rFonts w:eastAsia="Times New Roman" w:cs="Arial"/>
                <w:color w:val="000000"/>
                <w:szCs w:val="20"/>
                <w:lang w:eastAsia="ru-RU"/>
              </w:rPr>
              <w:t>Ново-</w:t>
            </w:r>
            <w:proofErr w:type="spellStart"/>
            <w:r w:rsidRPr="00C50494">
              <w:rPr>
                <w:rFonts w:eastAsia="Times New Roman" w:cs="Arial"/>
                <w:color w:val="000000"/>
                <w:szCs w:val="20"/>
                <w:lang w:eastAsia="ru-RU"/>
              </w:rPr>
              <w:t>Отрадинские</w:t>
            </w:r>
            <w:proofErr w:type="spellEnd"/>
            <w:r w:rsidRPr="00C50494">
              <w:rPr>
                <w:rFonts w:eastAsia="Times New Roman" w:cs="Arial"/>
                <w:color w:val="000000"/>
                <w:szCs w:val="20"/>
                <w:lang w:eastAsia="ru-RU"/>
              </w:rPr>
              <w:t xml:space="preserve"> </w:t>
            </w:r>
            <w:r w:rsidRPr="00C50494">
              <w:rPr>
                <w:rFonts w:eastAsia="Times New Roman" w:cs="Arial"/>
                <w:color w:val="000000"/>
                <w:szCs w:val="20"/>
                <w:lang w:val="en-US" w:eastAsia="ru-RU"/>
              </w:rPr>
              <w:t>I</w:t>
            </w:r>
            <w:r w:rsidRPr="00C50494">
              <w:rPr>
                <w:rFonts w:eastAsia="Times New Roman" w:cs="Arial"/>
                <w:color w:val="000000"/>
                <w:szCs w:val="20"/>
                <w:lang w:eastAsia="ru-RU"/>
              </w:rPr>
              <w:t xml:space="preserve"> курганы</w:t>
            </w:r>
          </w:p>
        </w:tc>
        <w:tc>
          <w:tcPr>
            <w:tcW w:w="2074" w:type="dxa"/>
          </w:tcPr>
          <w:p w:rsidR="00602D15" w:rsidRPr="00DC5E8B" w:rsidRDefault="00602D15" w:rsidP="00D075E1">
            <w:pPr>
              <w:spacing w:before="60" w:after="60"/>
              <w:rPr>
                <w:rFonts w:cs="Arial"/>
                <w:b/>
                <w:szCs w:val="20"/>
                <w:highlight w:val="yellow"/>
              </w:rPr>
            </w:pPr>
            <w:r w:rsidRPr="00C50494">
              <w:rPr>
                <w:rFonts w:eastAsia="Times New Roman" w:cs="Arial"/>
                <w:color w:val="000000"/>
                <w:szCs w:val="20"/>
                <w:lang w:eastAsia="ru-RU"/>
              </w:rPr>
              <w:t xml:space="preserve">В 0,5 км к ЮВ от Ю-окраины д. Новая Отрада, справа от дороги Уфа - Оренбург, на невысокой террасе левого берега р. </w:t>
            </w:r>
            <w:proofErr w:type="spellStart"/>
            <w:r w:rsidRPr="00C50494">
              <w:rPr>
                <w:rFonts w:eastAsia="Times New Roman" w:cs="Arial"/>
                <w:color w:val="000000"/>
                <w:szCs w:val="20"/>
                <w:lang w:eastAsia="ru-RU"/>
              </w:rPr>
              <w:t>Б.Юшатырь</w:t>
            </w:r>
            <w:proofErr w:type="spellEnd"/>
          </w:p>
        </w:tc>
        <w:tc>
          <w:tcPr>
            <w:tcW w:w="903" w:type="dxa"/>
          </w:tcPr>
          <w:p w:rsidR="00602D15" w:rsidRPr="00DC5E8B" w:rsidRDefault="00602D15" w:rsidP="00D075E1">
            <w:pPr>
              <w:spacing w:before="60" w:after="60"/>
              <w:rPr>
                <w:rFonts w:cs="Arial"/>
                <w:b/>
                <w:szCs w:val="20"/>
                <w:highlight w:val="yellow"/>
              </w:rPr>
            </w:pPr>
            <w:proofErr w:type="spellStart"/>
            <w:r w:rsidRPr="00C50494">
              <w:rPr>
                <w:rFonts w:eastAsia="Times New Roman" w:cs="Arial"/>
                <w:color w:val="000000"/>
                <w:szCs w:val="20"/>
                <w:lang w:eastAsia="ru-RU"/>
              </w:rPr>
              <w:t>Неизв</w:t>
            </w:r>
            <w:proofErr w:type="spellEnd"/>
            <w:r w:rsidRPr="00C50494">
              <w:rPr>
                <w:rFonts w:eastAsia="Times New Roman" w:cs="Arial"/>
                <w:color w:val="000000"/>
                <w:szCs w:val="20"/>
                <w:lang w:eastAsia="ru-RU"/>
              </w:rPr>
              <w:t>.</w:t>
            </w:r>
          </w:p>
        </w:tc>
        <w:tc>
          <w:tcPr>
            <w:tcW w:w="1701" w:type="dxa"/>
          </w:tcPr>
          <w:p w:rsidR="00602D15" w:rsidRPr="00DC5E8B" w:rsidRDefault="00602D15" w:rsidP="00D075E1">
            <w:pPr>
              <w:spacing w:before="60" w:after="60"/>
              <w:rPr>
                <w:rFonts w:cs="Arial"/>
                <w:b/>
                <w:szCs w:val="20"/>
                <w:highlight w:val="yellow"/>
              </w:rPr>
            </w:pPr>
            <w:r w:rsidRPr="00C50494">
              <w:rPr>
                <w:rFonts w:eastAsia="Times New Roman" w:cs="Arial"/>
                <w:color w:val="000000"/>
                <w:szCs w:val="20"/>
                <w:lang w:eastAsia="ru-RU"/>
              </w:rPr>
              <w:t>АПБ № 290</w:t>
            </w:r>
          </w:p>
        </w:tc>
        <w:tc>
          <w:tcPr>
            <w:tcW w:w="850" w:type="dxa"/>
          </w:tcPr>
          <w:p w:rsidR="00602D15" w:rsidRPr="00DC5E8B" w:rsidRDefault="00602D15" w:rsidP="00D075E1">
            <w:pPr>
              <w:spacing w:before="60" w:after="60"/>
              <w:rPr>
                <w:rFonts w:cs="Arial"/>
                <w:b/>
                <w:szCs w:val="20"/>
                <w:highlight w:val="yellow"/>
              </w:rPr>
            </w:pPr>
          </w:p>
        </w:tc>
        <w:tc>
          <w:tcPr>
            <w:tcW w:w="1896" w:type="dxa"/>
          </w:tcPr>
          <w:p w:rsidR="00602D15" w:rsidRPr="00C50494" w:rsidRDefault="00602D15" w:rsidP="00D075E1">
            <w:pPr>
              <w:spacing w:before="60" w:after="60"/>
              <w:rPr>
                <w:rFonts w:eastAsia="Times New Roman" w:cs="Arial"/>
                <w:color w:val="000000"/>
                <w:szCs w:val="20"/>
                <w:lang w:eastAsia="ru-RU"/>
              </w:rPr>
            </w:pPr>
            <w:r w:rsidRPr="00C50494">
              <w:rPr>
                <w:rFonts w:eastAsia="Times New Roman" w:cs="Arial"/>
                <w:color w:val="000000"/>
                <w:szCs w:val="20"/>
                <w:lang w:eastAsia="ru-RU"/>
              </w:rPr>
              <w:t>УПВС РБ № 6-2/ 251в от 12.05.92 г.</w:t>
            </w:r>
          </w:p>
          <w:p w:rsidR="00602D15" w:rsidRPr="00DC5E8B" w:rsidRDefault="00602D15" w:rsidP="00D075E1">
            <w:pPr>
              <w:spacing w:before="60" w:after="60"/>
              <w:rPr>
                <w:rFonts w:cs="Arial"/>
                <w:b/>
                <w:szCs w:val="20"/>
                <w:highlight w:val="yellow"/>
              </w:rPr>
            </w:pPr>
            <w:r w:rsidRPr="00C50494">
              <w:rPr>
                <w:rFonts w:eastAsia="Times New Roman" w:cs="Arial"/>
                <w:color w:val="000000"/>
                <w:szCs w:val="20"/>
                <w:lang w:eastAsia="ru-RU"/>
              </w:rPr>
              <w:t>ПСМ № 599 от 31.12.70 г.</w:t>
            </w:r>
          </w:p>
        </w:tc>
      </w:tr>
      <w:tr w:rsidR="00602D15" w:rsidRPr="00DC5E8B" w:rsidTr="00D075E1">
        <w:trPr>
          <w:jc w:val="right"/>
        </w:trPr>
        <w:tc>
          <w:tcPr>
            <w:tcW w:w="284" w:type="dxa"/>
          </w:tcPr>
          <w:p w:rsidR="00602D15" w:rsidRPr="00DC5E8B" w:rsidRDefault="00602D15" w:rsidP="00D075E1">
            <w:pPr>
              <w:spacing w:before="60" w:after="60"/>
              <w:rPr>
                <w:rFonts w:cs="Arial"/>
                <w:b/>
                <w:szCs w:val="20"/>
              </w:rPr>
            </w:pPr>
            <w:r w:rsidRPr="00DC5E8B">
              <w:rPr>
                <w:rFonts w:cs="Arial"/>
                <w:b/>
                <w:szCs w:val="20"/>
              </w:rPr>
              <w:t>2</w:t>
            </w:r>
          </w:p>
        </w:tc>
        <w:tc>
          <w:tcPr>
            <w:tcW w:w="2126" w:type="dxa"/>
          </w:tcPr>
          <w:p w:rsidR="00602D15" w:rsidRPr="00DC5E8B" w:rsidRDefault="00602D15" w:rsidP="00D075E1">
            <w:pPr>
              <w:spacing w:before="60" w:after="60"/>
              <w:rPr>
                <w:rFonts w:cs="Arial"/>
                <w:b/>
                <w:szCs w:val="20"/>
              </w:rPr>
            </w:pPr>
            <w:r w:rsidRPr="00C50494">
              <w:rPr>
                <w:rFonts w:eastAsia="Times New Roman" w:cs="Arial"/>
                <w:color w:val="000000"/>
                <w:szCs w:val="20"/>
                <w:lang w:eastAsia="ru-RU"/>
              </w:rPr>
              <w:t>Ново-</w:t>
            </w:r>
            <w:proofErr w:type="spellStart"/>
            <w:r w:rsidRPr="00C50494">
              <w:rPr>
                <w:rFonts w:eastAsia="Times New Roman" w:cs="Arial"/>
                <w:color w:val="000000"/>
                <w:szCs w:val="20"/>
                <w:lang w:eastAsia="ru-RU"/>
              </w:rPr>
              <w:t>Отрадинские</w:t>
            </w:r>
            <w:proofErr w:type="spellEnd"/>
            <w:r w:rsidRPr="00C50494">
              <w:rPr>
                <w:rFonts w:eastAsia="Times New Roman" w:cs="Arial"/>
                <w:color w:val="000000"/>
                <w:szCs w:val="20"/>
                <w:lang w:eastAsia="ru-RU"/>
              </w:rPr>
              <w:t xml:space="preserve"> </w:t>
            </w:r>
            <w:r w:rsidRPr="00C50494">
              <w:rPr>
                <w:rFonts w:eastAsia="Times New Roman" w:cs="Arial"/>
                <w:color w:val="000000"/>
                <w:szCs w:val="20"/>
                <w:lang w:val="en-US" w:eastAsia="ru-RU"/>
              </w:rPr>
              <w:t>II</w:t>
            </w:r>
            <w:r w:rsidRPr="00C50494">
              <w:rPr>
                <w:rFonts w:eastAsia="Times New Roman" w:cs="Arial"/>
                <w:color w:val="000000"/>
                <w:szCs w:val="20"/>
                <w:lang w:eastAsia="ru-RU"/>
              </w:rPr>
              <w:t xml:space="preserve"> курганы</w:t>
            </w:r>
          </w:p>
        </w:tc>
        <w:tc>
          <w:tcPr>
            <w:tcW w:w="2074" w:type="dxa"/>
          </w:tcPr>
          <w:p w:rsidR="00602D15" w:rsidRPr="00DC5E8B" w:rsidRDefault="00602D15" w:rsidP="00D075E1">
            <w:pPr>
              <w:spacing w:before="60" w:after="60"/>
              <w:rPr>
                <w:rFonts w:cs="Arial"/>
                <w:b/>
                <w:szCs w:val="20"/>
                <w:highlight w:val="yellow"/>
              </w:rPr>
            </w:pPr>
            <w:r w:rsidRPr="00C50494">
              <w:rPr>
                <w:rFonts w:eastAsia="Times New Roman" w:cs="Arial"/>
                <w:color w:val="000000"/>
                <w:szCs w:val="20"/>
                <w:lang w:eastAsia="ru-RU"/>
              </w:rPr>
              <w:t xml:space="preserve">В 0,5 км Ю-ее д. Новая Отрада, на левом берегу р. </w:t>
            </w:r>
            <w:proofErr w:type="spellStart"/>
            <w:r w:rsidRPr="00C50494">
              <w:rPr>
                <w:rFonts w:eastAsia="Times New Roman" w:cs="Arial"/>
                <w:color w:val="000000"/>
                <w:szCs w:val="20"/>
                <w:lang w:eastAsia="ru-RU"/>
              </w:rPr>
              <w:t>Б.Юшатырь</w:t>
            </w:r>
            <w:proofErr w:type="spellEnd"/>
            <w:r w:rsidRPr="00C50494">
              <w:rPr>
                <w:rFonts w:eastAsia="Times New Roman" w:cs="Arial"/>
                <w:color w:val="000000"/>
                <w:szCs w:val="20"/>
                <w:lang w:eastAsia="ru-RU"/>
              </w:rPr>
              <w:t>, вблизи водокачки</w:t>
            </w:r>
          </w:p>
        </w:tc>
        <w:tc>
          <w:tcPr>
            <w:tcW w:w="903" w:type="dxa"/>
          </w:tcPr>
          <w:p w:rsidR="00602D15" w:rsidRPr="00DC5E8B" w:rsidRDefault="00602D15" w:rsidP="00D075E1">
            <w:pPr>
              <w:spacing w:before="60" w:after="60"/>
              <w:rPr>
                <w:rFonts w:cs="Arial"/>
                <w:b/>
                <w:szCs w:val="20"/>
                <w:highlight w:val="yellow"/>
              </w:rPr>
            </w:pPr>
            <w:proofErr w:type="spellStart"/>
            <w:r w:rsidRPr="00C50494">
              <w:rPr>
                <w:rFonts w:eastAsia="Times New Roman" w:cs="Arial"/>
                <w:color w:val="000000"/>
                <w:szCs w:val="20"/>
                <w:lang w:eastAsia="ru-RU"/>
              </w:rPr>
              <w:t>Неизв</w:t>
            </w:r>
            <w:proofErr w:type="spellEnd"/>
            <w:r w:rsidRPr="00C50494">
              <w:rPr>
                <w:rFonts w:eastAsia="Times New Roman" w:cs="Arial"/>
                <w:color w:val="000000"/>
                <w:szCs w:val="20"/>
                <w:lang w:eastAsia="ru-RU"/>
              </w:rPr>
              <w:t>.</w:t>
            </w:r>
          </w:p>
        </w:tc>
        <w:tc>
          <w:tcPr>
            <w:tcW w:w="1701" w:type="dxa"/>
          </w:tcPr>
          <w:p w:rsidR="00602D15" w:rsidRPr="00DC5E8B" w:rsidRDefault="00602D15" w:rsidP="00D075E1">
            <w:pPr>
              <w:spacing w:before="60" w:after="60"/>
              <w:rPr>
                <w:rFonts w:cs="Arial"/>
                <w:b/>
                <w:szCs w:val="20"/>
                <w:highlight w:val="yellow"/>
              </w:rPr>
            </w:pPr>
            <w:r w:rsidRPr="00C50494">
              <w:rPr>
                <w:rFonts w:eastAsia="Times New Roman" w:cs="Arial"/>
                <w:color w:val="000000"/>
                <w:szCs w:val="20"/>
                <w:lang w:eastAsia="ru-RU"/>
              </w:rPr>
              <w:t>АКБ № 1608</w:t>
            </w:r>
          </w:p>
        </w:tc>
        <w:tc>
          <w:tcPr>
            <w:tcW w:w="850" w:type="dxa"/>
          </w:tcPr>
          <w:p w:rsidR="00602D15" w:rsidRPr="00DC5E8B" w:rsidRDefault="00602D15" w:rsidP="00D075E1">
            <w:pPr>
              <w:spacing w:before="60" w:after="60"/>
              <w:rPr>
                <w:rFonts w:cs="Arial"/>
                <w:b/>
                <w:szCs w:val="20"/>
                <w:highlight w:val="yellow"/>
              </w:rPr>
            </w:pPr>
          </w:p>
        </w:tc>
        <w:tc>
          <w:tcPr>
            <w:tcW w:w="1896" w:type="dxa"/>
          </w:tcPr>
          <w:p w:rsidR="00602D15" w:rsidRPr="00C50494" w:rsidRDefault="00602D15" w:rsidP="00D075E1">
            <w:pPr>
              <w:rPr>
                <w:rFonts w:eastAsia="Times New Roman" w:cs="Arial"/>
                <w:color w:val="000000"/>
                <w:szCs w:val="20"/>
                <w:lang w:eastAsia="ru-RU"/>
              </w:rPr>
            </w:pPr>
            <w:r w:rsidRPr="00C50494">
              <w:rPr>
                <w:rFonts w:eastAsia="Times New Roman" w:cs="Arial"/>
                <w:color w:val="000000"/>
                <w:szCs w:val="20"/>
                <w:lang w:eastAsia="ru-RU"/>
              </w:rPr>
              <w:t>УПВС РБ № 6-2/ 251в от 12.05.92 г.</w:t>
            </w:r>
          </w:p>
          <w:p w:rsidR="00602D15" w:rsidRPr="00DC5E8B" w:rsidRDefault="00602D15" w:rsidP="00D075E1">
            <w:pPr>
              <w:spacing w:before="60" w:after="60"/>
              <w:rPr>
                <w:rFonts w:cs="Arial"/>
                <w:b/>
                <w:szCs w:val="20"/>
                <w:highlight w:val="yellow"/>
              </w:rPr>
            </w:pPr>
            <w:r w:rsidRPr="00C50494">
              <w:rPr>
                <w:rFonts w:eastAsia="Times New Roman" w:cs="Arial"/>
                <w:color w:val="000000"/>
                <w:szCs w:val="20"/>
                <w:lang w:eastAsia="ru-RU"/>
              </w:rPr>
              <w:t>ПСМ № 599 от 31.12.70 г.</w:t>
            </w:r>
          </w:p>
        </w:tc>
      </w:tr>
      <w:tr w:rsidR="00602D15" w:rsidRPr="00DC5E8B" w:rsidTr="00D075E1">
        <w:trPr>
          <w:jc w:val="right"/>
        </w:trPr>
        <w:tc>
          <w:tcPr>
            <w:tcW w:w="284" w:type="dxa"/>
          </w:tcPr>
          <w:p w:rsidR="00602D15" w:rsidRPr="00DC5E8B" w:rsidRDefault="00602D15" w:rsidP="00D075E1">
            <w:pPr>
              <w:spacing w:before="60" w:after="60"/>
              <w:rPr>
                <w:rFonts w:cs="Arial"/>
                <w:b/>
                <w:szCs w:val="20"/>
              </w:rPr>
            </w:pPr>
            <w:r w:rsidRPr="00DC5E8B">
              <w:rPr>
                <w:rFonts w:cs="Arial"/>
                <w:b/>
                <w:szCs w:val="20"/>
              </w:rPr>
              <w:t>3</w:t>
            </w:r>
          </w:p>
        </w:tc>
        <w:tc>
          <w:tcPr>
            <w:tcW w:w="2126" w:type="dxa"/>
          </w:tcPr>
          <w:p w:rsidR="00602D15" w:rsidRPr="00DC5E8B" w:rsidRDefault="00602D15" w:rsidP="00D075E1">
            <w:pPr>
              <w:spacing w:before="60" w:after="60"/>
              <w:rPr>
                <w:rFonts w:cs="Arial"/>
                <w:b/>
                <w:szCs w:val="20"/>
              </w:rPr>
            </w:pPr>
            <w:r w:rsidRPr="00C50494">
              <w:rPr>
                <w:rFonts w:eastAsia="Times New Roman" w:cs="Arial"/>
                <w:color w:val="000000"/>
                <w:szCs w:val="20"/>
                <w:lang w:eastAsia="ru-RU"/>
              </w:rPr>
              <w:t>Ново-</w:t>
            </w:r>
            <w:proofErr w:type="spellStart"/>
            <w:r w:rsidRPr="00C50494">
              <w:rPr>
                <w:rFonts w:eastAsia="Times New Roman" w:cs="Arial"/>
                <w:color w:val="000000"/>
                <w:szCs w:val="20"/>
                <w:lang w:eastAsia="ru-RU"/>
              </w:rPr>
              <w:t>Отрадинский</w:t>
            </w:r>
            <w:proofErr w:type="spellEnd"/>
            <w:r w:rsidRPr="00C50494">
              <w:rPr>
                <w:rFonts w:eastAsia="Times New Roman" w:cs="Arial"/>
                <w:color w:val="000000"/>
                <w:szCs w:val="20"/>
                <w:lang w:eastAsia="ru-RU"/>
              </w:rPr>
              <w:t xml:space="preserve"> </w:t>
            </w:r>
            <w:r w:rsidRPr="00C50494">
              <w:rPr>
                <w:rFonts w:eastAsia="Times New Roman" w:cs="Arial"/>
                <w:color w:val="000000"/>
                <w:szCs w:val="20"/>
                <w:lang w:val="en-US" w:eastAsia="ru-RU"/>
              </w:rPr>
              <w:t>III</w:t>
            </w:r>
            <w:r w:rsidRPr="00C50494">
              <w:rPr>
                <w:rFonts w:eastAsia="Times New Roman" w:cs="Arial"/>
                <w:color w:val="000000"/>
                <w:szCs w:val="20"/>
                <w:lang w:eastAsia="ru-RU"/>
              </w:rPr>
              <w:t xml:space="preserve"> курган</w:t>
            </w:r>
          </w:p>
        </w:tc>
        <w:tc>
          <w:tcPr>
            <w:tcW w:w="2074" w:type="dxa"/>
          </w:tcPr>
          <w:p w:rsidR="00602D15" w:rsidRPr="00DC5E8B" w:rsidRDefault="00602D15" w:rsidP="00D075E1">
            <w:pPr>
              <w:spacing w:before="60" w:after="60"/>
              <w:rPr>
                <w:rFonts w:cs="Arial"/>
                <w:b/>
                <w:szCs w:val="20"/>
                <w:highlight w:val="yellow"/>
              </w:rPr>
            </w:pPr>
            <w:r w:rsidRPr="00C50494">
              <w:rPr>
                <w:rFonts w:eastAsia="Times New Roman" w:cs="Arial"/>
                <w:color w:val="000000"/>
                <w:szCs w:val="20"/>
                <w:lang w:eastAsia="ru-RU"/>
              </w:rPr>
              <w:t xml:space="preserve">В 2 км Ю-ее д. Новая Отрада на холмообразном мысу правого берега р. </w:t>
            </w:r>
            <w:proofErr w:type="spellStart"/>
            <w:r w:rsidRPr="00C50494">
              <w:rPr>
                <w:rFonts w:eastAsia="Times New Roman" w:cs="Arial"/>
                <w:color w:val="000000"/>
                <w:szCs w:val="20"/>
                <w:lang w:eastAsia="ru-RU"/>
              </w:rPr>
              <w:t>Б.Юшатырь</w:t>
            </w:r>
            <w:proofErr w:type="spellEnd"/>
          </w:p>
        </w:tc>
        <w:tc>
          <w:tcPr>
            <w:tcW w:w="903" w:type="dxa"/>
          </w:tcPr>
          <w:p w:rsidR="00602D15" w:rsidRPr="00DC5E8B" w:rsidRDefault="00602D15" w:rsidP="00D075E1">
            <w:pPr>
              <w:spacing w:before="60" w:after="60"/>
              <w:rPr>
                <w:rFonts w:cs="Arial"/>
                <w:b/>
                <w:szCs w:val="20"/>
                <w:highlight w:val="yellow"/>
              </w:rPr>
            </w:pPr>
            <w:proofErr w:type="spellStart"/>
            <w:r w:rsidRPr="00C50494">
              <w:rPr>
                <w:rFonts w:eastAsia="Times New Roman" w:cs="Arial"/>
                <w:color w:val="000000"/>
                <w:szCs w:val="20"/>
                <w:lang w:eastAsia="ru-RU"/>
              </w:rPr>
              <w:t>Неизв</w:t>
            </w:r>
            <w:proofErr w:type="spellEnd"/>
            <w:r w:rsidRPr="00C50494">
              <w:rPr>
                <w:rFonts w:eastAsia="Times New Roman" w:cs="Arial"/>
                <w:color w:val="000000"/>
                <w:szCs w:val="20"/>
                <w:lang w:eastAsia="ru-RU"/>
              </w:rPr>
              <w:t>.</w:t>
            </w:r>
          </w:p>
        </w:tc>
        <w:tc>
          <w:tcPr>
            <w:tcW w:w="1701" w:type="dxa"/>
          </w:tcPr>
          <w:p w:rsidR="00602D15" w:rsidRPr="00DC5E8B" w:rsidRDefault="00602D15" w:rsidP="00D075E1">
            <w:pPr>
              <w:spacing w:before="60" w:after="60"/>
              <w:rPr>
                <w:rFonts w:cs="Arial"/>
                <w:b/>
                <w:szCs w:val="20"/>
                <w:highlight w:val="yellow"/>
              </w:rPr>
            </w:pPr>
            <w:r w:rsidRPr="00C50494">
              <w:rPr>
                <w:rFonts w:eastAsia="Times New Roman" w:cs="Arial"/>
                <w:color w:val="000000"/>
                <w:szCs w:val="20"/>
                <w:lang w:eastAsia="ru-RU"/>
              </w:rPr>
              <w:t>АПБ № 291</w:t>
            </w:r>
          </w:p>
        </w:tc>
        <w:tc>
          <w:tcPr>
            <w:tcW w:w="850" w:type="dxa"/>
          </w:tcPr>
          <w:p w:rsidR="00602D15" w:rsidRPr="00DC5E8B" w:rsidRDefault="00602D15" w:rsidP="00D075E1">
            <w:pPr>
              <w:spacing w:before="60" w:after="60"/>
              <w:rPr>
                <w:rFonts w:cs="Arial"/>
                <w:b/>
                <w:szCs w:val="20"/>
                <w:highlight w:val="yellow"/>
              </w:rPr>
            </w:pPr>
          </w:p>
        </w:tc>
        <w:tc>
          <w:tcPr>
            <w:tcW w:w="1896" w:type="dxa"/>
          </w:tcPr>
          <w:p w:rsidR="00602D15" w:rsidRPr="00DC5E8B" w:rsidRDefault="00602D15" w:rsidP="00D075E1">
            <w:pPr>
              <w:spacing w:before="60" w:after="60"/>
              <w:rPr>
                <w:rFonts w:cs="Arial"/>
                <w:b/>
                <w:szCs w:val="20"/>
                <w:highlight w:val="yellow"/>
              </w:rPr>
            </w:pPr>
            <w:r w:rsidRPr="00C50494">
              <w:rPr>
                <w:rFonts w:eastAsia="Times New Roman" w:cs="Arial"/>
                <w:color w:val="000000"/>
                <w:szCs w:val="20"/>
                <w:lang w:eastAsia="ru-RU"/>
              </w:rPr>
              <w:t>УПВС РБ № 6-2/ 251в от 12.05.92 г.</w:t>
            </w:r>
          </w:p>
        </w:tc>
      </w:tr>
      <w:tr w:rsidR="00602D15" w:rsidRPr="00DC5E8B" w:rsidTr="00D075E1">
        <w:trPr>
          <w:jc w:val="right"/>
        </w:trPr>
        <w:tc>
          <w:tcPr>
            <w:tcW w:w="284" w:type="dxa"/>
          </w:tcPr>
          <w:p w:rsidR="00602D15" w:rsidRPr="00DC5E8B" w:rsidRDefault="00602D15" w:rsidP="00D075E1">
            <w:pPr>
              <w:spacing w:before="60" w:after="60"/>
              <w:rPr>
                <w:rFonts w:cs="Arial"/>
                <w:b/>
                <w:szCs w:val="20"/>
              </w:rPr>
            </w:pPr>
            <w:r w:rsidRPr="00DC5E8B">
              <w:rPr>
                <w:rFonts w:cs="Arial"/>
                <w:b/>
                <w:szCs w:val="20"/>
              </w:rPr>
              <w:t>4</w:t>
            </w:r>
          </w:p>
        </w:tc>
        <w:tc>
          <w:tcPr>
            <w:tcW w:w="2126" w:type="dxa"/>
          </w:tcPr>
          <w:p w:rsidR="00602D15" w:rsidRPr="00DC5E8B" w:rsidRDefault="00602D15" w:rsidP="00D075E1">
            <w:pPr>
              <w:spacing w:before="60" w:after="60"/>
              <w:rPr>
                <w:rFonts w:cs="Arial"/>
                <w:b/>
                <w:szCs w:val="20"/>
              </w:rPr>
            </w:pPr>
            <w:r w:rsidRPr="00C50494">
              <w:rPr>
                <w:rFonts w:eastAsia="Times New Roman" w:cs="Arial"/>
                <w:color w:val="000000"/>
                <w:szCs w:val="20"/>
                <w:lang w:eastAsia="ru-RU"/>
              </w:rPr>
              <w:t>Ольховский курган</w:t>
            </w:r>
          </w:p>
        </w:tc>
        <w:tc>
          <w:tcPr>
            <w:tcW w:w="2074" w:type="dxa"/>
          </w:tcPr>
          <w:p w:rsidR="00602D15" w:rsidRPr="00DC5E8B" w:rsidRDefault="00602D15" w:rsidP="00D075E1">
            <w:pPr>
              <w:spacing w:before="60" w:after="60"/>
              <w:rPr>
                <w:rFonts w:cs="Arial"/>
                <w:b/>
                <w:szCs w:val="20"/>
                <w:highlight w:val="yellow"/>
              </w:rPr>
            </w:pPr>
            <w:r w:rsidRPr="00C50494">
              <w:rPr>
                <w:rFonts w:eastAsia="Times New Roman" w:cs="Arial"/>
                <w:color w:val="000000"/>
                <w:szCs w:val="20"/>
                <w:lang w:eastAsia="ru-RU"/>
              </w:rPr>
              <w:t xml:space="preserve">На коренной террасе правого берега р. </w:t>
            </w:r>
            <w:proofErr w:type="spellStart"/>
            <w:r w:rsidRPr="00C50494">
              <w:rPr>
                <w:rFonts w:eastAsia="Times New Roman" w:cs="Arial"/>
                <w:color w:val="000000"/>
                <w:szCs w:val="20"/>
                <w:lang w:eastAsia="ru-RU"/>
              </w:rPr>
              <w:t>Б.Юшатырь</w:t>
            </w:r>
            <w:proofErr w:type="spellEnd"/>
            <w:r w:rsidRPr="00C50494">
              <w:rPr>
                <w:rFonts w:eastAsia="Times New Roman" w:cs="Arial"/>
                <w:color w:val="000000"/>
                <w:szCs w:val="20"/>
                <w:lang w:eastAsia="ru-RU"/>
              </w:rPr>
              <w:t>, в 1 км к СЗ от х. Ольховка, рядом с гравийным карьером</w:t>
            </w:r>
          </w:p>
        </w:tc>
        <w:tc>
          <w:tcPr>
            <w:tcW w:w="903" w:type="dxa"/>
          </w:tcPr>
          <w:p w:rsidR="00602D15" w:rsidRPr="00DC5E8B" w:rsidRDefault="00602D15" w:rsidP="00D075E1">
            <w:pPr>
              <w:spacing w:before="60" w:after="60"/>
              <w:rPr>
                <w:rFonts w:cs="Arial"/>
                <w:b/>
                <w:szCs w:val="20"/>
                <w:highlight w:val="yellow"/>
              </w:rPr>
            </w:pPr>
            <w:proofErr w:type="spellStart"/>
            <w:r w:rsidRPr="00C50494">
              <w:rPr>
                <w:rFonts w:eastAsia="Times New Roman" w:cs="Arial"/>
                <w:color w:val="000000"/>
                <w:szCs w:val="20"/>
                <w:lang w:eastAsia="ru-RU"/>
              </w:rPr>
              <w:t>Неизв</w:t>
            </w:r>
            <w:proofErr w:type="spellEnd"/>
            <w:r w:rsidRPr="00C50494">
              <w:rPr>
                <w:rFonts w:eastAsia="Times New Roman" w:cs="Arial"/>
                <w:color w:val="000000"/>
                <w:szCs w:val="20"/>
                <w:lang w:eastAsia="ru-RU"/>
              </w:rPr>
              <w:t>.</w:t>
            </w:r>
          </w:p>
        </w:tc>
        <w:tc>
          <w:tcPr>
            <w:tcW w:w="1701" w:type="dxa"/>
          </w:tcPr>
          <w:p w:rsidR="00602D15" w:rsidRPr="00DC5E8B" w:rsidRDefault="00602D15" w:rsidP="00D075E1">
            <w:pPr>
              <w:spacing w:before="60" w:after="60"/>
              <w:rPr>
                <w:rFonts w:cs="Arial"/>
                <w:b/>
                <w:szCs w:val="20"/>
                <w:highlight w:val="yellow"/>
              </w:rPr>
            </w:pPr>
            <w:r w:rsidRPr="00C50494">
              <w:rPr>
                <w:rFonts w:eastAsia="Times New Roman" w:cs="Arial"/>
                <w:color w:val="000000"/>
                <w:szCs w:val="20"/>
                <w:lang w:eastAsia="ru-RU"/>
              </w:rPr>
              <w:t>АПБ № 289</w:t>
            </w:r>
          </w:p>
        </w:tc>
        <w:tc>
          <w:tcPr>
            <w:tcW w:w="850" w:type="dxa"/>
          </w:tcPr>
          <w:p w:rsidR="00602D15" w:rsidRPr="00DC5E8B" w:rsidRDefault="00602D15" w:rsidP="00D075E1">
            <w:pPr>
              <w:spacing w:before="60" w:after="60"/>
              <w:rPr>
                <w:rFonts w:cs="Arial"/>
                <w:b/>
                <w:szCs w:val="20"/>
                <w:highlight w:val="yellow"/>
              </w:rPr>
            </w:pPr>
          </w:p>
        </w:tc>
        <w:tc>
          <w:tcPr>
            <w:tcW w:w="1896" w:type="dxa"/>
          </w:tcPr>
          <w:p w:rsidR="00602D15" w:rsidRPr="00DC5E8B" w:rsidRDefault="00602D15" w:rsidP="00D075E1">
            <w:pPr>
              <w:spacing w:before="60" w:after="60"/>
              <w:rPr>
                <w:rFonts w:cs="Arial"/>
                <w:b/>
                <w:szCs w:val="20"/>
                <w:highlight w:val="yellow"/>
              </w:rPr>
            </w:pPr>
            <w:r w:rsidRPr="00C50494">
              <w:rPr>
                <w:rFonts w:eastAsia="Times New Roman" w:cs="Arial"/>
                <w:color w:val="000000"/>
                <w:szCs w:val="20"/>
                <w:lang w:eastAsia="ru-RU"/>
              </w:rPr>
              <w:t>УПВС РБ № 6-2/ 251в от 12.05.92 г.</w:t>
            </w:r>
          </w:p>
        </w:tc>
      </w:tr>
      <w:tr w:rsidR="00602D15" w:rsidRPr="00DC5E8B" w:rsidTr="00D075E1">
        <w:trPr>
          <w:jc w:val="right"/>
        </w:trPr>
        <w:tc>
          <w:tcPr>
            <w:tcW w:w="284" w:type="dxa"/>
          </w:tcPr>
          <w:p w:rsidR="00602D15" w:rsidRPr="00DC5E8B" w:rsidRDefault="00602D15" w:rsidP="00D075E1">
            <w:pPr>
              <w:spacing w:before="60" w:after="60"/>
              <w:rPr>
                <w:rFonts w:cs="Arial"/>
                <w:b/>
                <w:szCs w:val="20"/>
              </w:rPr>
            </w:pPr>
            <w:r w:rsidRPr="00DC5E8B">
              <w:rPr>
                <w:rFonts w:cs="Arial"/>
                <w:b/>
                <w:szCs w:val="20"/>
              </w:rPr>
              <w:t>5</w:t>
            </w:r>
          </w:p>
        </w:tc>
        <w:tc>
          <w:tcPr>
            <w:tcW w:w="2126" w:type="dxa"/>
          </w:tcPr>
          <w:p w:rsidR="00602D15" w:rsidRPr="00DC5E8B" w:rsidRDefault="00602D15" w:rsidP="00D075E1">
            <w:pPr>
              <w:spacing w:before="60" w:after="60"/>
              <w:rPr>
                <w:rFonts w:cs="Arial"/>
                <w:b/>
                <w:szCs w:val="20"/>
              </w:rPr>
            </w:pPr>
            <w:proofErr w:type="spellStart"/>
            <w:r w:rsidRPr="00C50494">
              <w:rPr>
                <w:rFonts w:eastAsia="Times New Roman" w:cs="Arial"/>
                <w:color w:val="000000"/>
                <w:szCs w:val="20"/>
                <w:lang w:eastAsia="ru-RU"/>
              </w:rPr>
              <w:t>Санкинские</w:t>
            </w:r>
            <w:proofErr w:type="spellEnd"/>
            <w:r w:rsidRPr="00DC5E8B">
              <w:rPr>
                <w:rFonts w:eastAsia="Times New Roman" w:cs="Arial"/>
                <w:color w:val="000000"/>
                <w:szCs w:val="20"/>
                <w:lang w:eastAsia="ru-RU"/>
              </w:rPr>
              <w:t xml:space="preserve"> </w:t>
            </w:r>
            <w:r w:rsidRPr="00C50494">
              <w:rPr>
                <w:rFonts w:eastAsia="Times New Roman" w:cs="Arial"/>
                <w:color w:val="000000"/>
                <w:szCs w:val="20"/>
                <w:lang w:val="en-US" w:eastAsia="ru-RU"/>
              </w:rPr>
              <w:t>I</w:t>
            </w:r>
            <w:r w:rsidRPr="00C50494">
              <w:rPr>
                <w:rFonts w:eastAsia="Times New Roman" w:cs="Arial"/>
                <w:color w:val="000000"/>
                <w:szCs w:val="20"/>
                <w:lang w:eastAsia="ru-RU"/>
              </w:rPr>
              <w:t xml:space="preserve"> курганы</w:t>
            </w:r>
          </w:p>
        </w:tc>
        <w:tc>
          <w:tcPr>
            <w:tcW w:w="2074" w:type="dxa"/>
          </w:tcPr>
          <w:p w:rsidR="00602D15" w:rsidRPr="00DC5E8B" w:rsidRDefault="00602D15" w:rsidP="00D075E1">
            <w:pPr>
              <w:spacing w:before="60" w:after="60"/>
              <w:rPr>
                <w:rFonts w:cs="Arial"/>
                <w:b/>
                <w:szCs w:val="20"/>
                <w:highlight w:val="yellow"/>
              </w:rPr>
            </w:pPr>
            <w:r w:rsidRPr="00C50494">
              <w:rPr>
                <w:rFonts w:eastAsia="Times New Roman" w:cs="Arial"/>
                <w:color w:val="000000"/>
                <w:szCs w:val="20"/>
                <w:lang w:eastAsia="ru-RU"/>
              </w:rPr>
              <w:t xml:space="preserve">В 1,5 км к СВ от х. </w:t>
            </w:r>
            <w:proofErr w:type="spellStart"/>
            <w:r w:rsidRPr="00C50494">
              <w:rPr>
                <w:rFonts w:eastAsia="Times New Roman" w:cs="Arial"/>
                <w:color w:val="000000"/>
                <w:szCs w:val="20"/>
                <w:lang w:eastAsia="ru-RU"/>
              </w:rPr>
              <w:t>Санкино</w:t>
            </w:r>
            <w:proofErr w:type="spellEnd"/>
            <w:r w:rsidRPr="00C50494">
              <w:rPr>
                <w:rFonts w:eastAsia="Times New Roman" w:cs="Arial"/>
                <w:color w:val="000000"/>
                <w:szCs w:val="20"/>
                <w:lang w:eastAsia="ru-RU"/>
              </w:rPr>
              <w:t xml:space="preserve">, на низкой (3-4 м) террасе левого берега р. </w:t>
            </w:r>
            <w:proofErr w:type="spellStart"/>
            <w:r w:rsidRPr="00C50494">
              <w:rPr>
                <w:rFonts w:eastAsia="Times New Roman" w:cs="Arial"/>
                <w:color w:val="000000"/>
                <w:szCs w:val="20"/>
                <w:lang w:eastAsia="ru-RU"/>
              </w:rPr>
              <w:t>Б.Юшатырь</w:t>
            </w:r>
            <w:proofErr w:type="spellEnd"/>
          </w:p>
        </w:tc>
        <w:tc>
          <w:tcPr>
            <w:tcW w:w="903" w:type="dxa"/>
          </w:tcPr>
          <w:p w:rsidR="00602D15" w:rsidRPr="00DC5E8B" w:rsidRDefault="00602D15" w:rsidP="00D075E1">
            <w:pPr>
              <w:spacing w:before="60" w:after="60"/>
              <w:rPr>
                <w:rFonts w:cs="Arial"/>
                <w:b/>
                <w:szCs w:val="20"/>
                <w:highlight w:val="yellow"/>
              </w:rPr>
            </w:pPr>
            <w:proofErr w:type="spellStart"/>
            <w:r w:rsidRPr="00C50494">
              <w:rPr>
                <w:rFonts w:eastAsia="Times New Roman" w:cs="Arial"/>
                <w:color w:val="000000"/>
                <w:szCs w:val="20"/>
                <w:lang w:eastAsia="ru-RU"/>
              </w:rPr>
              <w:t>Неизв</w:t>
            </w:r>
            <w:proofErr w:type="spellEnd"/>
            <w:r w:rsidRPr="00C50494">
              <w:rPr>
                <w:rFonts w:eastAsia="Times New Roman" w:cs="Arial"/>
                <w:color w:val="000000"/>
                <w:szCs w:val="20"/>
                <w:lang w:eastAsia="ru-RU"/>
              </w:rPr>
              <w:t>.</w:t>
            </w:r>
          </w:p>
        </w:tc>
        <w:tc>
          <w:tcPr>
            <w:tcW w:w="1701" w:type="dxa"/>
          </w:tcPr>
          <w:p w:rsidR="00602D15" w:rsidRPr="00DC5E8B" w:rsidRDefault="00602D15" w:rsidP="00D075E1">
            <w:pPr>
              <w:spacing w:before="60" w:after="60"/>
              <w:rPr>
                <w:rFonts w:cs="Arial"/>
                <w:b/>
                <w:szCs w:val="20"/>
                <w:highlight w:val="yellow"/>
              </w:rPr>
            </w:pPr>
            <w:r w:rsidRPr="00C50494">
              <w:rPr>
                <w:rFonts w:eastAsia="Times New Roman" w:cs="Arial"/>
                <w:color w:val="000000"/>
                <w:szCs w:val="20"/>
                <w:lang w:eastAsia="ru-RU"/>
              </w:rPr>
              <w:t>АПБ № 295</w:t>
            </w:r>
          </w:p>
        </w:tc>
        <w:tc>
          <w:tcPr>
            <w:tcW w:w="850" w:type="dxa"/>
          </w:tcPr>
          <w:p w:rsidR="00602D15" w:rsidRPr="00DC5E8B" w:rsidRDefault="00602D15" w:rsidP="00D075E1">
            <w:pPr>
              <w:spacing w:before="60" w:after="60"/>
              <w:rPr>
                <w:rFonts w:cs="Arial"/>
                <w:b/>
                <w:szCs w:val="20"/>
                <w:highlight w:val="yellow"/>
              </w:rPr>
            </w:pPr>
          </w:p>
        </w:tc>
        <w:tc>
          <w:tcPr>
            <w:tcW w:w="1896" w:type="dxa"/>
          </w:tcPr>
          <w:p w:rsidR="00602D15" w:rsidRPr="00C50494" w:rsidRDefault="00602D15" w:rsidP="00D075E1">
            <w:pPr>
              <w:rPr>
                <w:rFonts w:eastAsia="Times New Roman" w:cs="Arial"/>
                <w:color w:val="000000"/>
                <w:szCs w:val="20"/>
                <w:lang w:eastAsia="ru-RU"/>
              </w:rPr>
            </w:pPr>
            <w:r w:rsidRPr="00C50494">
              <w:rPr>
                <w:rFonts w:eastAsia="Times New Roman" w:cs="Arial"/>
                <w:color w:val="000000"/>
                <w:szCs w:val="20"/>
                <w:lang w:eastAsia="ru-RU"/>
              </w:rPr>
              <w:t>УПВС РБ № 6-2/ 251в от 12.05.92 г.</w:t>
            </w:r>
          </w:p>
          <w:p w:rsidR="00602D15" w:rsidRPr="00DC5E8B" w:rsidRDefault="00602D15" w:rsidP="00D075E1">
            <w:pPr>
              <w:spacing w:before="60" w:after="60"/>
              <w:rPr>
                <w:rFonts w:cs="Arial"/>
                <w:b/>
                <w:szCs w:val="20"/>
                <w:highlight w:val="yellow"/>
              </w:rPr>
            </w:pPr>
            <w:r w:rsidRPr="00C50494">
              <w:rPr>
                <w:rFonts w:eastAsia="Times New Roman" w:cs="Arial"/>
                <w:color w:val="000000"/>
                <w:szCs w:val="20"/>
                <w:lang w:eastAsia="ru-RU"/>
              </w:rPr>
              <w:t>ПСМ № 599 от 31.12.70 г.</w:t>
            </w:r>
          </w:p>
        </w:tc>
      </w:tr>
      <w:tr w:rsidR="00602D15" w:rsidRPr="00DC5E8B" w:rsidTr="00D075E1">
        <w:trPr>
          <w:jc w:val="right"/>
        </w:trPr>
        <w:tc>
          <w:tcPr>
            <w:tcW w:w="284" w:type="dxa"/>
          </w:tcPr>
          <w:p w:rsidR="00602D15" w:rsidRPr="00DC5E8B" w:rsidRDefault="00602D15" w:rsidP="00D075E1">
            <w:pPr>
              <w:spacing w:before="60" w:after="60"/>
              <w:rPr>
                <w:rFonts w:cs="Arial"/>
                <w:b/>
                <w:szCs w:val="20"/>
              </w:rPr>
            </w:pPr>
            <w:r w:rsidRPr="00DC5E8B">
              <w:rPr>
                <w:rFonts w:cs="Arial"/>
                <w:b/>
                <w:szCs w:val="20"/>
              </w:rPr>
              <w:t>6</w:t>
            </w:r>
          </w:p>
        </w:tc>
        <w:tc>
          <w:tcPr>
            <w:tcW w:w="2126" w:type="dxa"/>
          </w:tcPr>
          <w:p w:rsidR="00602D15" w:rsidRPr="00DC5E8B" w:rsidRDefault="00602D15" w:rsidP="00D075E1">
            <w:pPr>
              <w:spacing w:before="60" w:after="60"/>
              <w:rPr>
                <w:rFonts w:cs="Arial"/>
                <w:b/>
                <w:szCs w:val="20"/>
              </w:rPr>
            </w:pPr>
            <w:proofErr w:type="spellStart"/>
            <w:r w:rsidRPr="00C50494">
              <w:rPr>
                <w:rFonts w:eastAsia="Times New Roman" w:cs="Arial"/>
                <w:color w:val="000000"/>
                <w:szCs w:val="20"/>
                <w:lang w:eastAsia="ru-RU"/>
              </w:rPr>
              <w:t>Санкинские</w:t>
            </w:r>
            <w:proofErr w:type="spellEnd"/>
            <w:r w:rsidRPr="00C50494">
              <w:rPr>
                <w:rFonts w:eastAsia="Times New Roman" w:cs="Arial"/>
                <w:color w:val="000000"/>
                <w:szCs w:val="20"/>
                <w:lang w:eastAsia="ru-RU"/>
              </w:rPr>
              <w:t xml:space="preserve"> </w:t>
            </w:r>
            <w:r w:rsidRPr="00C50494">
              <w:rPr>
                <w:rFonts w:eastAsia="Times New Roman" w:cs="Arial"/>
                <w:color w:val="000000"/>
                <w:szCs w:val="20"/>
                <w:lang w:val="en-US" w:eastAsia="ru-RU"/>
              </w:rPr>
              <w:t>II</w:t>
            </w:r>
            <w:r w:rsidRPr="00C50494">
              <w:rPr>
                <w:rFonts w:eastAsia="Times New Roman" w:cs="Arial"/>
                <w:color w:val="000000"/>
                <w:szCs w:val="20"/>
                <w:lang w:eastAsia="ru-RU"/>
              </w:rPr>
              <w:t xml:space="preserve"> курганы</w:t>
            </w:r>
          </w:p>
        </w:tc>
        <w:tc>
          <w:tcPr>
            <w:tcW w:w="2074" w:type="dxa"/>
          </w:tcPr>
          <w:p w:rsidR="00602D15" w:rsidRPr="00DC5E8B" w:rsidRDefault="00602D15" w:rsidP="00D075E1">
            <w:pPr>
              <w:spacing w:before="60" w:after="60"/>
              <w:rPr>
                <w:rFonts w:cs="Arial"/>
                <w:b/>
                <w:szCs w:val="20"/>
                <w:highlight w:val="yellow"/>
              </w:rPr>
            </w:pPr>
            <w:r w:rsidRPr="00C50494">
              <w:rPr>
                <w:rFonts w:eastAsia="Times New Roman" w:cs="Arial"/>
                <w:color w:val="000000"/>
                <w:szCs w:val="20"/>
                <w:lang w:eastAsia="ru-RU"/>
              </w:rPr>
              <w:t xml:space="preserve">На низкой (4 </w:t>
            </w:r>
            <w:proofErr w:type="gramStart"/>
            <w:r w:rsidRPr="00C50494">
              <w:rPr>
                <w:rFonts w:eastAsia="Times New Roman" w:cs="Arial"/>
                <w:color w:val="000000"/>
                <w:szCs w:val="20"/>
                <w:lang w:eastAsia="ru-RU"/>
              </w:rPr>
              <w:t>м)террасе</w:t>
            </w:r>
            <w:proofErr w:type="gramEnd"/>
            <w:r w:rsidRPr="00C50494">
              <w:rPr>
                <w:rFonts w:eastAsia="Times New Roman" w:cs="Arial"/>
                <w:color w:val="000000"/>
                <w:szCs w:val="20"/>
                <w:lang w:eastAsia="ru-RU"/>
              </w:rPr>
              <w:t xml:space="preserve"> левого берега р. </w:t>
            </w:r>
            <w:proofErr w:type="spellStart"/>
            <w:r w:rsidRPr="00C50494">
              <w:rPr>
                <w:rFonts w:eastAsia="Times New Roman" w:cs="Arial"/>
                <w:color w:val="000000"/>
                <w:szCs w:val="20"/>
                <w:lang w:eastAsia="ru-RU"/>
              </w:rPr>
              <w:t>Б.Юшатырь</w:t>
            </w:r>
            <w:proofErr w:type="spellEnd"/>
            <w:r w:rsidRPr="00C50494">
              <w:rPr>
                <w:rFonts w:eastAsia="Times New Roman" w:cs="Arial"/>
                <w:color w:val="000000"/>
                <w:szCs w:val="20"/>
                <w:lang w:eastAsia="ru-RU"/>
              </w:rPr>
              <w:t xml:space="preserve">, напротив х. </w:t>
            </w:r>
            <w:proofErr w:type="spellStart"/>
            <w:r w:rsidRPr="00C50494">
              <w:rPr>
                <w:rFonts w:eastAsia="Times New Roman" w:cs="Arial"/>
                <w:color w:val="000000"/>
                <w:szCs w:val="20"/>
                <w:lang w:eastAsia="ru-RU"/>
              </w:rPr>
              <w:t>Санкино</w:t>
            </w:r>
            <w:proofErr w:type="spellEnd"/>
            <w:r w:rsidRPr="00C50494">
              <w:rPr>
                <w:rFonts w:eastAsia="Times New Roman" w:cs="Arial"/>
                <w:color w:val="000000"/>
                <w:szCs w:val="20"/>
                <w:lang w:eastAsia="ru-RU"/>
              </w:rPr>
              <w:t xml:space="preserve">, в 0,5 км от него, рядом с заброшенным кладбищем, в </w:t>
            </w:r>
            <w:r w:rsidRPr="00C50494">
              <w:rPr>
                <w:rFonts w:eastAsia="Times New Roman" w:cs="Arial"/>
                <w:color w:val="000000"/>
                <w:szCs w:val="20"/>
                <w:lang w:eastAsia="ru-RU"/>
              </w:rPr>
              <w:lastRenderedPageBreak/>
              <w:t>0,15 км ниже моста через реку</w:t>
            </w:r>
          </w:p>
        </w:tc>
        <w:tc>
          <w:tcPr>
            <w:tcW w:w="903" w:type="dxa"/>
          </w:tcPr>
          <w:p w:rsidR="00602D15" w:rsidRPr="00DC5E8B" w:rsidRDefault="00602D15" w:rsidP="00D075E1">
            <w:pPr>
              <w:spacing w:before="60" w:after="60"/>
              <w:rPr>
                <w:rFonts w:cs="Arial"/>
                <w:b/>
                <w:szCs w:val="20"/>
                <w:highlight w:val="yellow"/>
              </w:rPr>
            </w:pPr>
            <w:proofErr w:type="spellStart"/>
            <w:r w:rsidRPr="00C50494">
              <w:rPr>
                <w:rFonts w:eastAsia="Times New Roman" w:cs="Arial"/>
                <w:color w:val="000000"/>
                <w:szCs w:val="20"/>
                <w:lang w:eastAsia="ru-RU"/>
              </w:rPr>
              <w:lastRenderedPageBreak/>
              <w:t>Неизв</w:t>
            </w:r>
            <w:proofErr w:type="spellEnd"/>
            <w:r w:rsidRPr="00C50494">
              <w:rPr>
                <w:rFonts w:eastAsia="Times New Roman" w:cs="Arial"/>
                <w:color w:val="000000"/>
                <w:szCs w:val="20"/>
                <w:lang w:eastAsia="ru-RU"/>
              </w:rPr>
              <w:t>.</w:t>
            </w:r>
          </w:p>
        </w:tc>
        <w:tc>
          <w:tcPr>
            <w:tcW w:w="1701" w:type="dxa"/>
          </w:tcPr>
          <w:p w:rsidR="00602D15" w:rsidRPr="00DC5E8B" w:rsidRDefault="00602D15" w:rsidP="00D075E1">
            <w:pPr>
              <w:spacing w:before="60" w:after="60"/>
              <w:rPr>
                <w:rFonts w:cs="Arial"/>
                <w:b/>
                <w:szCs w:val="20"/>
                <w:highlight w:val="yellow"/>
              </w:rPr>
            </w:pPr>
            <w:r w:rsidRPr="00C50494">
              <w:rPr>
                <w:rFonts w:eastAsia="Times New Roman" w:cs="Arial"/>
                <w:color w:val="000000"/>
                <w:szCs w:val="20"/>
                <w:lang w:eastAsia="ru-RU"/>
              </w:rPr>
              <w:t>АПБ № 297</w:t>
            </w:r>
          </w:p>
        </w:tc>
        <w:tc>
          <w:tcPr>
            <w:tcW w:w="850" w:type="dxa"/>
          </w:tcPr>
          <w:p w:rsidR="00602D15" w:rsidRPr="00DC5E8B" w:rsidRDefault="00602D15" w:rsidP="00D075E1">
            <w:pPr>
              <w:spacing w:before="60" w:after="60"/>
              <w:rPr>
                <w:rFonts w:cs="Arial"/>
                <w:b/>
                <w:szCs w:val="20"/>
                <w:highlight w:val="yellow"/>
              </w:rPr>
            </w:pPr>
          </w:p>
        </w:tc>
        <w:tc>
          <w:tcPr>
            <w:tcW w:w="1896" w:type="dxa"/>
          </w:tcPr>
          <w:p w:rsidR="00602D15" w:rsidRPr="00C50494" w:rsidRDefault="00602D15" w:rsidP="00D075E1">
            <w:pPr>
              <w:rPr>
                <w:rFonts w:eastAsia="Times New Roman" w:cs="Arial"/>
                <w:color w:val="000000"/>
                <w:szCs w:val="20"/>
                <w:lang w:eastAsia="ru-RU"/>
              </w:rPr>
            </w:pPr>
            <w:r w:rsidRPr="00C50494">
              <w:rPr>
                <w:rFonts w:eastAsia="Times New Roman" w:cs="Arial"/>
                <w:color w:val="000000"/>
                <w:szCs w:val="20"/>
                <w:lang w:eastAsia="ru-RU"/>
              </w:rPr>
              <w:t>УПВС РБ № 6-2/ 251в от 12.05.92 г.</w:t>
            </w:r>
          </w:p>
          <w:p w:rsidR="00602D15" w:rsidRPr="00DC5E8B" w:rsidRDefault="00602D15" w:rsidP="00D075E1">
            <w:pPr>
              <w:spacing w:before="60" w:after="60"/>
              <w:rPr>
                <w:rFonts w:cs="Arial"/>
                <w:b/>
                <w:szCs w:val="20"/>
                <w:highlight w:val="yellow"/>
              </w:rPr>
            </w:pPr>
            <w:r w:rsidRPr="00C50494">
              <w:rPr>
                <w:rFonts w:eastAsia="Times New Roman" w:cs="Arial"/>
                <w:color w:val="000000"/>
                <w:szCs w:val="20"/>
                <w:lang w:eastAsia="ru-RU"/>
              </w:rPr>
              <w:t>ПСМ № 599 от 31.12.70 г.</w:t>
            </w:r>
          </w:p>
        </w:tc>
      </w:tr>
      <w:tr w:rsidR="00602D15" w:rsidRPr="00DC5E8B" w:rsidTr="00D075E1">
        <w:trPr>
          <w:jc w:val="right"/>
        </w:trPr>
        <w:tc>
          <w:tcPr>
            <w:tcW w:w="284" w:type="dxa"/>
          </w:tcPr>
          <w:p w:rsidR="00602D15" w:rsidRPr="00DC5E8B" w:rsidRDefault="00602D15" w:rsidP="00D075E1">
            <w:pPr>
              <w:spacing w:before="60" w:after="60"/>
              <w:rPr>
                <w:rFonts w:cs="Arial"/>
                <w:b/>
                <w:szCs w:val="20"/>
              </w:rPr>
            </w:pPr>
            <w:r w:rsidRPr="00DC5E8B">
              <w:rPr>
                <w:rFonts w:cs="Arial"/>
                <w:b/>
                <w:szCs w:val="20"/>
              </w:rPr>
              <w:lastRenderedPageBreak/>
              <w:t>7</w:t>
            </w:r>
          </w:p>
        </w:tc>
        <w:tc>
          <w:tcPr>
            <w:tcW w:w="2126" w:type="dxa"/>
          </w:tcPr>
          <w:p w:rsidR="00602D15" w:rsidRPr="00346F1E" w:rsidRDefault="00602D15" w:rsidP="00D075E1">
            <w:pPr>
              <w:spacing w:before="100" w:beforeAutospacing="1"/>
              <w:rPr>
                <w:rFonts w:eastAsia="Times New Roman" w:cs="Arial"/>
                <w:color w:val="000000"/>
                <w:szCs w:val="20"/>
                <w:lang w:eastAsia="ru-RU"/>
              </w:rPr>
            </w:pPr>
            <w:proofErr w:type="spellStart"/>
            <w:r w:rsidRPr="00346F1E">
              <w:rPr>
                <w:rFonts w:eastAsia="Times New Roman" w:cs="Arial"/>
                <w:color w:val="000000"/>
                <w:szCs w:val="20"/>
                <w:lang w:eastAsia="ru-RU"/>
              </w:rPr>
              <w:t>Санкинские</w:t>
            </w:r>
            <w:proofErr w:type="spellEnd"/>
            <w:r w:rsidRPr="00346F1E">
              <w:rPr>
                <w:rFonts w:eastAsia="Times New Roman" w:cs="Arial"/>
                <w:color w:val="000000"/>
                <w:szCs w:val="20"/>
                <w:lang w:eastAsia="ru-RU"/>
              </w:rPr>
              <w:t xml:space="preserve"> </w:t>
            </w:r>
            <w:r w:rsidRPr="00346F1E">
              <w:rPr>
                <w:rFonts w:eastAsia="Times New Roman" w:cs="Arial"/>
                <w:color w:val="000000"/>
                <w:szCs w:val="20"/>
                <w:lang w:val="en-US" w:eastAsia="ru-RU"/>
              </w:rPr>
              <w:t>III</w:t>
            </w:r>
            <w:r w:rsidRPr="00346F1E">
              <w:rPr>
                <w:rFonts w:eastAsia="Times New Roman" w:cs="Arial"/>
                <w:color w:val="000000"/>
                <w:szCs w:val="20"/>
                <w:lang w:eastAsia="ru-RU"/>
              </w:rPr>
              <w:t xml:space="preserve"> курганы </w:t>
            </w:r>
          </w:p>
          <w:p w:rsidR="00602D15" w:rsidRPr="00DC5E8B" w:rsidRDefault="00602D15" w:rsidP="00D075E1">
            <w:pPr>
              <w:spacing w:before="60" w:after="60"/>
              <w:rPr>
                <w:rFonts w:eastAsia="Times New Roman" w:cs="Arial"/>
                <w:color w:val="000000"/>
                <w:szCs w:val="20"/>
                <w:lang w:eastAsia="ru-RU"/>
              </w:rPr>
            </w:pPr>
          </w:p>
        </w:tc>
        <w:tc>
          <w:tcPr>
            <w:tcW w:w="2074" w:type="dxa"/>
          </w:tcPr>
          <w:p w:rsidR="00602D15" w:rsidRPr="00DC5E8B" w:rsidRDefault="00602D15" w:rsidP="00D075E1">
            <w:pPr>
              <w:spacing w:before="100" w:beforeAutospacing="1"/>
              <w:rPr>
                <w:rFonts w:eastAsia="Times New Roman" w:cs="Arial"/>
                <w:color w:val="000000"/>
                <w:szCs w:val="20"/>
                <w:lang w:eastAsia="ru-RU"/>
              </w:rPr>
            </w:pPr>
            <w:r w:rsidRPr="00346F1E">
              <w:rPr>
                <w:rFonts w:eastAsia="Times New Roman" w:cs="Arial"/>
                <w:color w:val="000000"/>
                <w:szCs w:val="20"/>
                <w:lang w:eastAsia="ru-RU"/>
              </w:rPr>
              <w:t xml:space="preserve">В 1,5 км к С от х. </w:t>
            </w:r>
            <w:proofErr w:type="spellStart"/>
            <w:r w:rsidRPr="00346F1E">
              <w:rPr>
                <w:rFonts w:eastAsia="Times New Roman" w:cs="Arial"/>
                <w:color w:val="000000"/>
                <w:szCs w:val="20"/>
                <w:lang w:eastAsia="ru-RU"/>
              </w:rPr>
              <w:t>Санкино</w:t>
            </w:r>
            <w:proofErr w:type="spellEnd"/>
            <w:r w:rsidRPr="00346F1E">
              <w:rPr>
                <w:rFonts w:eastAsia="Times New Roman" w:cs="Arial"/>
                <w:color w:val="000000"/>
                <w:szCs w:val="20"/>
                <w:lang w:eastAsia="ru-RU"/>
              </w:rPr>
              <w:t xml:space="preserve">, выше по течению р. </w:t>
            </w:r>
            <w:proofErr w:type="spellStart"/>
            <w:r w:rsidRPr="00346F1E">
              <w:rPr>
                <w:rFonts w:eastAsia="Times New Roman" w:cs="Arial"/>
                <w:color w:val="000000"/>
                <w:szCs w:val="20"/>
                <w:lang w:eastAsia="ru-RU"/>
              </w:rPr>
              <w:t>Б.Юшатырь</w:t>
            </w:r>
            <w:proofErr w:type="spellEnd"/>
            <w:r w:rsidRPr="00346F1E">
              <w:rPr>
                <w:rFonts w:eastAsia="Times New Roman" w:cs="Arial"/>
                <w:color w:val="000000"/>
                <w:szCs w:val="20"/>
                <w:lang w:eastAsia="ru-RU"/>
              </w:rPr>
              <w:t xml:space="preserve">, на низком правом мысу (3 м) правого берега </w:t>
            </w:r>
          </w:p>
        </w:tc>
        <w:tc>
          <w:tcPr>
            <w:tcW w:w="903" w:type="dxa"/>
          </w:tcPr>
          <w:p w:rsidR="00602D15" w:rsidRPr="00DC5E8B" w:rsidRDefault="00602D15" w:rsidP="00D075E1">
            <w:pPr>
              <w:spacing w:before="60" w:after="60"/>
              <w:rPr>
                <w:rFonts w:eastAsia="Times New Roman" w:cs="Arial"/>
                <w:color w:val="000000"/>
                <w:szCs w:val="20"/>
                <w:lang w:eastAsia="ru-RU"/>
              </w:rPr>
            </w:pPr>
            <w:proofErr w:type="spellStart"/>
            <w:r w:rsidRPr="00C50494">
              <w:rPr>
                <w:rFonts w:eastAsia="Times New Roman" w:cs="Arial"/>
                <w:color w:val="000000"/>
                <w:szCs w:val="20"/>
                <w:lang w:eastAsia="ru-RU"/>
              </w:rPr>
              <w:t>Неизв</w:t>
            </w:r>
            <w:proofErr w:type="spellEnd"/>
            <w:r w:rsidRPr="00C50494">
              <w:rPr>
                <w:rFonts w:eastAsia="Times New Roman" w:cs="Arial"/>
                <w:color w:val="000000"/>
                <w:szCs w:val="20"/>
                <w:lang w:eastAsia="ru-RU"/>
              </w:rPr>
              <w:t>.</w:t>
            </w:r>
          </w:p>
        </w:tc>
        <w:tc>
          <w:tcPr>
            <w:tcW w:w="1701" w:type="dxa"/>
          </w:tcPr>
          <w:p w:rsidR="00602D15" w:rsidRPr="00346F1E" w:rsidRDefault="00602D15" w:rsidP="00D075E1">
            <w:pPr>
              <w:spacing w:before="100" w:beforeAutospacing="1"/>
              <w:rPr>
                <w:rFonts w:eastAsia="Times New Roman" w:cs="Arial"/>
                <w:color w:val="000000"/>
                <w:szCs w:val="20"/>
                <w:lang w:eastAsia="ru-RU"/>
              </w:rPr>
            </w:pPr>
            <w:r w:rsidRPr="00346F1E">
              <w:rPr>
                <w:rFonts w:eastAsia="Times New Roman" w:cs="Arial"/>
                <w:color w:val="000000"/>
                <w:szCs w:val="20"/>
                <w:lang w:eastAsia="ru-RU"/>
              </w:rPr>
              <w:t>АПБ № 294</w:t>
            </w:r>
          </w:p>
          <w:p w:rsidR="00602D15" w:rsidRPr="00DC5E8B" w:rsidRDefault="00602D15" w:rsidP="00D075E1">
            <w:pPr>
              <w:spacing w:before="60" w:after="60"/>
              <w:rPr>
                <w:rFonts w:eastAsia="Times New Roman" w:cs="Arial"/>
                <w:color w:val="000000"/>
                <w:szCs w:val="20"/>
                <w:lang w:eastAsia="ru-RU"/>
              </w:rPr>
            </w:pPr>
          </w:p>
        </w:tc>
        <w:tc>
          <w:tcPr>
            <w:tcW w:w="850" w:type="dxa"/>
          </w:tcPr>
          <w:p w:rsidR="00602D15" w:rsidRPr="00DC5E8B" w:rsidRDefault="00602D15" w:rsidP="00D075E1">
            <w:pPr>
              <w:spacing w:before="60" w:after="60"/>
              <w:rPr>
                <w:rFonts w:cs="Arial"/>
                <w:b/>
                <w:szCs w:val="20"/>
                <w:highlight w:val="yellow"/>
              </w:rPr>
            </w:pPr>
          </w:p>
        </w:tc>
        <w:tc>
          <w:tcPr>
            <w:tcW w:w="1896" w:type="dxa"/>
          </w:tcPr>
          <w:p w:rsidR="00602D15" w:rsidRPr="00EC6DA9" w:rsidRDefault="00602D15" w:rsidP="00D075E1">
            <w:pPr>
              <w:spacing w:before="100" w:beforeAutospacing="1"/>
              <w:rPr>
                <w:rFonts w:eastAsia="Times New Roman" w:cs="Arial"/>
                <w:color w:val="000000"/>
                <w:szCs w:val="20"/>
                <w:lang w:eastAsia="ru-RU"/>
              </w:rPr>
            </w:pPr>
            <w:r w:rsidRPr="00EC6DA9">
              <w:rPr>
                <w:rFonts w:eastAsia="Times New Roman" w:cs="Arial"/>
                <w:color w:val="000000"/>
                <w:szCs w:val="20"/>
                <w:lang w:eastAsia="ru-RU"/>
              </w:rPr>
              <w:t>УПВС РБ № 6-2/ 251в от 12.05.92 г.</w:t>
            </w:r>
          </w:p>
          <w:p w:rsidR="00602D15" w:rsidRPr="00DC5E8B" w:rsidRDefault="00602D15" w:rsidP="00D075E1">
            <w:pPr>
              <w:spacing w:before="100" w:beforeAutospacing="1"/>
              <w:rPr>
                <w:rFonts w:eastAsia="Times New Roman" w:cs="Arial"/>
                <w:color w:val="000000"/>
                <w:szCs w:val="20"/>
                <w:lang w:eastAsia="ru-RU"/>
              </w:rPr>
            </w:pPr>
            <w:r w:rsidRPr="00EC6DA9">
              <w:rPr>
                <w:rFonts w:eastAsia="Times New Roman" w:cs="Arial"/>
                <w:color w:val="000000"/>
                <w:szCs w:val="20"/>
                <w:lang w:eastAsia="ru-RU"/>
              </w:rPr>
              <w:t xml:space="preserve">ПСМ № 599 от 31.12.70 г. </w:t>
            </w:r>
          </w:p>
        </w:tc>
      </w:tr>
      <w:tr w:rsidR="00602D15" w:rsidRPr="00DC5E8B" w:rsidTr="00D075E1">
        <w:trPr>
          <w:jc w:val="right"/>
        </w:trPr>
        <w:tc>
          <w:tcPr>
            <w:tcW w:w="284" w:type="dxa"/>
          </w:tcPr>
          <w:p w:rsidR="00602D15" w:rsidRPr="00DC5E8B" w:rsidRDefault="00602D15" w:rsidP="00D075E1">
            <w:pPr>
              <w:spacing w:before="60" w:after="60"/>
              <w:rPr>
                <w:rFonts w:cs="Arial"/>
                <w:b/>
                <w:szCs w:val="20"/>
              </w:rPr>
            </w:pPr>
            <w:r w:rsidRPr="00DC5E8B">
              <w:rPr>
                <w:rFonts w:cs="Arial"/>
                <w:b/>
                <w:szCs w:val="20"/>
              </w:rPr>
              <w:t>8</w:t>
            </w:r>
          </w:p>
        </w:tc>
        <w:tc>
          <w:tcPr>
            <w:tcW w:w="2126" w:type="dxa"/>
          </w:tcPr>
          <w:p w:rsidR="00602D15" w:rsidRPr="00EC6DA9" w:rsidRDefault="00602D15" w:rsidP="00D075E1">
            <w:pPr>
              <w:spacing w:before="100" w:beforeAutospacing="1"/>
              <w:rPr>
                <w:rFonts w:eastAsia="Times New Roman" w:cs="Arial"/>
                <w:color w:val="000000"/>
                <w:szCs w:val="20"/>
                <w:lang w:eastAsia="ru-RU"/>
              </w:rPr>
            </w:pPr>
            <w:r w:rsidRPr="00EC6DA9">
              <w:rPr>
                <w:rFonts w:eastAsia="Times New Roman" w:cs="Arial"/>
                <w:color w:val="000000"/>
                <w:szCs w:val="20"/>
                <w:lang w:eastAsia="ru-RU"/>
              </w:rPr>
              <w:t>Старо-</w:t>
            </w:r>
            <w:proofErr w:type="spellStart"/>
            <w:r w:rsidRPr="00EC6DA9">
              <w:rPr>
                <w:rFonts w:eastAsia="Times New Roman" w:cs="Arial"/>
                <w:color w:val="000000"/>
                <w:szCs w:val="20"/>
                <w:lang w:eastAsia="ru-RU"/>
              </w:rPr>
              <w:t>Отрадинские</w:t>
            </w:r>
            <w:proofErr w:type="spellEnd"/>
            <w:r w:rsidRPr="00EC6DA9">
              <w:rPr>
                <w:rFonts w:eastAsia="Times New Roman" w:cs="Arial"/>
                <w:color w:val="000000"/>
                <w:szCs w:val="20"/>
                <w:lang w:eastAsia="ru-RU"/>
              </w:rPr>
              <w:t xml:space="preserve"> курганы </w:t>
            </w:r>
          </w:p>
          <w:p w:rsidR="00602D15" w:rsidRPr="00DC5E8B" w:rsidRDefault="00602D15" w:rsidP="00D075E1">
            <w:pPr>
              <w:spacing w:before="100" w:beforeAutospacing="1"/>
              <w:rPr>
                <w:rFonts w:eastAsia="Times New Roman" w:cs="Arial"/>
                <w:color w:val="000000"/>
                <w:szCs w:val="20"/>
                <w:lang w:eastAsia="ru-RU"/>
              </w:rPr>
            </w:pPr>
          </w:p>
        </w:tc>
        <w:tc>
          <w:tcPr>
            <w:tcW w:w="2074" w:type="dxa"/>
          </w:tcPr>
          <w:p w:rsidR="00602D15" w:rsidRPr="00DC5E8B" w:rsidRDefault="00602D15" w:rsidP="00D075E1">
            <w:pPr>
              <w:spacing w:before="100" w:beforeAutospacing="1"/>
              <w:rPr>
                <w:rFonts w:eastAsia="Times New Roman" w:cs="Arial"/>
                <w:color w:val="000000"/>
                <w:szCs w:val="20"/>
                <w:lang w:eastAsia="ru-RU"/>
              </w:rPr>
            </w:pPr>
            <w:r w:rsidRPr="00EC6DA9">
              <w:rPr>
                <w:rFonts w:eastAsia="Times New Roman" w:cs="Arial"/>
                <w:color w:val="000000"/>
                <w:szCs w:val="20"/>
                <w:lang w:eastAsia="ru-RU"/>
              </w:rPr>
              <w:t xml:space="preserve">В 1 км Ю-ее с. Старая Отрада, на низком распахиваемом правом берегу р. </w:t>
            </w:r>
            <w:proofErr w:type="spellStart"/>
            <w:r w:rsidRPr="00EC6DA9">
              <w:rPr>
                <w:rFonts w:eastAsia="Times New Roman" w:cs="Arial"/>
                <w:color w:val="000000"/>
                <w:szCs w:val="20"/>
                <w:lang w:eastAsia="ru-RU"/>
              </w:rPr>
              <w:t>Б.Юшатырь</w:t>
            </w:r>
            <w:proofErr w:type="spellEnd"/>
          </w:p>
        </w:tc>
        <w:tc>
          <w:tcPr>
            <w:tcW w:w="903" w:type="dxa"/>
          </w:tcPr>
          <w:p w:rsidR="00602D15" w:rsidRPr="00DC5E8B" w:rsidRDefault="00602D15" w:rsidP="00D075E1">
            <w:pPr>
              <w:spacing w:before="60" w:after="60"/>
              <w:rPr>
                <w:rFonts w:eastAsia="Times New Roman" w:cs="Arial"/>
                <w:color w:val="000000"/>
                <w:szCs w:val="20"/>
                <w:lang w:eastAsia="ru-RU"/>
              </w:rPr>
            </w:pPr>
            <w:proofErr w:type="spellStart"/>
            <w:r w:rsidRPr="00C50494">
              <w:rPr>
                <w:rFonts w:eastAsia="Times New Roman" w:cs="Arial"/>
                <w:color w:val="000000"/>
                <w:szCs w:val="20"/>
                <w:lang w:eastAsia="ru-RU"/>
              </w:rPr>
              <w:t>Неизв</w:t>
            </w:r>
            <w:proofErr w:type="spellEnd"/>
            <w:r w:rsidRPr="00C50494">
              <w:rPr>
                <w:rFonts w:eastAsia="Times New Roman" w:cs="Arial"/>
                <w:color w:val="000000"/>
                <w:szCs w:val="20"/>
                <w:lang w:eastAsia="ru-RU"/>
              </w:rPr>
              <w:t>.</w:t>
            </w:r>
          </w:p>
        </w:tc>
        <w:tc>
          <w:tcPr>
            <w:tcW w:w="1701" w:type="dxa"/>
          </w:tcPr>
          <w:p w:rsidR="00602D15" w:rsidRPr="00EC6DA9" w:rsidRDefault="00602D15" w:rsidP="00D075E1">
            <w:pPr>
              <w:spacing w:before="100" w:beforeAutospacing="1"/>
              <w:rPr>
                <w:rFonts w:eastAsia="Times New Roman" w:cs="Arial"/>
                <w:color w:val="000000"/>
                <w:szCs w:val="20"/>
                <w:lang w:eastAsia="ru-RU"/>
              </w:rPr>
            </w:pPr>
            <w:r w:rsidRPr="00EC6DA9">
              <w:rPr>
                <w:rFonts w:eastAsia="Times New Roman" w:cs="Arial"/>
                <w:color w:val="000000"/>
                <w:szCs w:val="20"/>
                <w:lang w:eastAsia="ru-RU"/>
              </w:rPr>
              <w:t>АПБ № 293</w:t>
            </w:r>
          </w:p>
          <w:p w:rsidR="00602D15" w:rsidRPr="00DC5E8B" w:rsidRDefault="00602D15" w:rsidP="00D075E1">
            <w:pPr>
              <w:spacing w:before="100" w:beforeAutospacing="1"/>
              <w:rPr>
                <w:rFonts w:eastAsia="Times New Roman" w:cs="Arial"/>
                <w:color w:val="000000"/>
                <w:szCs w:val="20"/>
                <w:lang w:eastAsia="ru-RU"/>
              </w:rPr>
            </w:pPr>
          </w:p>
        </w:tc>
        <w:tc>
          <w:tcPr>
            <w:tcW w:w="850" w:type="dxa"/>
          </w:tcPr>
          <w:p w:rsidR="00602D15" w:rsidRPr="00DC5E8B" w:rsidRDefault="00602D15" w:rsidP="00D075E1">
            <w:pPr>
              <w:spacing w:before="60" w:after="60"/>
              <w:rPr>
                <w:rFonts w:cs="Arial"/>
                <w:b/>
                <w:szCs w:val="20"/>
                <w:highlight w:val="yellow"/>
              </w:rPr>
            </w:pPr>
          </w:p>
        </w:tc>
        <w:tc>
          <w:tcPr>
            <w:tcW w:w="1896" w:type="dxa"/>
          </w:tcPr>
          <w:p w:rsidR="00602D15" w:rsidRPr="00EC6DA9" w:rsidRDefault="00602D15" w:rsidP="00D075E1">
            <w:pPr>
              <w:spacing w:before="100" w:beforeAutospacing="1"/>
              <w:rPr>
                <w:rFonts w:eastAsia="Times New Roman" w:cs="Arial"/>
                <w:color w:val="000000"/>
                <w:szCs w:val="20"/>
                <w:lang w:eastAsia="ru-RU"/>
              </w:rPr>
            </w:pPr>
            <w:r w:rsidRPr="00EC6DA9">
              <w:rPr>
                <w:rFonts w:eastAsia="Times New Roman" w:cs="Arial"/>
                <w:color w:val="000000"/>
                <w:szCs w:val="20"/>
                <w:lang w:eastAsia="ru-RU"/>
              </w:rPr>
              <w:t>УПВС РБ № 6-2/ 251в от 12.05.92 г.</w:t>
            </w:r>
          </w:p>
          <w:p w:rsidR="00602D15" w:rsidRPr="00DC5E8B" w:rsidRDefault="00602D15" w:rsidP="00D075E1">
            <w:pPr>
              <w:spacing w:before="100" w:beforeAutospacing="1"/>
              <w:rPr>
                <w:rFonts w:eastAsia="Times New Roman" w:cs="Arial"/>
                <w:color w:val="000000"/>
                <w:szCs w:val="20"/>
                <w:lang w:eastAsia="ru-RU"/>
              </w:rPr>
            </w:pPr>
            <w:r w:rsidRPr="00EC6DA9">
              <w:rPr>
                <w:rFonts w:eastAsia="Times New Roman" w:cs="Arial"/>
                <w:color w:val="000000"/>
                <w:szCs w:val="20"/>
                <w:lang w:eastAsia="ru-RU"/>
              </w:rPr>
              <w:t xml:space="preserve">ПСМ № 599 от 31.12.70 г. </w:t>
            </w:r>
          </w:p>
        </w:tc>
      </w:tr>
    </w:tbl>
    <w:p w:rsidR="00F32FD6" w:rsidRPr="007956C2" w:rsidRDefault="00F32FD6" w:rsidP="00C97AA0">
      <w:pPr>
        <w:spacing w:after="0" w:line="240" w:lineRule="auto"/>
        <w:ind w:firstLine="567"/>
        <w:contextualSpacing/>
        <w:rPr>
          <w:rFonts w:ascii="Arial" w:hAnsi="Arial" w:cs="Arial"/>
          <w:b/>
        </w:rPr>
      </w:pPr>
    </w:p>
    <w:p w:rsidR="004956FF" w:rsidRPr="007956C2" w:rsidRDefault="004956FF" w:rsidP="00C97AA0">
      <w:pPr>
        <w:pStyle w:val="ac"/>
        <w:ind w:firstLine="441"/>
        <w:contextualSpacing/>
        <w:rPr>
          <w:rFonts w:cs="Arial"/>
          <w:b/>
        </w:rPr>
      </w:pPr>
    </w:p>
    <w:p w:rsidR="00EC7630" w:rsidRPr="007956C2" w:rsidRDefault="00EC7630" w:rsidP="00C97AA0">
      <w:pPr>
        <w:pStyle w:val="1-016"/>
        <w:spacing w:before="0" w:after="0"/>
        <w:ind w:left="0" w:right="0"/>
        <w:contextualSpacing/>
        <w:jc w:val="left"/>
        <w:rPr>
          <w:rFonts w:ascii="Arial" w:hAnsi="Arial" w:cs="Arial"/>
        </w:rPr>
      </w:pPr>
    </w:p>
    <w:p w:rsidR="00EC7630" w:rsidRPr="007956C2" w:rsidRDefault="00EC7630" w:rsidP="00C97AA0">
      <w:pPr>
        <w:pStyle w:val="1-016"/>
        <w:spacing w:before="0" w:after="0"/>
        <w:ind w:left="0" w:right="0"/>
        <w:contextualSpacing/>
        <w:jc w:val="left"/>
        <w:rPr>
          <w:rFonts w:ascii="Arial" w:hAnsi="Arial" w:cs="Arial"/>
        </w:rPr>
      </w:pPr>
    </w:p>
    <w:p w:rsidR="00A92565" w:rsidRPr="007956C2" w:rsidRDefault="00EC7630" w:rsidP="00C97AA0">
      <w:pPr>
        <w:pStyle w:val="1-016"/>
        <w:spacing w:before="0" w:after="0"/>
        <w:ind w:left="0" w:right="0"/>
        <w:contextualSpacing/>
        <w:jc w:val="left"/>
        <w:rPr>
          <w:rFonts w:ascii="Arial" w:hAnsi="Arial" w:cs="Arial"/>
        </w:rPr>
      </w:pPr>
      <w:r w:rsidRPr="007956C2">
        <w:rPr>
          <w:rFonts w:ascii="Arial" w:hAnsi="Arial" w:cs="Arial"/>
        </w:rPr>
        <w:t>ЧАСТЬ</w:t>
      </w:r>
      <w:r w:rsidR="00A92565" w:rsidRPr="007956C2">
        <w:rPr>
          <w:rFonts w:ascii="Arial" w:hAnsi="Arial" w:cs="Arial"/>
        </w:rPr>
        <w:t xml:space="preserve"> </w:t>
      </w:r>
      <w:r w:rsidR="00A92565" w:rsidRPr="007956C2">
        <w:rPr>
          <w:rFonts w:ascii="Arial" w:hAnsi="Arial" w:cs="Arial"/>
          <w:lang w:val="en-US"/>
        </w:rPr>
        <w:t>I</w:t>
      </w:r>
      <w:r w:rsidR="00A92565" w:rsidRPr="007956C2">
        <w:rPr>
          <w:rFonts w:ascii="Arial" w:hAnsi="Arial" w:cs="Arial"/>
        </w:rPr>
        <w:t xml:space="preserve">II. Градостроительные </w:t>
      </w:r>
      <w:r w:rsidR="00E322E4" w:rsidRPr="007956C2">
        <w:rPr>
          <w:rFonts w:ascii="Arial" w:hAnsi="Arial" w:cs="Arial"/>
        </w:rPr>
        <w:t xml:space="preserve">И СЕЛЬСКОХОЗЯЙСТВЕННЫЕ </w:t>
      </w:r>
      <w:r w:rsidR="00A92565" w:rsidRPr="007956C2">
        <w:rPr>
          <w:rFonts w:ascii="Arial" w:hAnsi="Arial" w:cs="Arial"/>
        </w:rPr>
        <w:t>регламенты</w:t>
      </w:r>
    </w:p>
    <w:p w:rsidR="00A92565" w:rsidRPr="007956C2" w:rsidRDefault="00A92565" w:rsidP="00C97AA0">
      <w:pPr>
        <w:pStyle w:val="1-016"/>
        <w:spacing w:before="0" w:after="0"/>
        <w:ind w:left="0" w:right="0" w:firstLine="567"/>
        <w:contextualSpacing/>
        <w:jc w:val="left"/>
        <w:rPr>
          <w:rFonts w:ascii="Arial" w:hAnsi="Arial" w:cs="Arial"/>
          <w:sz w:val="16"/>
          <w:szCs w:val="16"/>
        </w:rPr>
      </w:pPr>
    </w:p>
    <w:p w:rsidR="0086347E" w:rsidRPr="007956C2" w:rsidRDefault="0086347E" w:rsidP="00C97AA0">
      <w:pPr>
        <w:spacing w:after="0" w:line="240" w:lineRule="auto"/>
        <w:contextualSpacing/>
        <w:rPr>
          <w:rFonts w:ascii="Arial" w:hAnsi="Arial" w:cs="Arial"/>
          <w:lang w:eastAsia="ru-RU"/>
        </w:rPr>
      </w:pPr>
    </w:p>
    <w:p w:rsidR="00A92565" w:rsidRPr="007956C2" w:rsidRDefault="004956FF" w:rsidP="00C97AA0">
      <w:pPr>
        <w:pStyle w:val="3"/>
        <w:tabs>
          <w:tab w:val="num" w:pos="0"/>
        </w:tabs>
        <w:ind w:firstLine="567"/>
        <w:contextualSpacing/>
        <w:jc w:val="left"/>
        <w:rPr>
          <w:rFonts w:cs="Arial"/>
          <w:b/>
        </w:rPr>
      </w:pPr>
      <w:r w:rsidRPr="007956C2">
        <w:rPr>
          <w:rFonts w:cs="Arial"/>
          <w:b/>
        </w:rPr>
        <w:t>Глава 18</w:t>
      </w:r>
      <w:r w:rsidR="00A92565" w:rsidRPr="007956C2">
        <w:rPr>
          <w:rFonts w:cs="Arial"/>
          <w:b/>
        </w:rPr>
        <w:t xml:space="preserve">. Градостроительные </w:t>
      </w:r>
      <w:r w:rsidR="00E322E4" w:rsidRPr="007956C2">
        <w:rPr>
          <w:rFonts w:cs="Arial"/>
          <w:b/>
        </w:rPr>
        <w:t xml:space="preserve">и сельскохозяйственные </w:t>
      </w:r>
      <w:r w:rsidR="00A92565" w:rsidRPr="007956C2">
        <w:rPr>
          <w:rFonts w:cs="Arial"/>
          <w:b/>
        </w:rPr>
        <w:t>регламенты в части видов разрешенного использования земельных участков и объектов капитального строительства</w:t>
      </w:r>
    </w:p>
    <w:p w:rsidR="00A92565" w:rsidRPr="007956C2" w:rsidRDefault="00A92565" w:rsidP="00C97AA0">
      <w:pPr>
        <w:spacing w:after="0" w:line="240" w:lineRule="auto"/>
        <w:ind w:firstLine="567"/>
        <w:contextualSpacing/>
        <w:rPr>
          <w:rFonts w:ascii="Arial" w:hAnsi="Arial" w:cs="Arial"/>
        </w:rPr>
      </w:pPr>
    </w:p>
    <w:p w:rsidR="00A92565" w:rsidRPr="007956C2" w:rsidRDefault="004956FF" w:rsidP="00C97AA0">
      <w:pPr>
        <w:pStyle w:val="3"/>
        <w:tabs>
          <w:tab w:val="num" w:pos="0"/>
        </w:tabs>
        <w:ind w:firstLine="567"/>
        <w:contextualSpacing/>
        <w:jc w:val="left"/>
        <w:rPr>
          <w:rFonts w:cs="Arial"/>
          <w:b/>
        </w:rPr>
      </w:pPr>
      <w:r w:rsidRPr="007956C2">
        <w:rPr>
          <w:rFonts w:cs="Arial"/>
          <w:b/>
        </w:rPr>
        <w:t>Статья 64</w:t>
      </w:r>
      <w:r w:rsidR="00A92565" w:rsidRPr="007956C2">
        <w:rPr>
          <w:rFonts w:cs="Arial"/>
          <w:b/>
        </w:rPr>
        <w:t>. Виды разрешенного использования земельных участков и объектов капитального строительства</w:t>
      </w:r>
    </w:p>
    <w:p w:rsidR="00A92565" w:rsidRPr="007956C2" w:rsidRDefault="00A92565" w:rsidP="00C97AA0">
      <w:pPr>
        <w:spacing w:after="0" w:line="240" w:lineRule="auto"/>
        <w:contextualSpacing/>
        <w:rPr>
          <w:rFonts w:ascii="Arial" w:hAnsi="Arial" w:cs="Arial"/>
        </w:rPr>
      </w:pPr>
    </w:p>
    <w:p w:rsidR="00A92565" w:rsidRPr="007956C2" w:rsidRDefault="00A92565" w:rsidP="00C97AA0">
      <w:pPr>
        <w:pStyle w:val="21"/>
        <w:ind w:right="0" w:firstLine="850"/>
        <w:contextualSpacing/>
        <w:jc w:val="left"/>
        <w:rPr>
          <w:rFonts w:cs="Arial"/>
          <w:szCs w:val="24"/>
        </w:rPr>
      </w:pPr>
      <w:r w:rsidRPr="007956C2">
        <w:rPr>
          <w:rFonts w:cs="Arial"/>
          <w:szCs w:val="24"/>
        </w:rPr>
        <w:t xml:space="preserve">Виды разрешенного использования земельных участков и объектов капитального строительства по территориальным зонам </w:t>
      </w:r>
      <w:r w:rsidR="00A47CA4">
        <w:rPr>
          <w:rFonts w:cs="Arial"/>
          <w:szCs w:val="24"/>
        </w:rPr>
        <w:t xml:space="preserve">сельского поселения </w:t>
      </w:r>
      <w:proofErr w:type="spellStart"/>
      <w:r w:rsidR="00A47CA4">
        <w:rPr>
          <w:rFonts w:cs="Arial"/>
          <w:szCs w:val="24"/>
        </w:rPr>
        <w:t>Отрадинский</w:t>
      </w:r>
      <w:proofErr w:type="spellEnd"/>
      <w:r w:rsidR="00A47CA4">
        <w:rPr>
          <w:rFonts w:cs="Arial"/>
          <w:szCs w:val="24"/>
        </w:rPr>
        <w:t xml:space="preserve"> </w:t>
      </w:r>
      <w:r w:rsidR="00C91B28">
        <w:rPr>
          <w:rFonts w:cs="Arial"/>
          <w:szCs w:val="24"/>
        </w:rPr>
        <w:t xml:space="preserve">сельсовет </w:t>
      </w:r>
      <w:r w:rsidR="0054142B" w:rsidRPr="007956C2">
        <w:rPr>
          <w:rFonts w:cs="Arial"/>
          <w:szCs w:val="24"/>
        </w:rPr>
        <w:t xml:space="preserve">муниципального района </w:t>
      </w:r>
      <w:proofErr w:type="spellStart"/>
      <w:r w:rsidR="00A47CA4">
        <w:rPr>
          <w:rFonts w:cs="Arial"/>
          <w:szCs w:val="24"/>
        </w:rPr>
        <w:t>Куюргазинский</w:t>
      </w:r>
      <w:proofErr w:type="spellEnd"/>
      <w:r w:rsidR="0054142B" w:rsidRPr="007956C2">
        <w:rPr>
          <w:rFonts w:cs="Arial"/>
          <w:szCs w:val="24"/>
        </w:rPr>
        <w:t xml:space="preserve"> район Республики Башкортостан</w:t>
      </w:r>
      <w:r w:rsidRPr="007956C2">
        <w:rPr>
          <w:rFonts w:cs="Arial"/>
          <w:szCs w:val="24"/>
        </w:rPr>
        <w:t xml:space="preserve"> приведены в табли</w:t>
      </w:r>
      <w:r w:rsidR="00E322E4" w:rsidRPr="007956C2">
        <w:rPr>
          <w:rFonts w:cs="Arial"/>
          <w:szCs w:val="24"/>
        </w:rPr>
        <w:t>цах №</w:t>
      </w:r>
      <w:r w:rsidRPr="007956C2">
        <w:rPr>
          <w:rFonts w:cs="Arial"/>
          <w:szCs w:val="24"/>
        </w:rPr>
        <w:t>1</w:t>
      </w:r>
      <w:r w:rsidR="00E322E4" w:rsidRPr="007956C2">
        <w:rPr>
          <w:rFonts w:cs="Arial"/>
          <w:szCs w:val="24"/>
        </w:rPr>
        <w:t>,2</w:t>
      </w:r>
      <w:r w:rsidRPr="007956C2">
        <w:rPr>
          <w:rFonts w:cs="Arial"/>
          <w:szCs w:val="24"/>
        </w:rPr>
        <w:t>.</w:t>
      </w:r>
    </w:p>
    <w:p w:rsidR="00A92565" w:rsidRPr="007956C2" w:rsidRDefault="00A92565" w:rsidP="00C97AA0">
      <w:pPr>
        <w:pStyle w:val="21"/>
        <w:ind w:right="0" w:firstLine="850"/>
        <w:contextualSpacing/>
        <w:jc w:val="left"/>
        <w:rPr>
          <w:rFonts w:cs="Arial"/>
          <w:szCs w:val="24"/>
        </w:rPr>
      </w:pPr>
    </w:p>
    <w:p w:rsidR="00771241" w:rsidRPr="00353967" w:rsidRDefault="00771241" w:rsidP="00353967">
      <w:pPr>
        <w:pStyle w:val="ConsPlusNormal"/>
        <w:widowControl/>
        <w:ind w:firstLine="709"/>
        <w:contextualSpacing/>
        <w:rPr>
          <w:b/>
          <w:sz w:val="24"/>
          <w:szCs w:val="24"/>
        </w:rPr>
      </w:pPr>
      <w:r w:rsidRPr="007956C2">
        <w:rPr>
          <w:sz w:val="24"/>
          <w:szCs w:val="24"/>
        </w:rPr>
        <w:t xml:space="preserve">Таблица №1 </w:t>
      </w:r>
      <w:r w:rsidRPr="00353967">
        <w:rPr>
          <w:b/>
          <w:sz w:val="24"/>
          <w:szCs w:val="24"/>
        </w:rPr>
        <w:t xml:space="preserve">Градостроительные регламенты использования </w:t>
      </w:r>
      <w:proofErr w:type="gramStart"/>
      <w:r w:rsidRPr="00353967">
        <w:rPr>
          <w:b/>
          <w:sz w:val="24"/>
          <w:szCs w:val="24"/>
        </w:rPr>
        <w:t>территорий  в</w:t>
      </w:r>
      <w:proofErr w:type="gramEnd"/>
      <w:r w:rsidRPr="00353967">
        <w:rPr>
          <w:b/>
          <w:sz w:val="24"/>
          <w:szCs w:val="24"/>
        </w:rPr>
        <w:t xml:space="preserve"> части видов  разрешенного использования земельных участков и объектов капитального строительства</w:t>
      </w:r>
    </w:p>
    <w:p w:rsidR="00771241" w:rsidRPr="007956C2" w:rsidRDefault="00771241" w:rsidP="00C97AA0">
      <w:pPr>
        <w:pStyle w:val="ConsPlusNormal"/>
        <w:widowControl/>
        <w:ind w:firstLine="0"/>
        <w:contextualSpacing/>
        <w:rPr>
          <w:sz w:val="28"/>
          <w:szCs w:val="28"/>
        </w:rPr>
      </w:pPr>
    </w:p>
    <w:tbl>
      <w:tblPr>
        <w:tblStyle w:val="af3"/>
        <w:tblW w:w="4974" w:type="pct"/>
        <w:tblLayout w:type="fixed"/>
        <w:tblLook w:val="04A0" w:firstRow="1" w:lastRow="0" w:firstColumn="1" w:lastColumn="0" w:noHBand="0" w:noVBand="1"/>
      </w:tblPr>
      <w:tblGrid>
        <w:gridCol w:w="676"/>
        <w:gridCol w:w="1702"/>
        <w:gridCol w:w="3259"/>
        <w:gridCol w:w="851"/>
        <w:gridCol w:w="2692"/>
        <w:gridCol w:w="904"/>
      </w:tblGrid>
      <w:tr w:rsidR="00771241" w:rsidRPr="007956C2" w:rsidTr="007E7481">
        <w:tc>
          <w:tcPr>
            <w:tcW w:w="1179" w:type="pct"/>
            <w:gridSpan w:val="2"/>
            <w:vMerge w:val="restart"/>
          </w:tcPr>
          <w:p w:rsidR="00771241" w:rsidRPr="007956C2" w:rsidRDefault="00771241" w:rsidP="00C97AA0">
            <w:pPr>
              <w:pStyle w:val="ConsPlusNormal"/>
              <w:widowControl/>
              <w:ind w:firstLine="0"/>
              <w:contextualSpacing/>
              <w:rPr>
                <w:b/>
              </w:rPr>
            </w:pPr>
            <w:r w:rsidRPr="007956C2">
              <w:rPr>
                <w:b/>
              </w:rPr>
              <w:t>вид</w:t>
            </w:r>
          </w:p>
          <w:p w:rsidR="00771241" w:rsidRPr="007956C2" w:rsidRDefault="00771241" w:rsidP="00C97AA0">
            <w:pPr>
              <w:pStyle w:val="ConsPlusNormal"/>
              <w:widowControl/>
              <w:ind w:firstLine="0"/>
              <w:contextualSpacing/>
              <w:rPr>
                <w:b/>
              </w:rPr>
            </w:pPr>
            <w:r w:rsidRPr="007956C2">
              <w:rPr>
                <w:b/>
              </w:rPr>
              <w:t>территориальной зоны</w:t>
            </w:r>
          </w:p>
        </w:tc>
        <w:tc>
          <w:tcPr>
            <w:tcW w:w="2038" w:type="pct"/>
            <w:gridSpan w:val="2"/>
          </w:tcPr>
          <w:p w:rsidR="00771241" w:rsidRPr="007956C2" w:rsidRDefault="00771241" w:rsidP="00C97AA0">
            <w:pPr>
              <w:pStyle w:val="ConsPlusNormal"/>
              <w:widowControl/>
              <w:ind w:firstLine="0"/>
              <w:contextualSpacing/>
              <w:rPr>
                <w:b/>
              </w:rPr>
            </w:pPr>
            <w:r w:rsidRPr="007956C2">
              <w:rPr>
                <w:b/>
              </w:rPr>
              <w:t>основные виды разрешенного использования земельных участков и объектов капитального строительства</w:t>
            </w:r>
          </w:p>
        </w:tc>
        <w:tc>
          <w:tcPr>
            <w:tcW w:w="1783" w:type="pct"/>
            <w:gridSpan w:val="2"/>
          </w:tcPr>
          <w:p w:rsidR="00771241" w:rsidRPr="007956C2" w:rsidRDefault="00771241" w:rsidP="00C97AA0">
            <w:pPr>
              <w:pStyle w:val="ConsPlusNormal"/>
              <w:widowControl/>
              <w:ind w:firstLine="0"/>
              <w:contextualSpacing/>
              <w:rPr>
                <w:b/>
              </w:rPr>
            </w:pPr>
            <w:r w:rsidRPr="007956C2">
              <w:rPr>
                <w:b/>
              </w:rPr>
              <w:t>условно разрешенные виды использования земельных участков и объектов капитального строительства</w:t>
            </w:r>
          </w:p>
        </w:tc>
      </w:tr>
      <w:tr w:rsidR="00771241" w:rsidRPr="007956C2" w:rsidTr="007E7481">
        <w:tc>
          <w:tcPr>
            <w:tcW w:w="1179" w:type="pct"/>
            <w:gridSpan w:val="2"/>
            <w:vMerge/>
          </w:tcPr>
          <w:p w:rsidR="00771241" w:rsidRPr="007956C2" w:rsidRDefault="00771241" w:rsidP="00C97AA0">
            <w:pPr>
              <w:spacing w:after="0" w:line="240" w:lineRule="auto"/>
              <w:contextualSpacing/>
              <w:rPr>
                <w:rFonts w:ascii="Arial" w:hAnsi="Arial" w:cs="Arial"/>
                <w:b/>
                <w:sz w:val="20"/>
                <w:szCs w:val="20"/>
              </w:rPr>
            </w:pPr>
          </w:p>
        </w:tc>
        <w:tc>
          <w:tcPr>
            <w:tcW w:w="1616" w:type="pct"/>
          </w:tcPr>
          <w:p w:rsidR="00771241" w:rsidRPr="007956C2" w:rsidRDefault="00771241" w:rsidP="00C97AA0">
            <w:pPr>
              <w:spacing w:after="0" w:line="240" w:lineRule="auto"/>
              <w:contextualSpacing/>
              <w:rPr>
                <w:rFonts w:ascii="Arial" w:hAnsi="Arial" w:cs="Arial"/>
                <w:b/>
                <w:sz w:val="20"/>
                <w:szCs w:val="20"/>
              </w:rPr>
            </w:pPr>
            <w:r w:rsidRPr="007956C2">
              <w:rPr>
                <w:rFonts w:ascii="Arial" w:hAnsi="Arial" w:cs="Arial"/>
                <w:b/>
                <w:sz w:val="20"/>
                <w:szCs w:val="20"/>
              </w:rPr>
              <w:t xml:space="preserve">наименование </w:t>
            </w:r>
          </w:p>
        </w:tc>
        <w:tc>
          <w:tcPr>
            <w:tcW w:w="422" w:type="pct"/>
          </w:tcPr>
          <w:p w:rsidR="00771241" w:rsidRPr="007956C2" w:rsidRDefault="00771241" w:rsidP="00C97AA0">
            <w:pPr>
              <w:spacing w:after="0" w:line="240" w:lineRule="auto"/>
              <w:contextualSpacing/>
              <w:rPr>
                <w:rFonts w:ascii="Arial" w:hAnsi="Arial" w:cs="Arial"/>
                <w:b/>
                <w:sz w:val="20"/>
                <w:szCs w:val="20"/>
              </w:rPr>
            </w:pPr>
            <w:r w:rsidRPr="007956C2">
              <w:rPr>
                <w:rFonts w:ascii="Arial" w:hAnsi="Arial" w:cs="Arial"/>
                <w:b/>
                <w:sz w:val="20"/>
                <w:szCs w:val="20"/>
              </w:rPr>
              <w:t>код вида*</w:t>
            </w:r>
          </w:p>
        </w:tc>
        <w:tc>
          <w:tcPr>
            <w:tcW w:w="1335" w:type="pct"/>
          </w:tcPr>
          <w:p w:rsidR="00771241" w:rsidRPr="007956C2" w:rsidRDefault="00771241" w:rsidP="00C97AA0">
            <w:pPr>
              <w:spacing w:after="0" w:line="240" w:lineRule="auto"/>
              <w:contextualSpacing/>
              <w:rPr>
                <w:rFonts w:ascii="Arial" w:hAnsi="Arial" w:cs="Arial"/>
                <w:b/>
                <w:sz w:val="20"/>
                <w:szCs w:val="20"/>
              </w:rPr>
            </w:pPr>
            <w:r w:rsidRPr="007956C2">
              <w:rPr>
                <w:rFonts w:ascii="Arial" w:hAnsi="Arial" w:cs="Arial"/>
                <w:b/>
                <w:sz w:val="20"/>
                <w:szCs w:val="20"/>
              </w:rPr>
              <w:t xml:space="preserve">наименование </w:t>
            </w:r>
          </w:p>
        </w:tc>
        <w:tc>
          <w:tcPr>
            <w:tcW w:w="448" w:type="pct"/>
          </w:tcPr>
          <w:p w:rsidR="00771241" w:rsidRPr="007956C2" w:rsidRDefault="00771241" w:rsidP="00C97AA0">
            <w:pPr>
              <w:pStyle w:val="ConsPlusNormal"/>
              <w:widowControl/>
              <w:ind w:firstLine="0"/>
              <w:contextualSpacing/>
              <w:rPr>
                <w:b/>
              </w:rPr>
            </w:pPr>
            <w:r w:rsidRPr="007956C2">
              <w:rPr>
                <w:b/>
              </w:rPr>
              <w:t>код</w:t>
            </w:r>
          </w:p>
          <w:p w:rsidR="00771241" w:rsidRPr="007956C2" w:rsidRDefault="00771241" w:rsidP="00C97AA0">
            <w:pPr>
              <w:pStyle w:val="ConsPlusNormal"/>
              <w:widowControl/>
              <w:ind w:firstLine="0"/>
              <w:contextualSpacing/>
              <w:rPr>
                <w:b/>
              </w:rPr>
            </w:pPr>
            <w:r w:rsidRPr="007956C2">
              <w:rPr>
                <w:b/>
              </w:rPr>
              <w:t>вида*</w:t>
            </w:r>
          </w:p>
        </w:tc>
      </w:tr>
      <w:tr w:rsidR="00771241" w:rsidRPr="007956C2" w:rsidTr="007E7481">
        <w:trPr>
          <w:trHeight w:val="189"/>
        </w:trPr>
        <w:tc>
          <w:tcPr>
            <w:tcW w:w="335" w:type="pct"/>
          </w:tcPr>
          <w:p w:rsidR="00771241" w:rsidRPr="007956C2" w:rsidRDefault="00771241" w:rsidP="00C97AA0">
            <w:pPr>
              <w:spacing w:after="0" w:line="240" w:lineRule="auto"/>
              <w:contextualSpacing/>
              <w:rPr>
                <w:rFonts w:ascii="Arial" w:hAnsi="Arial" w:cs="Arial"/>
                <w:b/>
                <w:sz w:val="20"/>
                <w:szCs w:val="20"/>
              </w:rPr>
            </w:pPr>
            <w:r w:rsidRPr="007956C2">
              <w:rPr>
                <w:rFonts w:ascii="Arial" w:hAnsi="Arial" w:cs="Arial"/>
                <w:b/>
                <w:sz w:val="20"/>
                <w:szCs w:val="20"/>
              </w:rPr>
              <w:t>1</w:t>
            </w:r>
          </w:p>
        </w:tc>
        <w:tc>
          <w:tcPr>
            <w:tcW w:w="844" w:type="pct"/>
          </w:tcPr>
          <w:p w:rsidR="00771241" w:rsidRPr="007956C2" w:rsidRDefault="00771241" w:rsidP="00C97AA0">
            <w:pPr>
              <w:spacing w:after="0" w:line="240" w:lineRule="auto"/>
              <w:contextualSpacing/>
              <w:rPr>
                <w:rFonts w:ascii="Arial" w:hAnsi="Arial" w:cs="Arial"/>
                <w:b/>
                <w:sz w:val="20"/>
                <w:szCs w:val="20"/>
              </w:rPr>
            </w:pPr>
            <w:r w:rsidRPr="007956C2">
              <w:rPr>
                <w:rFonts w:ascii="Arial" w:hAnsi="Arial" w:cs="Arial"/>
                <w:b/>
                <w:sz w:val="20"/>
                <w:szCs w:val="20"/>
              </w:rPr>
              <w:t>2</w:t>
            </w:r>
          </w:p>
        </w:tc>
        <w:tc>
          <w:tcPr>
            <w:tcW w:w="1616" w:type="pct"/>
          </w:tcPr>
          <w:p w:rsidR="00771241" w:rsidRPr="007956C2" w:rsidRDefault="00771241" w:rsidP="00C97AA0">
            <w:pPr>
              <w:pStyle w:val="af1"/>
              <w:widowControl w:val="0"/>
              <w:spacing w:after="0" w:line="240" w:lineRule="auto"/>
              <w:ind w:left="0"/>
              <w:rPr>
                <w:rFonts w:ascii="Arial" w:hAnsi="Arial" w:cs="Arial"/>
                <w:b/>
                <w:sz w:val="20"/>
                <w:szCs w:val="20"/>
              </w:rPr>
            </w:pPr>
            <w:r w:rsidRPr="007956C2">
              <w:rPr>
                <w:rFonts w:ascii="Arial" w:hAnsi="Arial" w:cs="Arial"/>
                <w:b/>
                <w:sz w:val="20"/>
                <w:szCs w:val="20"/>
              </w:rPr>
              <w:t>3</w:t>
            </w:r>
          </w:p>
        </w:tc>
        <w:tc>
          <w:tcPr>
            <w:tcW w:w="422" w:type="pct"/>
          </w:tcPr>
          <w:p w:rsidR="00771241" w:rsidRPr="007956C2" w:rsidRDefault="00771241" w:rsidP="00C97AA0">
            <w:pPr>
              <w:spacing w:after="0" w:line="240" w:lineRule="auto"/>
              <w:contextualSpacing/>
              <w:rPr>
                <w:rFonts w:ascii="Arial" w:hAnsi="Arial" w:cs="Arial"/>
                <w:b/>
                <w:sz w:val="20"/>
                <w:szCs w:val="20"/>
              </w:rPr>
            </w:pPr>
            <w:r w:rsidRPr="007956C2">
              <w:rPr>
                <w:rFonts w:ascii="Arial" w:hAnsi="Arial" w:cs="Arial"/>
                <w:b/>
                <w:sz w:val="20"/>
                <w:szCs w:val="20"/>
              </w:rPr>
              <w:t>4</w:t>
            </w:r>
          </w:p>
        </w:tc>
        <w:tc>
          <w:tcPr>
            <w:tcW w:w="1335" w:type="pct"/>
          </w:tcPr>
          <w:p w:rsidR="00771241" w:rsidRPr="007956C2" w:rsidRDefault="00771241" w:rsidP="00C97AA0">
            <w:pPr>
              <w:spacing w:after="0" w:line="240" w:lineRule="auto"/>
              <w:contextualSpacing/>
              <w:rPr>
                <w:rFonts w:ascii="Arial" w:hAnsi="Arial" w:cs="Arial"/>
                <w:b/>
                <w:sz w:val="20"/>
                <w:szCs w:val="20"/>
              </w:rPr>
            </w:pPr>
            <w:r w:rsidRPr="007956C2">
              <w:rPr>
                <w:rFonts w:ascii="Arial" w:hAnsi="Arial" w:cs="Arial"/>
                <w:b/>
                <w:sz w:val="20"/>
                <w:szCs w:val="20"/>
              </w:rPr>
              <w:t>5</w:t>
            </w:r>
          </w:p>
        </w:tc>
        <w:tc>
          <w:tcPr>
            <w:tcW w:w="448" w:type="pct"/>
          </w:tcPr>
          <w:p w:rsidR="00771241" w:rsidRPr="007956C2" w:rsidRDefault="00771241" w:rsidP="00C97AA0">
            <w:pPr>
              <w:pStyle w:val="ConsPlusNormal"/>
              <w:widowControl/>
              <w:ind w:firstLine="0"/>
              <w:contextualSpacing/>
              <w:rPr>
                <w:b/>
              </w:rPr>
            </w:pPr>
            <w:r w:rsidRPr="007956C2">
              <w:rPr>
                <w:b/>
              </w:rPr>
              <w:t>6</w:t>
            </w:r>
          </w:p>
        </w:tc>
      </w:tr>
      <w:tr w:rsidR="00771241" w:rsidRPr="007956C2" w:rsidTr="007E7481">
        <w:tc>
          <w:tcPr>
            <w:tcW w:w="5000" w:type="pct"/>
            <w:gridSpan w:val="6"/>
          </w:tcPr>
          <w:p w:rsidR="00771241" w:rsidRPr="007956C2" w:rsidRDefault="00771241" w:rsidP="00C97AA0">
            <w:pPr>
              <w:pStyle w:val="ConsPlusNormal"/>
              <w:widowControl/>
              <w:numPr>
                <w:ilvl w:val="0"/>
                <w:numId w:val="4"/>
              </w:numPr>
              <w:suppressAutoHyphens w:val="0"/>
              <w:autoSpaceDN w:val="0"/>
              <w:adjustRightInd w:val="0"/>
              <w:ind w:left="0"/>
              <w:contextualSpacing/>
              <w:rPr>
                <w:b/>
              </w:rPr>
            </w:pPr>
            <w:r w:rsidRPr="007956C2">
              <w:rPr>
                <w:b/>
              </w:rPr>
              <w:t>Жилая территориальная зона</w:t>
            </w:r>
          </w:p>
        </w:tc>
      </w:tr>
      <w:tr w:rsidR="00771241" w:rsidRPr="007956C2" w:rsidTr="007E7481">
        <w:tc>
          <w:tcPr>
            <w:tcW w:w="335" w:type="pct"/>
            <w:vMerge w:val="restar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ЖМ</w:t>
            </w:r>
          </w:p>
        </w:tc>
        <w:tc>
          <w:tcPr>
            <w:tcW w:w="844" w:type="pct"/>
            <w:vMerge w:val="restar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Малоэтажная жилая застройка (индивидуальное жилищное строительство; размеще</w:t>
            </w:r>
            <w:r w:rsidRPr="007956C2">
              <w:rPr>
                <w:rFonts w:ascii="Arial" w:hAnsi="Arial" w:cs="Arial"/>
                <w:sz w:val="20"/>
                <w:szCs w:val="20"/>
              </w:rPr>
              <w:lastRenderedPageBreak/>
              <w:t>ние дачных домов и садовых домов)</w:t>
            </w:r>
          </w:p>
        </w:tc>
        <w:tc>
          <w:tcPr>
            <w:tcW w:w="1616"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lastRenderedPageBreak/>
              <w:t xml:space="preserve">Малоэтажная жилая застройка (индивидуальное жилищное строительство; размещение дачных домов и садовых домов) </w:t>
            </w: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2.1</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Приусадебный участок личного подсобного хозяйства</w:t>
            </w:r>
          </w:p>
        </w:tc>
        <w:tc>
          <w:tcPr>
            <w:tcW w:w="448" w:type="pct"/>
          </w:tcPr>
          <w:p w:rsidR="00771241" w:rsidRPr="007956C2" w:rsidRDefault="00771241" w:rsidP="00C97AA0">
            <w:pPr>
              <w:pStyle w:val="ConsPlusNormal"/>
              <w:widowControl/>
              <w:autoSpaceDN w:val="0"/>
              <w:adjustRightInd w:val="0"/>
              <w:ind w:firstLine="0"/>
              <w:contextualSpacing/>
            </w:pPr>
            <w:r w:rsidRPr="007956C2">
              <w:t>2.2</w:t>
            </w:r>
          </w:p>
        </w:tc>
      </w:tr>
      <w:tr w:rsidR="00771241" w:rsidRPr="007956C2" w:rsidTr="007E7481">
        <w:trPr>
          <w:trHeight w:val="491"/>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pStyle w:val="af1"/>
              <w:widowControl w:val="0"/>
              <w:spacing w:after="0" w:line="240" w:lineRule="auto"/>
              <w:ind w:left="0"/>
              <w:rPr>
                <w:rFonts w:ascii="Arial" w:hAnsi="Arial" w:cs="Arial"/>
                <w:sz w:val="20"/>
                <w:szCs w:val="20"/>
              </w:rPr>
            </w:pPr>
            <w:r w:rsidRPr="007956C2">
              <w:rPr>
                <w:rFonts w:ascii="Arial" w:hAnsi="Arial" w:cs="Arial"/>
                <w:sz w:val="20"/>
                <w:szCs w:val="20"/>
              </w:rPr>
              <w:t>обслуживание жилой застройки</w:t>
            </w: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2.7</w:t>
            </w:r>
          </w:p>
        </w:tc>
        <w:tc>
          <w:tcPr>
            <w:tcW w:w="1335"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Блокированная жилая застройка</w:t>
            </w:r>
          </w:p>
        </w:tc>
        <w:tc>
          <w:tcPr>
            <w:tcW w:w="448" w:type="pct"/>
          </w:tcPr>
          <w:p w:rsidR="00771241" w:rsidRPr="007956C2" w:rsidRDefault="00771241" w:rsidP="00C97AA0">
            <w:pPr>
              <w:pStyle w:val="ConsPlusNormal"/>
              <w:widowControl/>
              <w:autoSpaceDN w:val="0"/>
              <w:adjustRightInd w:val="0"/>
              <w:ind w:firstLine="0"/>
              <w:contextualSpacing/>
            </w:pPr>
            <w:r w:rsidRPr="007956C2">
              <w:t>2.3</w:t>
            </w:r>
          </w:p>
        </w:tc>
      </w:tr>
      <w:tr w:rsidR="00771241" w:rsidRPr="007956C2" w:rsidTr="007E7481">
        <w:trPr>
          <w:trHeight w:val="331"/>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pStyle w:val="af1"/>
              <w:widowControl w:val="0"/>
              <w:spacing w:after="0" w:line="240" w:lineRule="auto"/>
              <w:ind w:left="0"/>
              <w:rPr>
                <w:rFonts w:ascii="Arial" w:hAnsi="Arial" w:cs="Arial"/>
                <w:sz w:val="20"/>
                <w:szCs w:val="20"/>
              </w:rPr>
            </w:pPr>
            <w:r w:rsidRPr="007956C2">
              <w:rPr>
                <w:rFonts w:ascii="Arial" w:hAnsi="Arial" w:cs="Arial"/>
                <w:sz w:val="20"/>
                <w:szCs w:val="20"/>
              </w:rPr>
              <w:t>Образование и просвещение</w:t>
            </w: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3.5</w:t>
            </w:r>
          </w:p>
        </w:tc>
        <w:tc>
          <w:tcPr>
            <w:tcW w:w="1335"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коммунальное обслуживание</w:t>
            </w:r>
          </w:p>
        </w:tc>
        <w:tc>
          <w:tcPr>
            <w:tcW w:w="448" w:type="pct"/>
          </w:tcPr>
          <w:p w:rsidR="00771241" w:rsidRPr="007956C2" w:rsidRDefault="00771241" w:rsidP="00C97AA0">
            <w:pPr>
              <w:pStyle w:val="ConsPlusNormal"/>
              <w:widowControl/>
              <w:autoSpaceDN w:val="0"/>
              <w:adjustRightInd w:val="0"/>
              <w:ind w:firstLine="0"/>
              <w:contextualSpacing/>
            </w:pPr>
            <w:r w:rsidRPr="007956C2">
              <w:t>3.1</w:t>
            </w:r>
          </w:p>
        </w:tc>
      </w:tr>
      <w:tr w:rsidR="00771241" w:rsidRPr="007956C2" w:rsidTr="007E7481">
        <w:trPr>
          <w:trHeight w:hRule="exact" w:val="284"/>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pStyle w:val="af1"/>
              <w:widowControl w:val="0"/>
              <w:spacing w:after="0" w:line="240" w:lineRule="auto"/>
              <w:ind w:left="0"/>
              <w:rPr>
                <w:rFonts w:ascii="Arial" w:hAnsi="Arial" w:cs="Arial"/>
                <w:sz w:val="20"/>
                <w:szCs w:val="20"/>
              </w:rPr>
            </w:pPr>
          </w:p>
        </w:tc>
        <w:tc>
          <w:tcPr>
            <w:tcW w:w="422" w:type="pct"/>
          </w:tcPr>
          <w:p w:rsidR="00771241" w:rsidRPr="007956C2" w:rsidRDefault="00771241" w:rsidP="00C97AA0">
            <w:pPr>
              <w:spacing w:after="0" w:line="240" w:lineRule="auto"/>
              <w:contextualSpacing/>
              <w:rPr>
                <w:rFonts w:ascii="Arial" w:hAnsi="Arial" w:cs="Arial"/>
                <w:sz w:val="20"/>
                <w:szCs w:val="20"/>
              </w:rPr>
            </w:pPr>
          </w:p>
        </w:tc>
        <w:tc>
          <w:tcPr>
            <w:tcW w:w="1335"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Бытовое обслуживание</w:t>
            </w:r>
          </w:p>
        </w:tc>
        <w:tc>
          <w:tcPr>
            <w:tcW w:w="448" w:type="pct"/>
          </w:tcPr>
          <w:p w:rsidR="00771241" w:rsidRPr="007956C2" w:rsidRDefault="00771241" w:rsidP="00C97AA0">
            <w:pPr>
              <w:pStyle w:val="ConsPlusNormal"/>
              <w:widowControl/>
              <w:ind w:firstLine="0"/>
              <w:contextualSpacing/>
            </w:pPr>
            <w:r w:rsidRPr="007956C2">
              <w:t>3.3</w:t>
            </w:r>
          </w:p>
        </w:tc>
      </w:tr>
      <w:tr w:rsidR="00771241" w:rsidRPr="007956C2" w:rsidTr="007E7481">
        <w:trPr>
          <w:trHeight w:hRule="exact" w:val="567"/>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pStyle w:val="af1"/>
              <w:widowControl w:val="0"/>
              <w:spacing w:after="0" w:line="240" w:lineRule="auto"/>
              <w:ind w:left="0"/>
              <w:rPr>
                <w:rFonts w:ascii="Arial" w:hAnsi="Arial" w:cs="Arial"/>
                <w:sz w:val="20"/>
                <w:szCs w:val="20"/>
              </w:rPr>
            </w:pPr>
          </w:p>
        </w:tc>
        <w:tc>
          <w:tcPr>
            <w:tcW w:w="422" w:type="pct"/>
          </w:tcPr>
          <w:p w:rsidR="00771241" w:rsidRPr="007956C2" w:rsidRDefault="00771241" w:rsidP="00C97AA0">
            <w:pPr>
              <w:spacing w:after="0" w:line="240" w:lineRule="auto"/>
              <w:contextualSpacing/>
              <w:rPr>
                <w:rFonts w:ascii="Arial" w:hAnsi="Arial" w:cs="Arial"/>
                <w:sz w:val="20"/>
                <w:szCs w:val="20"/>
              </w:rPr>
            </w:pPr>
          </w:p>
        </w:tc>
        <w:tc>
          <w:tcPr>
            <w:tcW w:w="1335"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Гостиничное обслуживание</w:t>
            </w:r>
          </w:p>
        </w:tc>
        <w:tc>
          <w:tcPr>
            <w:tcW w:w="448"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4.7</w:t>
            </w:r>
          </w:p>
          <w:p w:rsidR="00771241" w:rsidRPr="007956C2" w:rsidRDefault="00771241" w:rsidP="00C97AA0">
            <w:pPr>
              <w:pStyle w:val="ConsPlusNormal"/>
              <w:widowControl/>
              <w:ind w:firstLine="0"/>
              <w:contextualSpacing/>
            </w:pPr>
          </w:p>
        </w:tc>
      </w:tr>
      <w:tr w:rsidR="00771241" w:rsidRPr="007956C2" w:rsidTr="007E7481">
        <w:trPr>
          <w:trHeight w:hRule="exact" w:val="596"/>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pStyle w:val="af1"/>
              <w:widowControl w:val="0"/>
              <w:spacing w:after="0" w:line="240" w:lineRule="auto"/>
              <w:ind w:left="0"/>
              <w:rPr>
                <w:rFonts w:ascii="Arial" w:hAnsi="Arial" w:cs="Arial"/>
                <w:sz w:val="20"/>
                <w:szCs w:val="20"/>
              </w:rPr>
            </w:pPr>
          </w:p>
        </w:tc>
        <w:tc>
          <w:tcPr>
            <w:tcW w:w="422" w:type="pct"/>
          </w:tcPr>
          <w:p w:rsidR="00771241" w:rsidRPr="007956C2" w:rsidRDefault="00771241" w:rsidP="00C97AA0">
            <w:pPr>
              <w:spacing w:after="0" w:line="240" w:lineRule="auto"/>
              <w:contextualSpacing/>
              <w:rPr>
                <w:rFonts w:ascii="Arial" w:hAnsi="Arial" w:cs="Arial"/>
                <w:sz w:val="20"/>
                <w:szCs w:val="20"/>
              </w:rPr>
            </w:pP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Обслуживание автотранспорта</w:t>
            </w:r>
          </w:p>
        </w:tc>
        <w:tc>
          <w:tcPr>
            <w:tcW w:w="448" w:type="pct"/>
          </w:tcPr>
          <w:p w:rsidR="00771241" w:rsidRPr="007956C2" w:rsidRDefault="00771241" w:rsidP="00C97AA0">
            <w:pPr>
              <w:pStyle w:val="ConsPlusNormal"/>
              <w:widowControl/>
              <w:ind w:firstLine="0"/>
              <w:contextualSpacing/>
            </w:pPr>
            <w:r w:rsidRPr="007956C2">
              <w:t>4.9</w:t>
            </w:r>
          </w:p>
        </w:tc>
      </w:tr>
      <w:tr w:rsidR="00771241" w:rsidRPr="007956C2" w:rsidTr="007E7481">
        <w:trPr>
          <w:trHeight w:hRule="exact" w:val="284"/>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pStyle w:val="af1"/>
              <w:widowControl w:val="0"/>
              <w:spacing w:after="0" w:line="240" w:lineRule="auto"/>
              <w:ind w:left="0"/>
              <w:rPr>
                <w:rFonts w:ascii="Arial" w:hAnsi="Arial" w:cs="Arial"/>
                <w:sz w:val="20"/>
                <w:szCs w:val="20"/>
              </w:rPr>
            </w:pPr>
          </w:p>
        </w:tc>
        <w:tc>
          <w:tcPr>
            <w:tcW w:w="422" w:type="pct"/>
          </w:tcPr>
          <w:p w:rsidR="00771241" w:rsidRPr="007956C2" w:rsidRDefault="00771241" w:rsidP="00C97AA0">
            <w:pPr>
              <w:spacing w:after="0" w:line="240" w:lineRule="auto"/>
              <w:contextualSpacing/>
              <w:rPr>
                <w:rFonts w:ascii="Arial" w:hAnsi="Arial" w:cs="Arial"/>
                <w:sz w:val="20"/>
                <w:szCs w:val="20"/>
              </w:rPr>
            </w:pPr>
          </w:p>
        </w:tc>
        <w:tc>
          <w:tcPr>
            <w:tcW w:w="1335"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Спорт</w:t>
            </w:r>
          </w:p>
        </w:tc>
        <w:tc>
          <w:tcPr>
            <w:tcW w:w="448"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5.1</w:t>
            </w:r>
          </w:p>
          <w:p w:rsidR="00771241" w:rsidRPr="007956C2" w:rsidRDefault="00771241" w:rsidP="00C97AA0">
            <w:pPr>
              <w:pStyle w:val="ConsPlusNormal"/>
              <w:widowControl/>
              <w:ind w:firstLine="0"/>
              <w:contextualSpacing/>
            </w:pPr>
          </w:p>
        </w:tc>
      </w:tr>
      <w:tr w:rsidR="00771241" w:rsidRPr="007956C2" w:rsidTr="007E7481">
        <w:trPr>
          <w:trHeight w:hRule="exact" w:val="567"/>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pStyle w:val="af1"/>
              <w:widowControl w:val="0"/>
              <w:spacing w:after="0" w:line="240" w:lineRule="auto"/>
              <w:ind w:left="0"/>
              <w:rPr>
                <w:rFonts w:ascii="Arial" w:hAnsi="Arial" w:cs="Arial"/>
                <w:sz w:val="20"/>
                <w:szCs w:val="20"/>
              </w:rPr>
            </w:pPr>
          </w:p>
        </w:tc>
        <w:tc>
          <w:tcPr>
            <w:tcW w:w="422" w:type="pct"/>
          </w:tcPr>
          <w:p w:rsidR="00771241" w:rsidRPr="007956C2" w:rsidRDefault="00771241" w:rsidP="00C97AA0">
            <w:pPr>
              <w:spacing w:after="0" w:line="240" w:lineRule="auto"/>
              <w:contextualSpacing/>
              <w:rPr>
                <w:rFonts w:ascii="Arial" w:hAnsi="Arial" w:cs="Arial"/>
                <w:sz w:val="20"/>
                <w:szCs w:val="20"/>
              </w:rPr>
            </w:pP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Общее пользование территории</w:t>
            </w:r>
          </w:p>
          <w:p w:rsidR="00771241" w:rsidRPr="007956C2" w:rsidRDefault="00771241" w:rsidP="00C97AA0">
            <w:pPr>
              <w:spacing w:after="0" w:line="240" w:lineRule="auto"/>
              <w:contextualSpacing/>
              <w:rPr>
                <w:rFonts w:ascii="Arial" w:hAnsi="Arial" w:cs="Arial"/>
                <w:sz w:val="20"/>
                <w:szCs w:val="20"/>
              </w:rPr>
            </w:pPr>
          </w:p>
        </w:tc>
        <w:tc>
          <w:tcPr>
            <w:tcW w:w="448" w:type="pct"/>
          </w:tcPr>
          <w:p w:rsidR="00771241" w:rsidRPr="007956C2" w:rsidRDefault="00771241" w:rsidP="00C97AA0">
            <w:pPr>
              <w:pStyle w:val="ConsPlusNormal"/>
              <w:widowControl/>
              <w:ind w:firstLine="0"/>
              <w:contextualSpacing/>
            </w:pPr>
            <w:r w:rsidRPr="007956C2">
              <w:t>12.0</w:t>
            </w:r>
          </w:p>
        </w:tc>
      </w:tr>
      <w:tr w:rsidR="00771241" w:rsidRPr="007956C2" w:rsidTr="007E7481">
        <w:trPr>
          <w:trHeight w:hRule="exact" w:val="284"/>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pStyle w:val="af1"/>
              <w:widowControl w:val="0"/>
              <w:spacing w:after="0" w:line="240" w:lineRule="auto"/>
              <w:ind w:left="0"/>
              <w:rPr>
                <w:rFonts w:ascii="Arial" w:hAnsi="Arial" w:cs="Arial"/>
                <w:sz w:val="20"/>
                <w:szCs w:val="20"/>
              </w:rPr>
            </w:pPr>
          </w:p>
        </w:tc>
        <w:tc>
          <w:tcPr>
            <w:tcW w:w="422" w:type="pct"/>
          </w:tcPr>
          <w:p w:rsidR="00771241" w:rsidRPr="007956C2" w:rsidRDefault="00771241" w:rsidP="00C97AA0">
            <w:pPr>
              <w:spacing w:after="0" w:line="240" w:lineRule="auto"/>
              <w:contextualSpacing/>
              <w:rPr>
                <w:rFonts w:ascii="Arial" w:hAnsi="Arial" w:cs="Arial"/>
                <w:sz w:val="20"/>
                <w:szCs w:val="20"/>
              </w:rPr>
            </w:pP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Водные объекты</w:t>
            </w:r>
          </w:p>
        </w:tc>
        <w:tc>
          <w:tcPr>
            <w:tcW w:w="448" w:type="pct"/>
          </w:tcPr>
          <w:p w:rsidR="00771241" w:rsidRPr="007956C2" w:rsidRDefault="00771241" w:rsidP="00C97AA0">
            <w:pPr>
              <w:pStyle w:val="ConsPlusNormal"/>
              <w:widowControl/>
              <w:ind w:firstLine="0"/>
              <w:contextualSpacing/>
            </w:pPr>
            <w:r w:rsidRPr="007956C2">
              <w:t>11.0</w:t>
            </w:r>
          </w:p>
        </w:tc>
      </w:tr>
      <w:tr w:rsidR="00771241" w:rsidRPr="007956C2" w:rsidTr="007E7481">
        <w:trPr>
          <w:trHeight w:hRule="exact" w:val="595"/>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pStyle w:val="af1"/>
              <w:widowControl w:val="0"/>
              <w:spacing w:after="0" w:line="240" w:lineRule="auto"/>
              <w:ind w:left="0"/>
              <w:rPr>
                <w:rFonts w:ascii="Arial" w:hAnsi="Arial" w:cs="Arial"/>
                <w:sz w:val="20"/>
                <w:szCs w:val="20"/>
              </w:rPr>
            </w:pPr>
          </w:p>
        </w:tc>
        <w:tc>
          <w:tcPr>
            <w:tcW w:w="422" w:type="pct"/>
          </w:tcPr>
          <w:p w:rsidR="00771241" w:rsidRPr="007956C2" w:rsidRDefault="00771241" w:rsidP="00C97AA0">
            <w:pPr>
              <w:spacing w:after="0" w:line="240" w:lineRule="auto"/>
              <w:contextualSpacing/>
              <w:rPr>
                <w:rFonts w:ascii="Arial" w:hAnsi="Arial" w:cs="Arial"/>
                <w:sz w:val="20"/>
                <w:szCs w:val="20"/>
              </w:rPr>
            </w:pP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Общее пользование водными объектами</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48" w:type="pct"/>
          </w:tcPr>
          <w:p w:rsidR="00771241" w:rsidRPr="007956C2" w:rsidRDefault="00771241" w:rsidP="00C97AA0">
            <w:pPr>
              <w:pStyle w:val="ConsPlusNormal"/>
              <w:widowControl/>
              <w:ind w:firstLine="0"/>
              <w:contextualSpacing/>
            </w:pPr>
            <w:r w:rsidRPr="007956C2">
              <w:t>11.1</w:t>
            </w:r>
          </w:p>
        </w:tc>
      </w:tr>
      <w:tr w:rsidR="00771241" w:rsidRPr="007956C2" w:rsidTr="007E7481">
        <w:trPr>
          <w:trHeight w:hRule="exact" w:val="873"/>
        </w:trPr>
        <w:tc>
          <w:tcPr>
            <w:tcW w:w="335"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ОЗ</w:t>
            </w:r>
          </w:p>
        </w:tc>
        <w:tc>
          <w:tcPr>
            <w:tcW w:w="844"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Территория объектов Здравоохранения</w:t>
            </w:r>
          </w:p>
        </w:tc>
        <w:tc>
          <w:tcPr>
            <w:tcW w:w="1616" w:type="pct"/>
          </w:tcPr>
          <w:p w:rsidR="00771241" w:rsidRPr="007956C2" w:rsidRDefault="00771241" w:rsidP="00C97AA0">
            <w:pPr>
              <w:pStyle w:val="af1"/>
              <w:widowControl w:val="0"/>
              <w:spacing w:after="0" w:line="240" w:lineRule="auto"/>
              <w:ind w:left="0"/>
              <w:rPr>
                <w:rFonts w:ascii="Arial" w:hAnsi="Arial" w:cs="Arial"/>
                <w:sz w:val="20"/>
                <w:szCs w:val="20"/>
              </w:rPr>
            </w:pPr>
            <w:r w:rsidRPr="007956C2">
              <w:rPr>
                <w:rFonts w:ascii="Arial" w:hAnsi="Arial" w:cs="Arial"/>
                <w:sz w:val="20"/>
                <w:szCs w:val="20"/>
              </w:rPr>
              <w:t>Здравоохранение</w:t>
            </w: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3.4</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48" w:type="pct"/>
          </w:tcPr>
          <w:p w:rsidR="00771241" w:rsidRPr="007956C2" w:rsidRDefault="00771241" w:rsidP="00C97AA0">
            <w:pPr>
              <w:pStyle w:val="ConsPlusNormal"/>
              <w:widowControl/>
              <w:ind w:firstLine="0"/>
              <w:contextualSpacing/>
            </w:pPr>
          </w:p>
        </w:tc>
      </w:tr>
      <w:tr w:rsidR="00771241" w:rsidRPr="007956C2" w:rsidTr="007E7481">
        <w:trPr>
          <w:trHeight w:hRule="exact" w:val="284"/>
        </w:trPr>
        <w:tc>
          <w:tcPr>
            <w:tcW w:w="335" w:type="pct"/>
            <w:vMerge w:val="restar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ОП</w:t>
            </w:r>
          </w:p>
        </w:tc>
        <w:tc>
          <w:tcPr>
            <w:tcW w:w="844" w:type="pct"/>
            <w:vMerge w:val="restar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Территория объектов образования и просвещения</w:t>
            </w:r>
          </w:p>
        </w:tc>
        <w:tc>
          <w:tcPr>
            <w:tcW w:w="1616"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Образование и просвещение</w:t>
            </w: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3.5</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Культурное развитие</w:t>
            </w:r>
          </w:p>
        </w:tc>
        <w:tc>
          <w:tcPr>
            <w:tcW w:w="448" w:type="pct"/>
          </w:tcPr>
          <w:p w:rsidR="00771241" w:rsidRPr="007956C2" w:rsidRDefault="00771241" w:rsidP="00C97AA0">
            <w:pPr>
              <w:pStyle w:val="ConsPlusNormal"/>
              <w:widowControl/>
              <w:ind w:firstLine="0"/>
              <w:contextualSpacing/>
            </w:pPr>
            <w:r w:rsidRPr="007956C2">
              <w:t>3.6</w:t>
            </w:r>
          </w:p>
        </w:tc>
      </w:tr>
      <w:tr w:rsidR="00771241" w:rsidRPr="007956C2" w:rsidTr="007E7481">
        <w:trPr>
          <w:trHeight w:hRule="exact" w:val="576"/>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pStyle w:val="af1"/>
              <w:widowControl w:val="0"/>
              <w:spacing w:after="0" w:line="240" w:lineRule="auto"/>
              <w:ind w:left="0"/>
              <w:rPr>
                <w:rFonts w:ascii="Arial" w:hAnsi="Arial" w:cs="Arial"/>
                <w:sz w:val="20"/>
                <w:szCs w:val="20"/>
              </w:rPr>
            </w:pPr>
            <w:r w:rsidRPr="007956C2">
              <w:rPr>
                <w:rFonts w:ascii="Arial" w:hAnsi="Arial" w:cs="Arial"/>
                <w:sz w:val="20"/>
                <w:szCs w:val="20"/>
              </w:rPr>
              <w:t>Общественное питание</w:t>
            </w: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4.6</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Религиозное использование</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48" w:type="pct"/>
          </w:tcPr>
          <w:p w:rsidR="00771241" w:rsidRPr="007956C2" w:rsidRDefault="00771241" w:rsidP="00C97AA0">
            <w:pPr>
              <w:pStyle w:val="ConsPlusNormal"/>
              <w:widowControl/>
              <w:ind w:firstLine="0"/>
              <w:contextualSpacing/>
            </w:pPr>
            <w:r w:rsidRPr="007956C2">
              <w:t>3.7</w:t>
            </w:r>
          </w:p>
        </w:tc>
      </w:tr>
      <w:tr w:rsidR="00771241" w:rsidRPr="007956C2" w:rsidTr="007E7481">
        <w:trPr>
          <w:trHeight w:hRule="exact" w:val="556"/>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pStyle w:val="af1"/>
              <w:widowControl w:val="0"/>
              <w:spacing w:after="0" w:line="240" w:lineRule="auto"/>
              <w:ind w:left="0"/>
              <w:rPr>
                <w:rFonts w:ascii="Arial" w:hAnsi="Arial" w:cs="Arial"/>
                <w:sz w:val="20"/>
                <w:szCs w:val="20"/>
              </w:rPr>
            </w:pPr>
          </w:p>
        </w:tc>
        <w:tc>
          <w:tcPr>
            <w:tcW w:w="422" w:type="pct"/>
          </w:tcPr>
          <w:p w:rsidR="00771241" w:rsidRPr="007956C2" w:rsidRDefault="00771241" w:rsidP="00C97AA0">
            <w:pPr>
              <w:spacing w:after="0" w:line="240" w:lineRule="auto"/>
              <w:contextualSpacing/>
              <w:rPr>
                <w:rFonts w:ascii="Arial" w:hAnsi="Arial" w:cs="Arial"/>
                <w:sz w:val="20"/>
                <w:szCs w:val="20"/>
              </w:rPr>
            </w:pP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Обеспечение научной деятельности</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48" w:type="pct"/>
          </w:tcPr>
          <w:p w:rsidR="00771241" w:rsidRPr="007956C2" w:rsidRDefault="00771241" w:rsidP="00C97AA0">
            <w:pPr>
              <w:pStyle w:val="ConsPlusNormal"/>
              <w:widowControl/>
              <w:ind w:firstLine="0"/>
              <w:contextualSpacing/>
            </w:pPr>
            <w:r w:rsidRPr="007956C2">
              <w:t>3.9</w:t>
            </w:r>
          </w:p>
        </w:tc>
      </w:tr>
      <w:tr w:rsidR="00771241" w:rsidRPr="007956C2" w:rsidTr="007E7481">
        <w:trPr>
          <w:trHeight w:hRule="exact" w:val="564"/>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pStyle w:val="af1"/>
              <w:widowControl w:val="0"/>
              <w:spacing w:after="0" w:line="240" w:lineRule="auto"/>
              <w:ind w:left="0"/>
              <w:rPr>
                <w:rFonts w:ascii="Arial" w:hAnsi="Arial" w:cs="Arial"/>
                <w:sz w:val="20"/>
                <w:szCs w:val="20"/>
              </w:rPr>
            </w:pPr>
          </w:p>
        </w:tc>
        <w:tc>
          <w:tcPr>
            <w:tcW w:w="422" w:type="pct"/>
          </w:tcPr>
          <w:p w:rsidR="00771241" w:rsidRPr="007956C2" w:rsidRDefault="00771241" w:rsidP="00C97AA0">
            <w:pPr>
              <w:spacing w:after="0" w:line="240" w:lineRule="auto"/>
              <w:contextualSpacing/>
              <w:rPr>
                <w:rFonts w:ascii="Arial" w:hAnsi="Arial" w:cs="Arial"/>
                <w:sz w:val="20"/>
                <w:szCs w:val="20"/>
              </w:rPr>
            </w:pPr>
          </w:p>
        </w:tc>
        <w:tc>
          <w:tcPr>
            <w:tcW w:w="1335"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коммунальное обслуживание</w:t>
            </w:r>
          </w:p>
        </w:tc>
        <w:tc>
          <w:tcPr>
            <w:tcW w:w="448" w:type="pct"/>
          </w:tcPr>
          <w:p w:rsidR="00771241" w:rsidRPr="007956C2" w:rsidRDefault="00771241" w:rsidP="00C97AA0">
            <w:pPr>
              <w:pStyle w:val="ConsPlusNormal"/>
              <w:widowControl/>
              <w:autoSpaceDN w:val="0"/>
              <w:adjustRightInd w:val="0"/>
              <w:ind w:firstLine="0"/>
              <w:contextualSpacing/>
            </w:pPr>
            <w:r w:rsidRPr="007956C2">
              <w:t>3.1</w:t>
            </w:r>
          </w:p>
        </w:tc>
      </w:tr>
      <w:tr w:rsidR="00771241" w:rsidRPr="007956C2" w:rsidTr="007E7481">
        <w:trPr>
          <w:trHeight w:hRule="exact" w:val="284"/>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pStyle w:val="af1"/>
              <w:widowControl w:val="0"/>
              <w:spacing w:after="0" w:line="240" w:lineRule="auto"/>
              <w:ind w:left="0"/>
              <w:rPr>
                <w:rFonts w:ascii="Arial" w:hAnsi="Arial" w:cs="Arial"/>
                <w:sz w:val="20"/>
                <w:szCs w:val="20"/>
              </w:rPr>
            </w:pPr>
          </w:p>
        </w:tc>
        <w:tc>
          <w:tcPr>
            <w:tcW w:w="422" w:type="pct"/>
          </w:tcPr>
          <w:p w:rsidR="00771241" w:rsidRPr="007956C2" w:rsidRDefault="00771241" w:rsidP="00C97AA0">
            <w:pPr>
              <w:spacing w:after="0" w:line="240" w:lineRule="auto"/>
              <w:contextualSpacing/>
              <w:rPr>
                <w:rFonts w:ascii="Arial" w:hAnsi="Arial" w:cs="Arial"/>
                <w:sz w:val="20"/>
                <w:szCs w:val="20"/>
              </w:rPr>
            </w:pPr>
          </w:p>
        </w:tc>
        <w:tc>
          <w:tcPr>
            <w:tcW w:w="1335"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Бытовое обслуживание</w:t>
            </w:r>
          </w:p>
        </w:tc>
        <w:tc>
          <w:tcPr>
            <w:tcW w:w="448" w:type="pct"/>
          </w:tcPr>
          <w:p w:rsidR="00771241" w:rsidRPr="007956C2" w:rsidRDefault="00771241" w:rsidP="00C97AA0">
            <w:pPr>
              <w:pStyle w:val="ConsPlusNormal"/>
              <w:widowControl/>
              <w:ind w:firstLine="0"/>
              <w:contextualSpacing/>
            </w:pPr>
            <w:r w:rsidRPr="007956C2">
              <w:t>3.3</w:t>
            </w:r>
          </w:p>
        </w:tc>
      </w:tr>
      <w:tr w:rsidR="00771241" w:rsidRPr="007956C2" w:rsidTr="007E7481">
        <w:trPr>
          <w:trHeight w:hRule="exact" w:val="563"/>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pStyle w:val="af1"/>
              <w:widowControl w:val="0"/>
              <w:spacing w:after="0" w:line="240" w:lineRule="auto"/>
              <w:ind w:left="0"/>
              <w:rPr>
                <w:rFonts w:ascii="Arial" w:hAnsi="Arial" w:cs="Arial"/>
                <w:sz w:val="20"/>
                <w:szCs w:val="20"/>
              </w:rPr>
            </w:pPr>
          </w:p>
        </w:tc>
        <w:tc>
          <w:tcPr>
            <w:tcW w:w="422" w:type="pct"/>
          </w:tcPr>
          <w:p w:rsidR="00771241" w:rsidRPr="007956C2" w:rsidRDefault="00771241" w:rsidP="00C97AA0">
            <w:pPr>
              <w:spacing w:after="0" w:line="240" w:lineRule="auto"/>
              <w:contextualSpacing/>
              <w:rPr>
                <w:rFonts w:ascii="Arial" w:hAnsi="Arial" w:cs="Arial"/>
                <w:sz w:val="20"/>
                <w:szCs w:val="20"/>
              </w:rPr>
            </w:pPr>
          </w:p>
        </w:tc>
        <w:tc>
          <w:tcPr>
            <w:tcW w:w="1335"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Гостиничное обслуживание</w:t>
            </w:r>
          </w:p>
        </w:tc>
        <w:tc>
          <w:tcPr>
            <w:tcW w:w="448"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4.7</w:t>
            </w:r>
          </w:p>
          <w:p w:rsidR="00771241" w:rsidRPr="007956C2" w:rsidRDefault="00771241" w:rsidP="00C97AA0">
            <w:pPr>
              <w:pStyle w:val="ConsPlusNormal"/>
              <w:widowControl/>
              <w:ind w:firstLine="0"/>
              <w:contextualSpacing/>
            </w:pPr>
          </w:p>
        </w:tc>
      </w:tr>
      <w:tr w:rsidR="00771241" w:rsidRPr="007956C2" w:rsidTr="007E7481">
        <w:trPr>
          <w:trHeight w:hRule="exact" w:val="557"/>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pStyle w:val="af1"/>
              <w:widowControl w:val="0"/>
              <w:spacing w:after="0" w:line="240" w:lineRule="auto"/>
              <w:ind w:left="0"/>
              <w:rPr>
                <w:rFonts w:ascii="Arial" w:hAnsi="Arial" w:cs="Arial"/>
                <w:sz w:val="20"/>
                <w:szCs w:val="20"/>
              </w:rPr>
            </w:pPr>
          </w:p>
        </w:tc>
        <w:tc>
          <w:tcPr>
            <w:tcW w:w="422" w:type="pct"/>
          </w:tcPr>
          <w:p w:rsidR="00771241" w:rsidRPr="007956C2" w:rsidRDefault="00771241" w:rsidP="00C97AA0">
            <w:pPr>
              <w:spacing w:after="0" w:line="240" w:lineRule="auto"/>
              <w:contextualSpacing/>
              <w:rPr>
                <w:rFonts w:ascii="Arial" w:hAnsi="Arial" w:cs="Arial"/>
                <w:sz w:val="20"/>
                <w:szCs w:val="20"/>
              </w:rPr>
            </w:pP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Обслуживание автотранспорта</w:t>
            </w:r>
          </w:p>
        </w:tc>
        <w:tc>
          <w:tcPr>
            <w:tcW w:w="448" w:type="pct"/>
          </w:tcPr>
          <w:p w:rsidR="00771241" w:rsidRPr="007956C2" w:rsidRDefault="00771241" w:rsidP="00C97AA0">
            <w:pPr>
              <w:pStyle w:val="ConsPlusNormal"/>
              <w:widowControl/>
              <w:ind w:firstLine="0"/>
              <w:contextualSpacing/>
            </w:pPr>
            <w:r w:rsidRPr="007956C2">
              <w:t>4.9</w:t>
            </w:r>
          </w:p>
        </w:tc>
      </w:tr>
      <w:tr w:rsidR="00771241" w:rsidRPr="007956C2" w:rsidTr="007E7481">
        <w:trPr>
          <w:trHeight w:hRule="exact" w:val="284"/>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pStyle w:val="af1"/>
              <w:widowControl w:val="0"/>
              <w:spacing w:after="0" w:line="240" w:lineRule="auto"/>
              <w:ind w:left="0"/>
              <w:rPr>
                <w:rFonts w:ascii="Arial" w:hAnsi="Arial" w:cs="Arial"/>
                <w:sz w:val="20"/>
                <w:szCs w:val="20"/>
              </w:rPr>
            </w:pPr>
          </w:p>
        </w:tc>
        <w:tc>
          <w:tcPr>
            <w:tcW w:w="422" w:type="pct"/>
          </w:tcPr>
          <w:p w:rsidR="00771241" w:rsidRPr="007956C2" w:rsidRDefault="00771241" w:rsidP="00C97AA0">
            <w:pPr>
              <w:spacing w:after="0" w:line="240" w:lineRule="auto"/>
              <w:contextualSpacing/>
              <w:rPr>
                <w:rFonts w:ascii="Arial" w:hAnsi="Arial" w:cs="Arial"/>
                <w:sz w:val="20"/>
                <w:szCs w:val="20"/>
              </w:rPr>
            </w:pPr>
          </w:p>
        </w:tc>
        <w:tc>
          <w:tcPr>
            <w:tcW w:w="1335"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Спорт</w:t>
            </w:r>
          </w:p>
        </w:tc>
        <w:tc>
          <w:tcPr>
            <w:tcW w:w="448"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5.1</w:t>
            </w:r>
          </w:p>
          <w:p w:rsidR="00771241" w:rsidRPr="007956C2" w:rsidRDefault="00771241" w:rsidP="00C97AA0">
            <w:pPr>
              <w:pStyle w:val="ConsPlusNormal"/>
              <w:widowControl/>
              <w:ind w:firstLine="0"/>
              <w:contextualSpacing/>
            </w:pPr>
          </w:p>
        </w:tc>
      </w:tr>
      <w:tr w:rsidR="00771241" w:rsidRPr="007956C2" w:rsidTr="007E7481">
        <w:trPr>
          <w:trHeight w:hRule="exact" w:val="568"/>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pStyle w:val="af1"/>
              <w:widowControl w:val="0"/>
              <w:spacing w:after="0" w:line="240" w:lineRule="auto"/>
              <w:ind w:left="0"/>
              <w:rPr>
                <w:rFonts w:ascii="Arial" w:hAnsi="Arial" w:cs="Arial"/>
                <w:sz w:val="20"/>
                <w:szCs w:val="20"/>
              </w:rPr>
            </w:pPr>
          </w:p>
        </w:tc>
        <w:tc>
          <w:tcPr>
            <w:tcW w:w="422" w:type="pct"/>
          </w:tcPr>
          <w:p w:rsidR="00771241" w:rsidRPr="007956C2" w:rsidRDefault="00771241" w:rsidP="00C97AA0">
            <w:pPr>
              <w:spacing w:after="0" w:line="240" w:lineRule="auto"/>
              <w:contextualSpacing/>
              <w:rPr>
                <w:rFonts w:ascii="Arial" w:hAnsi="Arial" w:cs="Arial"/>
                <w:sz w:val="20"/>
                <w:szCs w:val="20"/>
              </w:rPr>
            </w:pP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Общее пользование территории</w:t>
            </w:r>
          </w:p>
          <w:p w:rsidR="00771241" w:rsidRPr="007956C2" w:rsidRDefault="00771241" w:rsidP="00C97AA0">
            <w:pPr>
              <w:spacing w:after="0" w:line="240" w:lineRule="auto"/>
              <w:contextualSpacing/>
              <w:rPr>
                <w:rFonts w:ascii="Arial" w:hAnsi="Arial" w:cs="Arial"/>
                <w:sz w:val="20"/>
                <w:szCs w:val="20"/>
              </w:rPr>
            </w:pPr>
          </w:p>
        </w:tc>
        <w:tc>
          <w:tcPr>
            <w:tcW w:w="448" w:type="pct"/>
          </w:tcPr>
          <w:p w:rsidR="00771241" w:rsidRPr="007956C2" w:rsidRDefault="00771241" w:rsidP="00C97AA0">
            <w:pPr>
              <w:pStyle w:val="ConsPlusNormal"/>
              <w:widowControl/>
              <w:ind w:firstLine="0"/>
              <w:contextualSpacing/>
            </w:pPr>
            <w:r w:rsidRPr="007956C2">
              <w:t>12.0</w:t>
            </w:r>
          </w:p>
        </w:tc>
      </w:tr>
      <w:tr w:rsidR="00771241" w:rsidRPr="007956C2" w:rsidTr="007E7481">
        <w:trPr>
          <w:trHeight w:hRule="exact" w:val="284"/>
        </w:trPr>
        <w:tc>
          <w:tcPr>
            <w:tcW w:w="335" w:type="pct"/>
            <w:vMerge w:val="restar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ОД</w:t>
            </w:r>
          </w:p>
        </w:tc>
        <w:tc>
          <w:tcPr>
            <w:tcW w:w="844" w:type="pct"/>
            <w:vMerge w:val="restar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Общественно-деловая застройка</w:t>
            </w:r>
          </w:p>
        </w:tc>
        <w:tc>
          <w:tcPr>
            <w:tcW w:w="1616"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Социальное обслуживание</w:t>
            </w:r>
          </w:p>
          <w:p w:rsidR="00771241" w:rsidRPr="007956C2" w:rsidRDefault="00771241" w:rsidP="00C97AA0">
            <w:pPr>
              <w:pStyle w:val="af1"/>
              <w:widowControl w:val="0"/>
              <w:spacing w:after="0" w:line="240" w:lineRule="auto"/>
              <w:ind w:left="0"/>
              <w:rPr>
                <w:rFonts w:ascii="Arial" w:hAnsi="Arial" w:cs="Arial"/>
                <w:sz w:val="20"/>
                <w:szCs w:val="20"/>
              </w:rPr>
            </w:pP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3.2</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proofErr w:type="spellStart"/>
            <w:r w:rsidRPr="007956C2">
              <w:rPr>
                <w:rFonts w:ascii="Arial" w:hAnsi="Arial" w:cs="Arial"/>
                <w:sz w:val="20"/>
                <w:szCs w:val="20"/>
              </w:rPr>
              <w:t>Среднеэтажная</w:t>
            </w:r>
            <w:proofErr w:type="spellEnd"/>
            <w:r w:rsidRPr="007956C2">
              <w:rPr>
                <w:rFonts w:ascii="Arial" w:hAnsi="Arial" w:cs="Arial"/>
                <w:sz w:val="20"/>
                <w:szCs w:val="20"/>
              </w:rPr>
              <w:t xml:space="preserve"> жилая застройка</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48" w:type="pct"/>
          </w:tcPr>
          <w:p w:rsidR="00771241" w:rsidRPr="007956C2" w:rsidRDefault="00771241" w:rsidP="00C97AA0">
            <w:pPr>
              <w:pStyle w:val="ConsPlusNormal"/>
              <w:widowControl/>
              <w:ind w:firstLine="0"/>
              <w:contextualSpacing/>
            </w:pPr>
            <w:r w:rsidRPr="007956C2">
              <w:t>2.5</w:t>
            </w:r>
          </w:p>
        </w:tc>
      </w:tr>
      <w:tr w:rsidR="00771241" w:rsidRPr="007956C2" w:rsidTr="007E7481">
        <w:trPr>
          <w:trHeight w:hRule="exact" w:val="504"/>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pStyle w:val="af1"/>
              <w:widowControl w:val="0"/>
              <w:spacing w:after="0" w:line="240" w:lineRule="auto"/>
              <w:ind w:left="0"/>
              <w:rPr>
                <w:rFonts w:ascii="Arial" w:hAnsi="Arial" w:cs="Arial"/>
                <w:sz w:val="20"/>
                <w:szCs w:val="20"/>
              </w:rPr>
            </w:pPr>
            <w:r w:rsidRPr="007956C2">
              <w:rPr>
                <w:rFonts w:ascii="Arial" w:hAnsi="Arial" w:cs="Arial"/>
                <w:sz w:val="20"/>
                <w:szCs w:val="20"/>
              </w:rPr>
              <w:t>Бытовое обслуживание</w:t>
            </w: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3.3</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Многоэтажная жилая застройка (высотная</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застройка)</w:t>
            </w:r>
          </w:p>
        </w:tc>
        <w:tc>
          <w:tcPr>
            <w:tcW w:w="448" w:type="pct"/>
          </w:tcPr>
          <w:p w:rsidR="00771241" w:rsidRPr="007956C2" w:rsidRDefault="00771241" w:rsidP="00C97AA0">
            <w:pPr>
              <w:pStyle w:val="ConsPlusNormal"/>
              <w:widowControl/>
              <w:ind w:firstLine="0"/>
              <w:contextualSpacing/>
            </w:pPr>
            <w:r w:rsidRPr="007956C2">
              <w:t>2.6</w:t>
            </w:r>
          </w:p>
        </w:tc>
      </w:tr>
      <w:tr w:rsidR="00771241" w:rsidRPr="007956C2" w:rsidTr="007E7481">
        <w:trPr>
          <w:trHeight w:hRule="exact" w:val="617"/>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pStyle w:val="af1"/>
              <w:widowControl w:val="0"/>
              <w:spacing w:after="0" w:line="240" w:lineRule="auto"/>
              <w:ind w:left="0"/>
              <w:rPr>
                <w:rFonts w:ascii="Arial" w:hAnsi="Arial" w:cs="Arial"/>
                <w:sz w:val="20"/>
                <w:szCs w:val="20"/>
              </w:rPr>
            </w:pPr>
            <w:r w:rsidRPr="007956C2">
              <w:rPr>
                <w:rFonts w:ascii="Arial" w:hAnsi="Arial" w:cs="Arial"/>
                <w:sz w:val="20"/>
                <w:szCs w:val="20"/>
              </w:rPr>
              <w:t>Культурное развитие</w:t>
            </w: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3.6</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Обслуживание жилой застройки</w:t>
            </w:r>
          </w:p>
        </w:tc>
        <w:tc>
          <w:tcPr>
            <w:tcW w:w="448" w:type="pct"/>
          </w:tcPr>
          <w:p w:rsidR="00771241" w:rsidRPr="007956C2" w:rsidRDefault="00771241" w:rsidP="00C97AA0">
            <w:pPr>
              <w:pStyle w:val="ConsPlusNormal"/>
              <w:widowControl/>
              <w:ind w:firstLine="0"/>
              <w:contextualSpacing/>
            </w:pPr>
            <w:r w:rsidRPr="007956C2">
              <w:t>2.7</w:t>
            </w:r>
          </w:p>
        </w:tc>
      </w:tr>
      <w:tr w:rsidR="00771241" w:rsidRPr="007956C2" w:rsidTr="007E7481">
        <w:trPr>
          <w:trHeight w:hRule="exact" w:val="569"/>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Религиозное использование</w:t>
            </w:r>
          </w:p>
          <w:p w:rsidR="00771241" w:rsidRPr="007956C2" w:rsidRDefault="00771241" w:rsidP="00C97AA0">
            <w:pPr>
              <w:pStyle w:val="af1"/>
              <w:widowControl w:val="0"/>
              <w:spacing w:after="0" w:line="240" w:lineRule="auto"/>
              <w:ind w:left="0"/>
              <w:rPr>
                <w:rFonts w:ascii="Arial" w:hAnsi="Arial" w:cs="Arial"/>
                <w:sz w:val="20"/>
                <w:szCs w:val="20"/>
              </w:rPr>
            </w:pP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3.7</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Коммунальное обслуживание</w:t>
            </w:r>
          </w:p>
        </w:tc>
        <w:tc>
          <w:tcPr>
            <w:tcW w:w="448" w:type="pct"/>
          </w:tcPr>
          <w:p w:rsidR="00771241" w:rsidRPr="007956C2" w:rsidRDefault="00771241" w:rsidP="00C97AA0">
            <w:pPr>
              <w:pStyle w:val="ConsPlusNormal"/>
              <w:widowControl/>
              <w:ind w:firstLine="0"/>
              <w:contextualSpacing/>
            </w:pPr>
            <w:r w:rsidRPr="007956C2">
              <w:t>3.1</w:t>
            </w:r>
          </w:p>
        </w:tc>
      </w:tr>
      <w:tr w:rsidR="00771241" w:rsidRPr="007956C2" w:rsidTr="007E7481">
        <w:trPr>
          <w:trHeight w:hRule="exact" w:val="284"/>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Общественное управление</w:t>
            </w:r>
          </w:p>
          <w:p w:rsidR="00771241" w:rsidRPr="007956C2" w:rsidRDefault="00771241" w:rsidP="00C97AA0">
            <w:pPr>
              <w:pStyle w:val="af1"/>
              <w:widowControl w:val="0"/>
              <w:spacing w:after="0" w:line="240" w:lineRule="auto"/>
              <w:ind w:left="0"/>
              <w:rPr>
                <w:rFonts w:ascii="Arial" w:hAnsi="Arial" w:cs="Arial"/>
                <w:sz w:val="20"/>
                <w:szCs w:val="20"/>
              </w:rPr>
            </w:pP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3.8</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Здравоохранение</w:t>
            </w:r>
          </w:p>
        </w:tc>
        <w:tc>
          <w:tcPr>
            <w:tcW w:w="448" w:type="pct"/>
          </w:tcPr>
          <w:p w:rsidR="00771241" w:rsidRPr="007956C2" w:rsidRDefault="00771241" w:rsidP="00C97AA0">
            <w:pPr>
              <w:pStyle w:val="ConsPlusNormal"/>
              <w:widowControl/>
              <w:ind w:firstLine="0"/>
              <w:contextualSpacing/>
            </w:pPr>
            <w:r w:rsidRPr="007956C2">
              <w:t>3.4</w:t>
            </w:r>
          </w:p>
        </w:tc>
      </w:tr>
      <w:tr w:rsidR="00771241" w:rsidRPr="007956C2" w:rsidTr="007E7481">
        <w:trPr>
          <w:trHeight w:hRule="exact" w:val="614"/>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Обеспечение научной деятельности</w:t>
            </w:r>
          </w:p>
          <w:p w:rsidR="00771241" w:rsidRPr="007956C2" w:rsidRDefault="00771241" w:rsidP="00C97AA0">
            <w:pPr>
              <w:pStyle w:val="af1"/>
              <w:widowControl w:val="0"/>
              <w:spacing w:after="0" w:line="240" w:lineRule="auto"/>
              <w:ind w:left="0"/>
              <w:rPr>
                <w:rFonts w:ascii="Arial" w:hAnsi="Arial" w:cs="Arial"/>
                <w:sz w:val="20"/>
                <w:szCs w:val="20"/>
              </w:rPr>
            </w:pP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3.9</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Образование и просвещение</w:t>
            </w:r>
          </w:p>
        </w:tc>
        <w:tc>
          <w:tcPr>
            <w:tcW w:w="448" w:type="pct"/>
          </w:tcPr>
          <w:p w:rsidR="00771241" w:rsidRPr="007956C2" w:rsidRDefault="00771241" w:rsidP="00C97AA0">
            <w:pPr>
              <w:pStyle w:val="ConsPlusNormal"/>
              <w:widowControl/>
              <w:ind w:firstLine="0"/>
              <w:contextualSpacing/>
            </w:pPr>
            <w:r w:rsidRPr="007956C2">
              <w:t>3.5</w:t>
            </w:r>
          </w:p>
        </w:tc>
      </w:tr>
      <w:tr w:rsidR="00771241" w:rsidRPr="007956C2" w:rsidTr="007E7481">
        <w:trPr>
          <w:trHeight w:hRule="exact" w:val="284"/>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pStyle w:val="af1"/>
              <w:widowControl w:val="0"/>
              <w:spacing w:after="0" w:line="240" w:lineRule="auto"/>
              <w:ind w:left="0"/>
              <w:rPr>
                <w:rFonts w:ascii="Arial" w:hAnsi="Arial" w:cs="Arial"/>
                <w:sz w:val="20"/>
                <w:szCs w:val="20"/>
              </w:rPr>
            </w:pPr>
            <w:r w:rsidRPr="007956C2">
              <w:rPr>
                <w:rFonts w:ascii="Arial" w:hAnsi="Arial" w:cs="Arial"/>
                <w:sz w:val="20"/>
                <w:szCs w:val="20"/>
              </w:rPr>
              <w:t>Деловое управление</w:t>
            </w: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4.1</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Водные объекты</w:t>
            </w:r>
          </w:p>
        </w:tc>
        <w:tc>
          <w:tcPr>
            <w:tcW w:w="448" w:type="pct"/>
          </w:tcPr>
          <w:p w:rsidR="00771241" w:rsidRPr="007956C2" w:rsidRDefault="00771241" w:rsidP="00C97AA0">
            <w:pPr>
              <w:pStyle w:val="ConsPlusNormal"/>
              <w:widowControl/>
              <w:ind w:firstLine="0"/>
              <w:contextualSpacing/>
            </w:pPr>
            <w:r w:rsidRPr="007956C2">
              <w:t>11.0</w:t>
            </w:r>
          </w:p>
        </w:tc>
      </w:tr>
      <w:tr w:rsidR="00771241" w:rsidRPr="007956C2" w:rsidTr="007E7481">
        <w:trPr>
          <w:trHeight w:hRule="exact" w:val="531"/>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Торговые центры (Торгово-развлекательные центры)</w:t>
            </w:r>
          </w:p>
          <w:p w:rsidR="00771241" w:rsidRPr="007956C2" w:rsidRDefault="00771241" w:rsidP="00C97AA0">
            <w:pPr>
              <w:pStyle w:val="af1"/>
              <w:widowControl w:val="0"/>
              <w:spacing w:after="0" w:line="240" w:lineRule="auto"/>
              <w:ind w:left="0"/>
              <w:rPr>
                <w:rFonts w:ascii="Arial" w:hAnsi="Arial" w:cs="Arial"/>
                <w:sz w:val="20"/>
                <w:szCs w:val="20"/>
              </w:rPr>
            </w:pP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4.2</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Общее пользование водными объектами</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48" w:type="pct"/>
          </w:tcPr>
          <w:p w:rsidR="00771241" w:rsidRPr="007956C2" w:rsidRDefault="00771241" w:rsidP="00C97AA0">
            <w:pPr>
              <w:pStyle w:val="ConsPlusNormal"/>
              <w:widowControl/>
              <w:ind w:firstLine="0"/>
              <w:contextualSpacing/>
            </w:pPr>
            <w:r w:rsidRPr="007956C2">
              <w:t>11.1</w:t>
            </w:r>
          </w:p>
        </w:tc>
      </w:tr>
      <w:tr w:rsidR="00771241" w:rsidRPr="007956C2" w:rsidTr="007E7481">
        <w:trPr>
          <w:trHeight w:hRule="exact" w:val="284"/>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pStyle w:val="af1"/>
              <w:widowControl w:val="0"/>
              <w:spacing w:after="0" w:line="240" w:lineRule="auto"/>
              <w:ind w:left="0"/>
              <w:rPr>
                <w:rFonts w:ascii="Arial" w:hAnsi="Arial" w:cs="Arial"/>
                <w:sz w:val="20"/>
                <w:szCs w:val="20"/>
              </w:rPr>
            </w:pPr>
            <w:r w:rsidRPr="007956C2">
              <w:rPr>
                <w:rFonts w:ascii="Arial" w:hAnsi="Arial" w:cs="Arial"/>
                <w:sz w:val="20"/>
                <w:szCs w:val="20"/>
              </w:rPr>
              <w:t>Рынки</w:t>
            </w: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4.3</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48" w:type="pct"/>
          </w:tcPr>
          <w:p w:rsidR="00771241" w:rsidRPr="007956C2" w:rsidRDefault="00771241" w:rsidP="00C97AA0">
            <w:pPr>
              <w:pStyle w:val="ConsPlusNormal"/>
              <w:widowControl/>
              <w:ind w:firstLine="0"/>
              <w:contextualSpacing/>
            </w:pPr>
          </w:p>
        </w:tc>
      </w:tr>
      <w:tr w:rsidR="00771241" w:rsidRPr="007956C2" w:rsidTr="007E7481">
        <w:trPr>
          <w:trHeight w:hRule="exact" w:val="284"/>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pStyle w:val="af1"/>
              <w:widowControl w:val="0"/>
              <w:spacing w:after="0" w:line="240" w:lineRule="auto"/>
              <w:ind w:left="0"/>
              <w:rPr>
                <w:rFonts w:ascii="Arial" w:hAnsi="Arial" w:cs="Arial"/>
                <w:sz w:val="20"/>
                <w:szCs w:val="20"/>
              </w:rPr>
            </w:pPr>
            <w:r w:rsidRPr="007956C2">
              <w:rPr>
                <w:rFonts w:ascii="Arial" w:hAnsi="Arial" w:cs="Arial"/>
                <w:sz w:val="20"/>
                <w:szCs w:val="20"/>
              </w:rPr>
              <w:t>Магазины</w:t>
            </w: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4.4</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48" w:type="pct"/>
          </w:tcPr>
          <w:p w:rsidR="00771241" w:rsidRPr="007956C2" w:rsidRDefault="00771241" w:rsidP="00C97AA0">
            <w:pPr>
              <w:pStyle w:val="ConsPlusNormal"/>
              <w:widowControl/>
              <w:ind w:firstLine="0"/>
              <w:contextualSpacing/>
            </w:pPr>
          </w:p>
        </w:tc>
      </w:tr>
      <w:tr w:rsidR="00771241" w:rsidRPr="007956C2" w:rsidTr="007E7481">
        <w:trPr>
          <w:trHeight w:hRule="exact" w:val="601"/>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Банковская и страховая деятельность</w:t>
            </w:r>
          </w:p>
          <w:p w:rsidR="00771241" w:rsidRPr="007956C2" w:rsidRDefault="00771241" w:rsidP="00C97AA0">
            <w:pPr>
              <w:pStyle w:val="af1"/>
              <w:widowControl w:val="0"/>
              <w:spacing w:after="0" w:line="240" w:lineRule="auto"/>
              <w:ind w:left="0"/>
              <w:rPr>
                <w:rFonts w:ascii="Arial" w:hAnsi="Arial" w:cs="Arial"/>
                <w:sz w:val="20"/>
                <w:szCs w:val="20"/>
              </w:rPr>
            </w:pP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4.5</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48" w:type="pct"/>
          </w:tcPr>
          <w:p w:rsidR="00771241" w:rsidRPr="007956C2" w:rsidRDefault="00771241" w:rsidP="00C97AA0">
            <w:pPr>
              <w:pStyle w:val="ConsPlusNormal"/>
              <w:widowControl/>
              <w:ind w:firstLine="0"/>
              <w:contextualSpacing/>
            </w:pPr>
          </w:p>
        </w:tc>
      </w:tr>
      <w:tr w:rsidR="00771241" w:rsidRPr="007956C2" w:rsidTr="007E7481">
        <w:trPr>
          <w:trHeight w:hRule="exact" w:val="284"/>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pStyle w:val="af1"/>
              <w:widowControl w:val="0"/>
              <w:spacing w:after="0" w:line="240" w:lineRule="auto"/>
              <w:ind w:left="0"/>
              <w:rPr>
                <w:rFonts w:ascii="Arial" w:hAnsi="Arial" w:cs="Arial"/>
                <w:sz w:val="20"/>
                <w:szCs w:val="20"/>
              </w:rPr>
            </w:pPr>
            <w:r w:rsidRPr="007956C2">
              <w:rPr>
                <w:rFonts w:ascii="Arial" w:hAnsi="Arial" w:cs="Arial"/>
                <w:sz w:val="20"/>
                <w:szCs w:val="20"/>
              </w:rPr>
              <w:t>Развлечения</w:t>
            </w: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4.6</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48" w:type="pct"/>
          </w:tcPr>
          <w:p w:rsidR="00771241" w:rsidRPr="007956C2" w:rsidRDefault="00771241" w:rsidP="00C97AA0">
            <w:pPr>
              <w:pStyle w:val="ConsPlusNormal"/>
              <w:widowControl/>
              <w:ind w:firstLine="0"/>
              <w:contextualSpacing/>
            </w:pPr>
          </w:p>
        </w:tc>
      </w:tr>
      <w:tr w:rsidR="00771241" w:rsidRPr="007956C2" w:rsidTr="007E7481">
        <w:trPr>
          <w:trHeight w:hRule="exact" w:val="284"/>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Обслуживание автотранспорта</w:t>
            </w:r>
          </w:p>
          <w:p w:rsidR="00771241" w:rsidRPr="007956C2" w:rsidRDefault="00771241" w:rsidP="00C97AA0">
            <w:pPr>
              <w:pStyle w:val="af1"/>
              <w:widowControl w:val="0"/>
              <w:spacing w:after="0" w:line="240" w:lineRule="auto"/>
              <w:ind w:left="0"/>
              <w:rPr>
                <w:rFonts w:ascii="Arial" w:hAnsi="Arial" w:cs="Arial"/>
                <w:sz w:val="20"/>
                <w:szCs w:val="20"/>
              </w:rPr>
            </w:pP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4.9</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48" w:type="pct"/>
          </w:tcPr>
          <w:p w:rsidR="00771241" w:rsidRPr="007956C2" w:rsidRDefault="00771241" w:rsidP="00C97AA0">
            <w:pPr>
              <w:pStyle w:val="ConsPlusNormal"/>
              <w:widowControl/>
              <w:ind w:firstLine="0"/>
              <w:contextualSpacing/>
            </w:pPr>
          </w:p>
        </w:tc>
      </w:tr>
      <w:tr w:rsidR="00771241" w:rsidRPr="007956C2" w:rsidTr="007E7481">
        <w:trPr>
          <w:trHeight w:hRule="exact" w:val="284"/>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pStyle w:val="af1"/>
              <w:widowControl w:val="0"/>
              <w:spacing w:after="0" w:line="240" w:lineRule="auto"/>
              <w:ind w:left="0"/>
              <w:rPr>
                <w:rFonts w:ascii="Arial" w:hAnsi="Arial" w:cs="Arial"/>
                <w:sz w:val="20"/>
                <w:szCs w:val="20"/>
              </w:rPr>
            </w:pPr>
            <w:r w:rsidRPr="007956C2">
              <w:rPr>
                <w:rFonts w:ascii="Arial" w:hAnsi="Arial" w:cs="Arial"/>
                <w:sz w:val="20"/>
                <w:szCs w:val="20"/>
              </w:rPr>
              <w:t>Спорт</w:t>
            </w: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5.1</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48" w:type="pct"/>
          </w:tcPr>
          <w:p w:rsidR="00771241" w:rsidRPr="007956C2" w:rsidRDefault="00771241" w:rsidP="00C97AA0">
            <w:pPr>
              <w:pStyle w:val="ConsPlusNormal"/>
              <w:widowControl/>
              <w:ind w:firstLine="0"/>
              <w:contextualSpacing/>
            </w:pPr>
          </w:p>
        </w:tc>
      </w:tr>
      <w:tr w:rsidR="00771241" w:rsidRPr="007956C2" w:rsidTr="007E7481">
        <w:trPr>
          <w:trHeight w:hRule="exact" w:val="284"/>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Общее пользование территории</w:t>
            </w:r>
          </w:p>
          <w:p w:rsidR="00771241" w:rsidRPr="007956C2" w:rsidRDefault="00771241" w:rsidP="00C97AA0">
            <w:pPr>
              <w:spacing w:after="0" w:line="240" w:lineRule="auto"/>
              <w:contextualSpacing/>
              <w:rPr>
                <w:rFonts w:ascii="Arial" w:hAnsi="Arial" w:cs="Arial"/>
                <w:sz w:val="20"/>
                <w:szCs w:val="20"/>
              </w:rPr>
            </w:pPr>
          </w:p>
        </w:tc>
        <w:tc>
          <w:tcPr>
            <w:tcW w:w="422" w:type="pct"/>
          </w:tcPr>
          <w:p w:rsidR="00771241" w:rsidRPr="007956C2" w:rsidRDefault="00771241" w:rsidP="00C97AA0">
            <w:pPr>
              <w:pStyle w:val="ConsPlusNormal"/>
              <w:widowControl/>
              <w:ind w:firstLine="0"/>
              <w:contextualSpacing/>
            </w:pPr>
            <w:r w:rsidRPr="007956C2">
              <w:t>12.0</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48" w:type="pct"/>
          </w:tcPr>
          <w:p w:rsidR="00771241" w:rsidRPr="007956C2" w:rsidRDefault="00771241" w:rsidP="00C97AA0">
            <w:pPr>
              <w:pStyle w:val="ConsPlusNormal"/>
              <w:widowControl/>
              <w:ind w:firstLine="0"/>
              <w:contextualSpacing/>
            </w:pPr>
          </w:p>
        </w:tc>
      </w:tr>
      <w:tr w:rsidR="00771241" w:rsidRPr="007956C2" w:rsidTr="007E7481">
        <w:trPr>
          <w:trHeight w:hRule="exact" w:val="284"/>
        </w:trPr>
        <w:tc>
          <w:tcPr>
            <w:tcW w:w="5000" w:type="pct"/>
            <w:gridSpan w:val="6"/>
          </w:tcPr>
          <w:p w:rsidR="00771241" w:rsidRPr="007956C2" w:rsidRDefault="00771241" w:rsidP="00C97AA0">
            <w:pPr>
              <w:pStyle w:val="ConsPlusNormal"/>
              <w:widowControl/>
              <w:numPr>
                <w:ilvl w:val="0"/>
                <w:numId w:val="4"/>
              </w:numPr>
              <w:suppressAutoHyphens w:val="0"/>
              <w:autoSpaceDN w:val="0"/>
              <w:adjustRightInd w:val="0"/>
              <w:ind w:left="0"/>
              <w:contextualSpacing/>
              <w:rPr>
                <w:b/>
              </w:rPr>
            </w:pPr>
            <w:r w:rsidRPr="007956C2">
              <w:rPr>
                <w:b/>
              </w:rPr>
              <w:t>Производственно-предпринимательская территориальная зона</w:t>
            </w:r>
          </w:p>
        </w:tc>
      </w:tr>
      <w:tr w:rsidR="00771241" w:rsidRPr="007956C2" w:rsidTr="007E7481">
        <w:trPr>
          <w:trHeight w:hRule="exact" w:val="794"/>
        </w:trPr>
        <w:tc>
          <w:tcPr>
            <w:tcW w:w="335" w:type="pct"/>
            <w:vMerge w:val="restar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ПП</w:t>
            </w:r>
          </w:p>
        </w:tc>
        <w:tc>
          <w:tcPr>
            <w:tcW w:w="844" w:type="pct"/>
            <w:vMerge w:val="restar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Производственно-предпринимательская застройка</w:t>
            </w:r>
          </w:p>
        </w:tc>
        <w:tc>
          <w:tcPr>
            <w:tcW w:w="1616"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Коммунальное обслуживание</w:t>
            </w: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3.1</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Торговые центры (Торгово-развлекательные центры)</w:t>
            </w:r>
          </w:p>
        </w:tc>
        <w:tc>
          <w:tcPr>
            <w:tcW w:w="448" w:type="pct"/>
          </w:tcPr>
          <w:p w:rsidR="00771241" w:rsidRPr="007956C2" w:rsidRDefault="00771241" w:rsidP="00C97AA0">
            <w:pPr>
              <w:pStyle w:val="ConsPlusNormal"/>
              <w:widowControl/>
              <w:ind w:firstLine="0"/>
              <w:contextualSpacing/>
            </w:pPr>
            <w:r w:rsidRPr="007956C2">
              <w:t>4.2</w:t>
            </w:r>
          </w:p>
        </w:tc>
      </w:tr>
      <w:tr w:rsidR="00771241" w:rsidRPr="007956C2" w:rsidTr="007E7481">
        <w:trPr>
          <w:trHeight w:hRule="exact" w:val="284"/>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pStyle w:val="af1"/>
              <w:widowControl w:val="0"/>
              <w:spacing w:after="0" w:line="240" w:lineRule="auto"/>
              <w:ind w:left="0"/>
              <w:rPr>
                <w:rFonts w:ascii="Arial" w:hAnsi="Arial" w:cs="Arial"/>
                <w:sz w:val="20"/>
                <w:szCs w:val="20"/>
              </w:rPr>
            </w:pPr>
            <w:r w:rsidRPr="007956C2">
              <w:rPr>
                <w:rFonts w:ascii="Arial" w:hAnsi="Arial" w:cs="Arial"/>
                <w:sz w:val="20"/>
                <w:szCs w:val="20"/>
              </w:rPr>
              <w:t>Бытовое обслуживание</w:t>
            </w: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3.3</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Рынки</w:t>
            </w:r>
          </w:p>
        </w:tc>
        <w:tc>
          <w:tcPr>
            <w:tcW w:w="448" w:type="pct"/>
          </w:tcPr>
          <w:p w:rsidR="00771241" w:rsidRPr="007956C2" w:rsidRDefault="00771241" w:rsidP="00C97AA0">
            <w:pPr>
              <w:pStyle w:val="ConsPlusNormal"/>
              <w:widowControl/>
              <w:ind w:firstLine="0"/>
              <w:contextualSpacing/>
            </w:pPr>
            <w:r w:rsidRPr="007956C2">
              <w:t>4.3</w:t>
            </w:r>
          </w:p>
        </w:tc>
      </w:tr>
      <w:tr w:rsidR="00771241" w:rsidRPr="007956C2" w:rsidTr="007E7481">
        <w:trPr>
          <w:trHeight w:hRule="exact" w:val="568"/>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Обеспечение научной деятельности</w:t>
            </w:r>
          </w:p>
          <w:p w:rsidR="00771241" w:rsidRPr="007956C2" w:rsidRDefault="00771241" w:rsidP="00C97AA0">
            <w:pPr>
              <w:pStyle w:val="af1"/>
              <w:widowControl w:val="0"/>
              <w:spacing w:after="0" w:line="240" w:lineRule="auto"/>
              <w:ind w:left="0"/>
              <w:rPr>
                <w:rFonts w:ascii="Arial" w:hAnsi="Arial" w:cs="Arial"/>
                <w:sz w:val="20"/>
                <w:szCs w:val="20"/>
              </w:rPr>
            </w:pP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3.9</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Магазины</w:t>
            </w:r>
          </w:p>
        </w:tc>
        <w:tc>
          <w:tcPr>
            <w:tcW w:w="448" w:type="pct"/>
          </w:tcPr>
          <w:p w:rsidR="00771241" w:rsidRPr="007956C2" w:rsidRDefault="00771241" w:rsidP="00C97AA0">
            <w:pPr>
              <w:pStyle w:val="ConsPlusNormal"/>
              <w:widowControl/>
              <w:ind w:firstLine="0"/>
              <w:contextualSpacing/>
            </w:pPr>
            <w:r w:rsidRPr="007956C2">
              <w:t>4.4</w:t>
            </w:r>
          </w:p>
        </w:tc>
      </w:tr>
      <w:tr w:rsidR="00771241" w:rsidRPr="007956C2" w:rsidTr="007E7481">
        <w:trPr>
          <w:trHeight w:hRule="exact" w:val="562"/>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Ветеринарное обслуживание</w:t>
            </w:r>
          </w:p>
          <w:p w:rsidR="00771241" w:rsidRPr="007956C2" w:rsidRDefault="00771241" w:rsidP="00C97AA0">
            <w:pPr>
              <w:pStyle w:val="af1"/>
              <w:widowControl w:val="0"/>
              <w:spacing w:after="0" w:line="240" w:lineRule="auto"/>
              <w:ind w:left="0"/>
              <w:rPr>
                <w:rFonts w:ascii="Arial" w:hAnsi="Arial" w:cs="Arial"/>
                <w:sz w:val="20"/>
                <w:szCs w:val="20"/>
              </w:rPr>
            </w:pP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3.10</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Гостиничное обслуживание</w:t>
            </w:r>
          </w:p>
        </w:tc>
        <w:tc>
          <w:tcPr>
            <w:tcW w:w="448" w:type="pct"/>
          </w:tcPr>
          <w:p w:rsidR="00771241" w:rsidRPr="007956C2" w:rsidRDefault="00771241" w:rsidP="00C97AA0">
            <w:pPr>
              <w:pStyle w:val="ConsPlusNormal"/>
              <w:widowControl/>
              <w:ind w:firstLine="0"/>
              <w:contextualSpacing/>
            </w:pPr>
            <w:r w:rsidRPr="007956C2">
              <w:t>4.7</w:t>
            </w:r>
          </w:p>
        </w:tc>
      </w:tr>
      <w:tr w:rsidR="00771241" w:rsidRPr="007956C2" w:rsidTr="007E7481">
        <w:trPr>
          <w:trHeight w:hRule="exact" w:val="284"/>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pStyle w:val="af1"/>
              <w:widowControl w:val="0"/>
              <w:spacing w:after="0" w:line="240" w:lineRule="auto"/>
              <w:ind w:left="0"/>
              <w:rPr>
                <w:rFonts w:ascii="Arial" w:hAnsi="Arial" w:cs="Arial"/>
                <w:sz w:val="20"/>
                <w:szCs w:val="20"/>
              </w:rPr>
            </w:pPr>
            <w:r w:rsidRPr="007956C2">
              <w:rPr>
                <w:rFonts w:ascii="Arial" w:hAnsi="Arial" w:cs="Arial"/>
                <w:sz w:val="20"/>
                <w:szCs w:val="20"/>
              </w:rPr>
              <w:t>Деловое управление</w:t>
            </w: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4.1</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Водные объекты</w:t>
            </w:r>
          </w:p>
        </w:tc>
        <w:tc>
          <w:tcPr>
            <w:tcW w:w="448" w:type="pct"/>
          </w:tcPr>
          <w:p w:rsidR="00771241" w:rsidRPr="007956C2" w:rsidRDefault="00771241" w:rsidP="00C97AA0">
            <w:pPr>
              <w:pStyle w:val="ConsPlusNormal"/>
              <w:widowControl/>
              <w:ind w:firstLine="0"/>
              <w:contextualSpacing/>
            </w:pPr>
            <w:r w:rsidRPr="007956C2">
              <w:t>11.0</w:t>
            </w:r>
          </w:p>
        </w:tc>
      </w:tr>
      <w:tr w:rsidR="00771241" w:rsidRPr="007956C2" w:rsidTr="007E7481">
        <w:trPr>
          <w:trHeight w:hRule="exact" w:val="595"/>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Банковская и страховая деятельность</w:t>
            </w:r>
          </w:p>
          <w:p w:rsidR="00771241" w:rsidRPr="007956C2" w:rsidRDefault="00771241" w:rsidP="00C97AA0">
            <w:pPr>
              <w:pStyle w:val="af1"/>
              <w:widowControl w:val="0"/>
              <w:spacing w:after="0" w:line="240" w:lineRule="auto"/>
              <w:ind w:left="0"/>
              <w:rPr>
                <w:rFonts w:ascii="Arial" w:hAnsi="Arial" w:cs="Arial"/>
                <w:sz w:val="20"/>
                <w:szCs w:val="20"/>
              </w:rPr>
            </w:pP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4.5</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Общее пользование территории</w:t>
            </w:r>
          </w:p>
          <w:p w:rsidR="00771241" w:rsidRPr="007956C2" w:rsidRDefault="00771241" w:rsidP="00C97AA0">
            <w:pPr>
              <w:spacing w:after="0" w:line="240" w:lineRule="auto"/>
              <w:contextualSpacing/>
              <w:rPr>
                <w:rFonts w:ascii="Arial" w:hAnsi="Arial" w:cs="Arial"/>
                <w:sz w:val="20"/>
                <w:szCs w:val="20"/>
              </w:rPr>
            </w:pPr>
          </w:p>
        </w:tc>
        <w:tc>
          <w:tcPr>
            <w:tcW w:w="448" w:type="pct"/>
          </w:tcPr>
          <w:p w:rsidR="00771241" w:rsidRPr="007956C2" w:rsidRDefault="00771241" w:rsidP="00C97AA0">
            <w:pPr>
              <w:pStyle w:val="ConsPlusNormal"/>
              <w:widowControl/>
              <w:ind w:firstLine="0"/>
              <w:contextualSpacing/>
            </w:pPr>
            <w:r w:rsidRPr="007956C2">
              <w:t>12.0</w:t>
            </w:r>
          </w:p>
        </w:tc>
      </w:tr>
      <w:tr w:rsidR="00771241" w:rsidRPr="007956C2" w:rsidTr="007E7481">
        <w:trPr>
          <w:trHeight w:hRule="exact" w:val="278"/>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pStyle w:val="af1"/>
              <w:widowControl w:val="0"/>
              <w:spacing w:after="0" w:line="240" w:lineRule="auto"/>
              <w:ind w:left="0"/>
              <w:rPr>
                <w:rFonts w:ascii="Arial" w:hAnsi="Arial" w:cs="Arial"/>
                <w:sz w:val="20"/>
                <w:szCs w:val="20"/>
              </w:rPr>
            </w:pPr>
            <w:r w:rsidRPr="007956C2">
              <w:rPr>
                <w:rFonts w:ascii="Arial" w:hAnsi="Arial" w:cs="Arial"/>
                <w:sz w:val="20"/>
                <w:szCs w:val="20"/>
              </w:rPr>
              <w:t>Общественное питание</w:t>
            </w: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4.6</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48" w:type="pct"/>
          </w:tcPr>
          <w:p w:rsidR="00771241" w:rsidRPr="007956C2" w:rsidRDefault="00771241" w:rsidP="00C97AA0">
            <w:pPr>
              <w:pStyle w:val="ConsPlusNormal"/>
              <w:widowControl/>
              <w:ind w:firstLine="0"/>
              <w:contextualSpacing/>
            </w:pPr>
          </w:p>
        </w:tc>
      </w:tr>
      <w:tr w:rsidR="00771241" w:rsidRPr="007956C2" w:rsidTr="007E7481">
        <w:trPr>
          <w:trHeight w:hRule="exact" w:val="284"/>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Обслуживание автотранспорта</w:t>
            </w:r>
          </w:p>
          <w:p w:rsidR="00771241" w:rsidRPr="007956C2" w:rsidRDefault="00771241" w:rsidP="00C97AA0">
            <w:pPr>
              <w:pStyle w:val="af1"/>
              <w:widowControl w:val="0"/>
              <w:spacing w:after="0" w:line="240" w:lineRule="auto"/>
              <w:ind w:left="0"/>
              <w:rPr>
                <w:rFonts w:ascii="Arial" w:hAnsi="Arial" w:cs="Arial"/>
                <w:sz w:val="20"/>
                <w:szCs w:val="20"/>
              </w:rPr>
            </w:pP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4.9</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48" w:type="pct"/>
          </w:tcPr>
          <w:p w:rsidR="00771241" w:rsidRPr="007956C2" w:rsidRDefault="00771241" w:rsidP="00C97AA0">
            <w:pPr>
              <w:pStyle w:val="ConsPlusNormal"/>
              <w:widowControl/>
              <w:ind w:firstLine="0"/>
              <w:contextualSpacing/>
            </w:pPr>
          </w:p>
        </w:tc>
      </w:tr>
      <w:tr w:rsidR="00771241" w:rsidRPr="007956C2" w:rsidTr="007E7481">
        <w:trPr>
          <w:trHeight w:hRule="exact" w:val="554"/>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Причалы для маломерных судов</w:t>
            </w:r>
          </w:p>
          <w:p w:rsidR="00771241" w:rsidRPr="007956C2" w:rsidRDefault="00771241" w:rsidP="00C97AA0">
            <w:pPr>
              <w:pStyle w:val="af1"/>
              <w:widowControl w:val="0"/>
              <w:spacing w:after="0" w:line="240" w:lineRule="auto"/>
              <w:ind w:left="0"/>
              <w:rPr>
                <w:rFonts w:ascii="Arial" w:hAnsi="Arial" w:cs="Arial"/>
                <w:sz w:val="20"/>
                <w:szCs w:val="20"/>
              </w:rPr>
            </w:pP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5.4</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48" w:type="pct"/>
          </w:tcPr>
          <w:p w:rsidR="00771241" w:rsidRPr="007956C2" w:rsidRDefault="00771241" w:rsidP="00C97AA0">
            <w:pPr>
              <w:pStyle w:val="ConsPlusNormal"/>
              <w:widowControl/>
              <w:ind w:firstLine="0"/>
              <w:contextualSpacing/>
            </w:pPr>
          </w:p>
        </w:tc>
      </w:tr>
      <w:tr w:rsidR="00771241" w:rsidRPr="007956C2" w:rsidTr="007E7481">
        <w:trPr>
          <w:trHeight w:hRule="exact" w:val="284"/>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pStyle w:val="af1"/>
              <w:widowControl w:val="0"/>
              <w:spacing w:after="0" w:line="240" w:lineRule="auto"/>
              <w:ind w:left="0"/>
              <w:rPr>
                <w:rFonts w:ascii="Arial" w:hAnsi="Arial" w:cs="Arial"/>
                <w:sz w:val="20"/>
                <w:szCs w:val="20"/>
              </w:rPr>
            </w:pPr>
            <w:r w:rsidRPr="007956C2">
              <w:rPr>
                <w:rFonts w:ascii="Arial" w:hAnsi="Arial" w:cs="Arial"/>
                <w:sz w:val="20"/>
                <w:szCs w:val="20"/>
              </w:rPr>
              <w:t>Недропользование</w:t>
            </w: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6.1</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48" w:type="pct"/>
          </w:tcPr>
          <w:p w:rsidR="00771241" w:rsidRPr="007956C2" w:rsidRDefault="00771241" w:rsidP="00C97AA0">
            <w:pPr>
              <w:pStyle w:val="ConsPlusNormal"/>
              <w:widowControl/>
              <w:ind w:firstLine="0"/>
              <w:contextualSpacing/>
            </w:pPr>
          </w:p>
        </w:tc>
      </w:tr>
      <w:tr w:rsidR="00771241" w:rsidRPr="007956C2" w:rsidTr="007E7481">
        <w:trPr>
          <w:trHeight w:hRule="exact" w:val="284"/>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Тяжелая промышленность</w:t>
            </w:r>
          </w:p>
          <w:p w:rsidR="00771241" w:rsidRPr="007956C2" w:rsidRDefault="00771241" w:rsidP="00C97AA0">
            <w:pPr>
              <w:pStyle w:val="af1"/>
              <w:widowControl w:val="0"/>
              <w:spacing w:after="0" w:line="240" w:lineRule="auto"/>
              <w:ind w:left="0"/>
              <w:rPr>
                <w:rFonts w:ascii="Arial" w:hAnsi="Arial" w:cs="Arial"/>
                <w:sz w:val="20"/>
                <w:szCs w:val="20"/>
              </w:rPr>
            </w:pP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6.2</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48" w:type="pct"/>
          </w:tcPr>
          <w:p w:rsidR="00771241" w:rsidRPr="007956C2" w:rsidRDefault="00771241" w:rsidP="00C97AA0">
            <w:pPr>
              <w:pStyle w:val="ConsPlusNormal"/>
              <w:widowControl/>
              <w:ind w:firstLine="0"/>
              <w:contextualSpacing/>
            </w:pPr>
          </w:p>
        </w:tc>
      </w:tr>
      <w:tr w:rsidR="00771241" w:rsidRPr="007956C2" w:rsidTr="007E7481">
        <w:trPr>
          <w:trHeight w:hRule="exact" w:val="284"/>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Легкая промышленность</w:t>
            </w:r>
          </w:p>
          <w:p w:rsidR="00771241" w:rsidRPr="007956C2" w:rsidRDefault="00771241" w:rsidP="00C97AA0">
            <w:pPr>
              <w:pStyle w:val="af1"/>
              <w:widowControl w:val="0"/>
              <w:spacing w:after="0" w:line="240" w:lineRule="auto"/>
              <w:ind w:left="0"/>
              <w:rPr>
                <w:rFonts w:ascii="Arial" w:hAnsi="Arial" w:cs="Arial"/>
                <w:sz w:val="20"/>
                <w:szCs w:val="20"/>
              </w:rPr>
            </w:pP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6.3</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48" w:type="pct"/>
          </w:tcPr>
          <w:p w:rsidR="00771241" w:rsidRPr="007956C2" w:rsidRDefault="00771241" w:rsidP="00C97AA0">
            <w:pPr>
              <w:pStyle w:val="ConsPlusNormal"/>
              <w:widowControl/>
              <w:ind w:firstLine="0"/>
              <w:contextualSpacing/>
            </w:pPr>
          </w:p>
        </w:tc>
      </w:tr>
      <w:tr w:rsidR="00771241" w:rsidRPr="007956C2" w:rsidTr="007E7481">
        <w:trPr>
          <w:trHeight w:hRule="exact" w:val="284"/>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Пищевая промышленность</w:t>
            </w:r>
          </w:p>
          <w:p w:rsidR="00771241" w:rsidRPr="007956C2" w:rsidRDefault="00771241" w:rsidP="00C97AA0">
            <w:pPr>
              <w:pStyle w:val="af1"/>
              <w:widowControl w:val="0"/>
              <w:spacing w:after="0" w:line="240" w:lineRule="auto"/>
              <w:ind w:left="0"/>
              <w:rPr>
                <w:rFonts w:ascii="Arial" w:hAnsi="Arial" w:cs="Arial"/>
                <w:sz w:val="20"/>
                <w:szCs w:val="20"/>
              </w:rPr>
            </w:pP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6.4</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48" w:type="pct"/>
          </w:tcPr>
          <w:p w:rsidR="00771241" w:rsidRPr="007956C2" w:rsidRDefault="00771241" w:rsidP="00C97AA0">
            <w:pPr>
              <w:pStyle w:val="ConsPlusNormal"/>
              <w:widowControl/>
              <w:ind w:firstLine="0"/>
              <w:contextualSpacing/>
            </w:pPr>
          </w:p>
        </w:tc>
      </w:tr>
      <w:tr w:rsidR="00771241" w:rsidRPr="007956C2" w:rsidTr="007E7481">
        <w:trPr>
          <w:trHeight w:hRule="exact" w:val="564"/>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Нефтехимическая промышленность</w:t>
            </w:r>
          </w:p>
          <w:p w:rsidR="00771241" w:rsidRPr="007956C2" w:rsidRDefault="00771241" w:rsidP="00C97AA0">
            <w:pPr>
              <w:pStyle w:val="af1"/>
              <w:widowControl w:val="0"/>
              <w:spacing w:after="0" w:line="240" w:lineRule="auto"/>
              <w:ind w:left="0"/>
              <w:rPr>
                <w:rFonts w:ascii="Arial" w:hAnsi="Arial" w:cs="Arial"/>
                <w:sz w:val="20"/>
                <w:szCs w:val="20"/>
              </w:rPr>
            </w:pP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6.5</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48" w:type="pct"/>
          </w:tcPr>
          <w:p w:rsidR="00771241" w:rsidRPr="007956C2" w:rsidRDefault="00771241" w:rsidP="00C97AA0">
            <w:pPr>
              <w:pStyle w:val="ConsPlusNormal"/>
              <w:widowControl/>
              <w:ind w:firstLine="0"/>
              <w:contextualSpacing/>
            </w:pPr>
          </w:p>
        </w:tc>
      </w:tr>
      <w:tr w:rsidR="00771241" w:rsidRPr="007956C2" w:rsidTr="007E7481">
        <w:trPr>
          <w:trHeight w:hRule="exact" w:val="284"/>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Строительная промышленность</w:t>
            </w:r>
          </w:p>
          <w:p w:rsidR="00771241" w:rsidRPr="007956C2" w:rsidRDefault="00771241" w:rsidP="00C97AA0">
            <w:pPr>
              <w:pStyle w:val="af1"/>
              <w:widowControl w:val="0"/>
              <w:spacing w:after="0" w:line="240" w:lineRule="auto"/>
              <w:ind w:left="0"/>
              <w:rPr>
                <w:rFonts w:ascii="Arial" w:hAnsi="Arial" w:cs="Arial"/>
                <w:sz w:val="20"/>
                <w:szCs w:val="20"/>
              </w:rPr>
            </w:pP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6.6</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48" w:type="pct"/>
          </w:tcPr>
          <w:p w:rsidR="00771241" w:rsidRPr="007956C2" w:rsidRDefault="00771241" w:rsidP="00C97AA0">
            <w:pPr>
              <w:pStyle w:val="ConsPlusNormal"/>
              <w:widowControl/>
              <w:ind w:firstLine="0"/>
              <w:contextualSpacing/>
            </w:pPr>
          </w:p>
        </w:tc>
      </w:tr>
      <w:tr w:rsidR="00771241" w:rsidRPr="007956C2" w:rsidTr="007E7481">
        <w:trPr>
          <w:trHeight w:hRule="exact" w:val="284"/>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pStyle w:val="af1"/>
              <w:widowControl w:val="0"/>
              <w:spacing w:after="0" w:line="240" w:lineRule="auto"/>
              <w:ind w:left="0"/>
              <w:rPr>
                <w:rFonts w:ascii="Arial" w:hAnsi="Arial" w:cs="Arial"/>
                <w:sz w:val="20"/>
                <w:szCs w:val="20"/>
              </w:rPr>
            </w:pPr>
            <w:r w:rsidRPr="007956C2">
              <w:rPr>
                <w:rFonts w:ascii="Arial" w:hAnsi="Arial" w:cs="Arial"/>
                <w:sz w:val="20"/>
                <w:szCs w:val="20"/>
              </w:rPr>
              <w:t>Энергетика</w:t>
            </w: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6.7</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48" w:type="pct"/>
          </w:tcPr>
          <w:p w:rsidR="00771241" w:rsidRPr="007956C2" w:rsidRDefault="00771241" w:rsidP="00C97AA0">
            <w:pPr>
              <w:pStyle w:val="ConsPlusNormal"/>
              <w:widowControl/>
              <w:ind w:firstLine="0"/>
              <w:contextualSpacing/>
            </w:pPr>
          </w:p>
        </w:tc>
      </w:tr>
      <w:tr w:rsidR="00771241" w:rsidRPr="007956C2" w:rsidTr="007E7481">
        <w:trPr>
          <w:trHeight w:hRule="exact" w:val="284"/>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pStyle w:val="af1"/>
              <w:widowControl w:val="0"/>
              <w:spacing w:after="0" w:line="240" w:lineRule="auto"/>
              <w:ind w:left="0"/>
              <w:rPr>
                <w:rFonts w:ascii="Arial" w:hAnsi="Arial" w:cs="Arial"/>
                <w:sz w:val="20"/>
                <w:szCs w:val="20"/>
              </w:rPr>
            </w:pPr>
            <w:r w:rsidRPr="007956C2">
              <w:rPr>
                <w:rFonts w:ascii="Arial" w:hAnsi="Arial" w:cs="Arial"/>
                <w:sz w:val="20"/>
                <w:szCs w:val="20"/>
              </w:rPr>
              <w:t>Связь</w:t>
            </w: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6.8</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48" w:type="pct"/>
          </w:tcPr>
          <w:p w:rsidR="00771241" w:rsidRPr="007956C2" w:rsidRDefault="00771241" w:rsidP="00C97AA0">
            <w:pPr>
              <w:pStyle w:val="ConsPlusNormal"/>
              <w:widowControl/>
              <w:ind w:firstLine="0"/>
              <w:contextualSpacing/>
            </w:pPr>
          </w:p>
        </w:tc>
      </w:tr>
      <w:tr w:rsidR="00771241" w:rsidRPr="007956C2" w:rsidTr="007E7481">
        <w:trPr>
          <w:trHeight w:hRule="exact" w:val="284"/>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pStyle w:val="af1"/>
              <w:widowControl w:val="0"/>
              <w:spacing w:after="0" w:line="240" w:lineRule="auto"/>
              <w:ind w:left="0"/>
              <w:rPr>
                <w:rFonts w:ascii="Arial" w:hAnsi="Arial" w:cs="Arial"/>
                <w:sz w:val="20"/>
                <w:szCs w:val="20"/>
              </w:rPr>
            </w:pPr>
            <w:r w:rsidRPr="007956C2">
              <w:rPr>
                <w:rFonts w:ascii="Arial" w:hAnsi="Arial" w:cs="Arial"/>
                <w:sz w:val="20"/>
                <w:szCs w:val="20"/>
              </w:rPr>
              <w:t>Склады</w:t>
            </w: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6.9</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48" w:type="pct"/>
          </w:tcPr>
          <w:p w:rsidR="00771241" w:rsidRPr="007956C2" w:rsidRDefault="00771241" w:rsidP="00C97AA0">
            <w:pPr>
              <w:pStyle w:val="ConsPlusNormal"/>
              <w:widowControl/>
              <w:ind w:firstLine="0"/>
              <w:contextualSpacing/>
            </w:pPr>
          </w:p>
        </w:tc>
      </w:tr>
      <w:tr w:rsidR="00771241" w:rsidRPr="007956C2" w:rsidTr="007E7481">
        <w:trPr>
          <w:trHeight w:hRule="exact" w:val="560"/>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Обеспечение космической деятельности</w:t>
            </w:r>
          </w:p>
          <w:p w:rsidR="00771241" w:rsidRPr="007956C2" w:rsidRDefault="00771241" w:rsidP="00C97AA0">
            <w:pPr>
              <w:pStyle w:val="af1"/>
              <w:widowControl w:val="0"/>
              <w:spacing w:after="0" w:line="240" w:lineRule="auto"/>
              <w:ind w:left="0"/>
              <w:rPr>
                <w:rFonts w:ascii="Arial" w:hAnsi="Arial" w:cs="Arial"/>
                <w:sz w:val="20"/>
                <w:szCs w:val="20"/>
              </w:rPr>
            </w:pP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6.10</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48" w:type="pct"/>
          </w:tcPr>
          <w:p w:rsidR="00771241" w:rsidRPr="007956C2" w:rsidRDefault="00771241" w:rsidP="00C97AA0">
            <w:pPr>
              <w:pStyle w:val="ConsPlusNormal"/>
              <w:widowControl/>
              <w:ind w:firstLine="0"/>
              <w:contextualSpacing/>
            </w:pPr>
          </w:p>
        </w:tc>
      </w:tr>
      <w:tr w:rsidR="00771241" w:rsidRPr="007956C2" w:rsidTr="007E7481">
        <w:trPr>
          <w:trHeight w:hRule="exact" w:val="284"/>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Железнодорожный транспорт</w:t>
            </w:r>
          </w:p>
        </w:tc>
        <w:tc>
          <w:tcPr>
            <w:tcW w:w="422" w:type="pct"/>
          </w:tcPr>
          <w:p w:rsidR="00771241" w:rsidRPr="007956C2" w:rsidRDefault="00771241" w:rsidP="00C97AA0">
            <w:pPr>
              <w:pStyle w:val="ConsPlusNormal"/>
              <w:widowControl/>
              <w:ind w:firstLine="0"/>
              <w:contextualSpacing/>
            </w:pPr>
            <w:r w:rsidRPr="007956C2">
              <w:t>7.1</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48" w:type="pct"/>
          </w:tcPr>
          <w:p w:rsidR="00771241" w:rsidRPr="007956C2" w:rsidRDefault="00771241" w:rsidP="00C97AA0">
            <w:pPr>
              <w:pStyle w:val="ConsPlusNormal"/>
              <w:widowControl/>
              <w:ind w:firstLine="0"/>
              <w:contextualSpacing/>
            </w:pPr>
          </w:p>
        </w:tc>
      </w:tr>
      <w:tr w:rsidR="00771241" w:rsidRPr="007956C2" w:rsidTr="007E7481">
        <w:trPr>
          <w:trHeight w:hRule="exact" w:val="284"/>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Автомобильный транспорт</w:t>
            </w:r>
          </w:p>
        </w:tc>
        <w:tc>
          <w:tcPr>
            <w:tcW w:w="422" w:type="pct"/>
          </w:tcPr>
          <w:p w:rsidR="00771241" w:rsidRPr="007956C2" w:rsidRDefault="00771241" w:rsidP="00C97AA0">
            <w:pPr>
              <w:pStyle w:val="ConsPlusNormal"/>
              <w:widowControl/>
              <w:ind w:firstLine="0"/>
              <w:contextualSpacing/>
            </w:pPr>
            <w:r w:rsidRPr="007956C2">
              <w:t>7.2</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48" w:type="pct"/>
          </w:tcPr>
          <w:p w:rsidR="00771241" w:rsidRPr="007956C2" w:rsidRDefault="00771241" w:rsidP="00C97AA0">
            <w:pPr>
              <w:pStyle w:val="ConsPlusNormal"/>
              <w:widowControl/>
              <w:ind w:firstLine="0"/>
              <w:contextualSpacing/>
            </w:pPr>
          </w:p>
        </w:tc>
      </w:tr>
      <w:tr w:rsidR="00771241" w:rsidRPr="007956C2" w:rsidTr="007E7481">
        <w:trPr>
          <w:trHeight w:hRule="exact" w:val="284"/>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Водный транспорт</w:t>
            </w:r>
          </w:p>
        </w:tc>
        <w:tc>
          <w:tcPr>
            <w:tcW w:w="422" w:type="pct"/>
          </w:tcPr>
          <w:p w:rsidR="00771241" w:rsidRPr="007956C2" w:rsidRDefault="00771241" w:rsidP="00C97AA0">
            <w:pPr>
              <w:pStyle w:val="ConsPlusNormal"/>
              <w:widowControl/>
              <w:ind w:firstLine="0"/>
              <w:contextualSpacing/>
            </w:pPr>
            <w:r w:rsidRPr="007956C2">
              <w:t>7.3</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48" w:type="pct"/>
          </w:tcPr>
          <w:p w:rsidR="00771241" w:rsidRPr="007956C2" w:rsidRDefault="00771241" w:rsidP="00C97AA0">
            <w:pPr>
              <w:pStyle w:val="ConsPlusNormal"/>
              <w:widowControl/>
              <w:ind w:firstLine="0"/>
              <w:contextualSpacing/>
            </w:pPr>
          </w:p>
        </w:tc>
      </w:tr>
      <w:tr w:rsidR="00771241" w:rsidRPr="007956C2" w:rsidTr="007E7481">
        <w:trPr>
          <w:trHeight w:hRule="exact" w:val="284"/>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Воздушный транспорт</w:t>
            </w:r>
          </w:p>
        </w:tc>
        <w:tc>
          <w:tcPr>
            <w:tcW w:w="422" w:type="pct"/>
          </w:tcPr>
          <w:p w:rsidR="00771241" w:rsidRPr="007956C2" w:rsidRDefault="00771241" w:rsidP="00C97AA0">
            <w:pPr>
              <w:pStyle w:val="ConsPlusNormal"/>
              <w:widowControl/>
              <w:ind w:firstLine="0"/>
              <w:contextualSpacing/>
            </w:pPr>
            <w:r w:rsidRPr="007956C2">
              <w:t>7.4</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48" w:type="pct"/>
          </w:tcPr>
          <w:p w:rsidR="00771241" w:rsidRPr="007956C2" w:rsidRDefault="00771241" w:rsidP="00C97AA0">
            <w:pPr>
              <w:pStyle w:val="ConsPlusNormal"/>
              <w:widowControl/>
              <w:ind w:firstLine="0"/>
              <w:contextualSpacing/>
            </w:pPr>
          </w:p>
        </w:tc>
      </w:tr>
      <w:tr w:rsidR="00771241" w:rsidRPr="007956C2" w:rsidTr="007E7481">
        <w:trPr>
          <w:trHeight w:hRule="exact" w:val="284"/>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Трубопроводный транспорт</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22" w:type="pct"/>
          </w:tcPr>
          <w:p w:rsidR="00771241" w:rsidRPr="007956C2" w:rsidRDefault="00771241" w:rsidP="00C97AA0">
            <w:pPr>
              <w:pStyle w:val="ConsPlusNormal"/>
              <w:widowControl/>
              <w:ind w:firstLine="0"/>
              <w:contextualSpacing/>
            </w:pPr>
            <w:r w:rsidRPr="007956C2">
              <w:t>7.5</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48" w:type="pct"/>
          </w:tcPr>
          <w:p w:rsidR="00771241" w:rsidRPr="007956C2" w:rsidRDefault="00771241" w:rsidP="00C97AA0">
            <w:pPr>
              <w:pStyle w:val="ConsPlusNormal"/>
              <w:widowControl/>
              <w:ind w:firstLine="0"/>
              <w:contextualSpacing/>
            </w:pPr>
          </w:p>
        </w:tc>
      </w:tr>
      <w:tr w:rsidR="00771241" w:rsidRPr="007956C2" w:rsidTr="007E7481">
        <w:trPr>
          <w:trHeight w:hRule="exact" w:val="547"/>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Общее пользование водными объектами</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22" w:type="pct"/>
          </w:tcPr>
          <w:p w:rsidR="00771241" w:rsidRPr="007956C2" w:rsidRDefault="00771241" w:rsidP="00C97AA0">
            <w:pPr>
              <w:pStyle w:val="ConsPlusNormal"/>
              <w:widowControl/>
              <w:ind w:firstLine="0"/>
              <w:contextualSpacing/>
            </w:pPr>
            <w:r w:rsidRPr="007956C2">
              <w:t>11.1</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48" w:type="pct"/>
          </w:tcPr>
          <w:p w:rsidR="00771241" w:rsidRPr="007956C2" w:rsidRDefault="00771241" w:rsidP="00C97AA0">
            <w:pPr>
              <w:pStyle w:val="ConsPlusNormal"/>
              <w:widowControl/>
              <w:ind w:firstLine="0"/>
              <w:contextualSpacing/>
            </w:pPr>
          </w:p>
        </w:tc>
      </w:tr>
      <w:tr w:rsidR="00771241" w:rsidRPr="007956C2" w:rsidTr="007E7481">
        <w:trPr>
          <w:trHeight w:hRule="exact" w:val="555"/>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Специальное пользование водными объектами</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22" w:type="pct"/>
          </w:tcPr>
          <w:p w:rsidR="00771241" w:rsidRPr="007956C2" w:rsidRDefault="00771241" w:rsidP="00C97AA0">
            <w:pPr>
              <w:pStyle w:val="ConsPlusNormal"/>
              <w:widowControl/>
              <w:ind w:firstLine="0"/>
              <w:contextualSpacing/>
            </w:pPr>
            <w:r w:rsidRPr="007956C2">
              <w:t>11.2</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48" w:type="pct"/>
          </w:tcPr>
          <w:p w:rsidR="00771241" w:rsidRPr="007956C2" w:rsidRDefault="00771241" w:rsidP="00C97AA0">
            <w:pPr>
              <w:pStyle w:val="ConsPlusNormal"/>
              <w:widowControl/>
              <w:ind w:firstLine="0"/>
              <w:contextualSpacing/>
            </w:pPr>
          </w:p>
        </w:tc>
      </w:tr>
      <w:tr w:rsidR="00771241" w:rsidRPr="007956C2" w:rsidTr="007E7481">
        <w:trPr>
          <w:trHeight w:hRule="exact" w:val="342"/>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Гидротехнические сооружения</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22" w:type="pct"/>
          </w:tcPr>
          <w:p w:rsidR="00771241" w:rsidRPr="007956C2" w:rsidRDefault="00771241" w:rsidP="00C97AA0">
            <w:pPr>
              <w:pStyle w:val="ConsPlusNormal"/>
              <w:widowControl/>
              <w:ind w:firstLine="0"/>
              <w:contextualSpacing/>
            </w:pPr>
            <w:r w:rsidRPr="007956C2">
              <w:t>11.3</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48" w:type="pct"/>
          </w:tcPr>
          <w:p w:rsidR="00771241" w:rsidRPr="007956C2" w:rsidRDefault="00771241" w:rsidP="00C97AA0">
            <w:pPr>
              <w:pStyle w:val="ConsPlusNormal"/>
              <w:widowControl/>
              <w:ind w:firstLine="0"/>
              <w:contextualSpacing/>
            </w:pPr>
          </w:p>
        </w:tc>
      </w:tr>
      <w:tr w:rsidR="00771241" w:rsidRPr="007956C2" w:rsidTr="007E7481">
        <w:trPr>
          <w:trHeight w:hRule="exact" w:val="284"/>
        </w:trPr>
        <w:tc>
          <w:tcPr>
            <w:tcW w:w="5000" w:type="pct"/>
            <w:gridSpan w:val="6"/>
          </w:tcPr>
          <w:p w:rsidR="00771241" w:rsidRPr="007956C2" w:rsidRDefault="00771241" w:rsidP="00C97AA0">
            <w:pPr>
              <w:pStyle w:val="ConsPlusNormal"/>
              <w:widowControl/>
              <w:numPr>
                <w:ilvl w:val="0"/>
                <w:numId w:val="4"/>
              </w:numPr>
              <w:suppressAutoHyphens w:val="0"/>
              <w:autoSpaceDN w:val="0"/>
              <w:adjustRightInd w:val="0"/>
              <w:ind w:left="0"/>
              <w:contextualSpacing/>
              <w:rPr>
                <w:b/>
              </w:rPr>
            </w:pPr>
            <w:r w:rsidRPr="007956C2">
              <w:rPr>
                <w:b/>
              </w:rPr>
              <w:t>Рекреационная территориальная зона</w:t>
            </w:r>
          </w:p>
        </w:tc>
      </w:tr>
      <w:tr w:rsidR="00771241" w:rsidRPr="007956C2" w:rsidTr="007E7481">
        <w:trPr>
          <w:trHeight w:hRule="exact" w:val="501"/>
        </w:trPr>
        <w:tc>
          <w:tcPr>
            <w:tcW w:w="335" w:type="pct"/>
            <w:vMerge w:val="restar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Р</w:t>
            </w:r>
          </w:p>
        </w:tc>
        <w:tc>
          <w:tcPr>
            <w:tcW w:w="844" w:type="pct"/>
            <w:vMerge w:val="restar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Застройка рекреационного назначения</w:t>
            </w:r>
          </w:p>
        </w:tc>
        <w:tc>
          <w:tcPr>
            <w:tcW w:w="1616" w:type="pct"/>
          </w:tcPr>
          <w:p w:rsidR="00771241" w:rsidRPr="007956C2" w:rsidRDefault="00771241" w:rsidP="00C97AA0">
            <w:pPr>
              <w:pStyle w:val="af1"/>
              <w:widowControl w:val="0"/>
              <w:spacing w:after="0" w:line="240" w:lineRule="auto"/>
              <w:ind w:left="0"/>
              <w:rPr>
                <w:rFonts w:ascii="Arial" w:hAnsi="Arial" w:cs="Arial"/>
                <w:sz w:val="20"/>
                <w:szCs w:val="20"/>
              </w:rPr>
            </w:pPr>
            <w:r w:rsidRPr="007956C2">
              <w:rPr>
                <w:rFonts w:ascii="Arial" w:hAnsi="Arial" w:cs="Arial"/>
                <w:sz w:val="20"/>
                <w:szCs w:val="20"/>
              </w:rPr>
              <w:t>Передвижное жилье</w:t>
            </w: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2.4</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Коммунальное обслуживание</w:t>
            </w:r>
          </w:p>
        </w:tc>
        <w:tc>
          <w:tcPr>
            <w:tcW w:w="448" w:type="pct"/>
          </w:tcPr>
          <w:p w:rsidR="00771241" w:rsidRPr="007956C2" w:rsidRDefault="00771241" w:rsidP="00C97AA0">
            <w:pPr>
              <w:pStyle w:val="ConsPlusNormal"/>
              <w:widowControl/>
              <w:ind w:firstLine="0"/>
              <w:contextualSpacing/>
            </w:pPr>
            <w:r w:rsidRPr="007956C2">
              <w:t>3.1</w:t>
            </w:r>
          </w:p>
        </w:tc>
      </w:tr>
      <w:tr w:rsidR="00771241" w:rsidRPr="007956C2" w:rsidTr="007E7481">
        <w:trPr>
          <w:trHeight w:hRule="exact" w:val="284"/>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pStyle w:val="af1"/>
              <w:widowControl w:val="0"/>
              <w:spacing w:after="0" w:line="240" w:lineRule="auto"/>
              <w:ind w:left="0"/>
              <w:rPr>
                <w:rFonts w:ascii="Arial" w:hAnsi="Arial" w:cs="Arial"/>
                <w:sz w:val="20"/>
                <w:szCs w:val="20"/>
              </w:rPr>
            </w:pPr>
            <w:r w:rsidRPr="007956C2">
              <w:rPr>
                <w:rFonts w:ascii="Arial" w:hAnsi="Arial" w:cs="Arial"/>
                <w:sz w:val="20"/>
                <w:szCs w:val="20"/>
              </w:rPr>
              <w:t>Общественное питание</w:t>
            </w: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4.6</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Культурное развитие</w:t>
            </w:r>
          </w:p>
        </w:tc>
        <w:tc>
          <w:tcPr>
            <w:tcW w:w="448" w:type="pct"/>
          </w:tcPr>
          <w:p w:rsidR="00771241" w:rsidRPr="007956C2" w:rsidRDefault="00771241" w:rsidP="00C97AA0">
            <w:pPr>
              <w:pStyle w:val="ConsPlusNormal"/>
              <w:widowControl/>
              <w:ind w:firstLine="0"/>
              <w:contextualSpacing/>
            </w:pPr>
            <w:r w:rsidRPr="007956C2">
              <w:t>3.6</w:t>
            </w:r>
          </w:p>
        </w:tc>
      </w:tr>
      <w:tr w:rsidR="00771241" w:rsidRPr="007956C2" w:rsidTr="007E7481">
        <w:trPr>
          <w:trHeight w:hRule="exact" w:val="582"/>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pStyle w:val="af1"/>
              <w:widowControl w:val="0"/>
              <w:spacing w:after="0" w:line="240" w:lineRule="auto"/>
              <w:ind w:left="0"/>
              <w:rPr>
                <w:rFonts w:ascii="Arial" w:hAnsi="Arial" w:cs="Arial"/>
                <w:sz w:val="20"/>
                <w:szCs w:val="20"/>
              </w:rPr>
            </w:pPr>
            <w:r w:rsidRPr="007956C2">
              <w:rPr>
                <w:rFonts w:ascii="Arial" w:hAnsi="Arial" w:cs="Arial"/>
                <w:sz w:val="20"/>
                <w:szCs w:val="20"/>
              </w:rPr>
              <w:t>Гостиничное обслуживание</w:t>
            </w: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4.7</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Религиозное использование</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48" w:type="pct"/>
          </w:tcPr>
          <w:p w:rsidR="00771241" w:rsidRPr="007956C2" w:rsidRDefault="00771241" w:rsidP="00C97AA0">
            <w:pPr>
              <w:pStyle w:val="ConsPlusNormal"/>
              <w:widowControl/>
              <w:ind w:firstLine="0"/>
              <w:contextualSpacing/>
            </w:pPr>
            <w:r w:rsidRPr="007956C2">
              <w:t>3.7</w:t>
            </w:r>
          </w:p>
        </w:tc>
      </w:tr>
      <w:tr w:rsidR="00771241" w:rsidRPr="007956C2" w:rsidTr="007E7481">
        <w:trPr>
          <w:trHeight w:hRule="exact" w:val="284"/>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pStyle w:val="af1"/>
              <w:widowControl w:val="0"/>
              <w:spacing w:after="0" w:line="240" w:lineRule="auto"/>
              <w:ind w:left="0"/>
              <w:rPr>
                <w:rFonts w:ascii="Arial" w:hAnsi="Arial" w:cs="Arial"/>
                <w:sz w:val="20"/>
                <w:szCs w:val="20"/>
              </w:rPr>
            </w:pPr>
            <w:r w:rsidRPr="007956C2">
              <w:rPr>
                <w:rFonts w:ascii="Arial" w:hAnsi="Arial" w:cs="Arial"/>
                <w:sz w:val="20"/>
                <w:szCs w:val="20"/>
              </w:rPr>
              <w:t>Спорт</w:t>
            </w: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5.1</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Магазины</w:t>
            </w:r>
          </w:p>
        </w:tc>
        <w:tc>
          <w:tcPr>
            <w:tcW w:w="448" w:type="pct"/>
          </w:tcPr>
          <w:p w:rsidR="00771241" w:rsidRPr="007956C2" w:rsidRDefault="00771241" w:rsidP="00C97AA0">
            <w:pPr>
              <w:pStyle w:val="ConsPlusNormal"/>
              <w:widowControl/>
              <w:ind w:firstLine="0"/>
              <w:contextualSpacing/>
            </w:pPr>
            <w:r w:rsidRPr="007956C2">
              <w:t>4.4</w:t>
            </w:r>
          </w:p>
        </w:tc>
      </w:tr>
      <w:tr w:rsidR="00771241" w:rsidRPr="007956C2" w:rsidTr="007E7481">
        <w:trPr>
          <w:trHeight w:hRule="exact" w:val="489"/>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Природно-познавательный туризм</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5.2</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48" w:type="pct"/>
          </w:tcPr>
          <w:p w:rsidR="00771241" w:rsidRPr="007956C2" w:rsidRDefault="00771241" w:rsidP="00C97AA0">
            <w:pPr>
              <w:pStyle w:val="ConsPlusNormal"/>
              <w:widowControl/>
              <w:ind w:firstLine="0"/>
              <w:contextualSpacing/>
            </w:pPr>
          </w:p>
        </w:tc>
      </w:tr>
      <w:tr w:rsidR="00771241" w:rsidRPr="007956C2" w:rsidTr="007E7481">
        <w:trPr>
          <w:trHeight w:hRule="exact" w:val="284"/>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pStyle w:val="af1"/>
              <w:widowControl w:val="0"/>
              <w:spacing w:after="0" w:line="240" w:lineRule="auto"/>
              <w:ind w:left="0"/>
              <w:rPr>
                <w:rFonts w:ascii="Arial" w:hAnsi="Arial" w:cs="Arial"/>
                <w:sz w:val="20"/>
                <w:szCs w:val="20"/>
              </w:rPr>
            </w:pPr>
            <w:r w:rsidRPr="007956C2">
              <w:rPr>
                <w:rFonts w:ascii="Arial" w:hAnsi="Arial" w:cs="Arial"/>
                <w:sz w:val="20"/>
                <w:szCs w:val="20"/>
              </w:rPr>
              <w:t>Охота и рыбалка</w:t>
            </w: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5.3</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48" w:type="pct"/>
          </w:tcPr>
          <w:p w:rsidR="00771241" w:rsidRPr="007956C2" w:rsidRDefault="00771241" w:rsidP="00C97AA0">
            <w:pPr>
              <w:pStyle w:val="ConsPlusNormal"/>
              <w:widowControl/>
              <w:ind w:firstLine="0"/>
              <w:contextualSpacing/>
            </w:pPr>
          </w:p>
        </w:tc>
      </w:tr>
      <w:tr w:rsidR="00771241" w:rsidRPr="007956C2" w:rsidTr="007E7481">
        <w:trPr>
          <w:trHeight w:hRule="exact" w:val="556"/>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Причалы для маломерных судов</w:t>
            </w:r>
          </w:p>
          <w:p w:rsidR="00771241" w:rsidRPr="007956C2" w:rsidRDefault="00771241" w:rsidP="00C97AA0">
            <w:pPr>
              <w:pStyle w:val="af1"/>
              <w:widowControl w:val="0"/>
              <w:spacing w:after="0" w:line="240" w:lineRule="auto"/>
              <w:ind w:left="0"/>
              <w:rPr>
                <w:rFonts w:ascii="Arial" w:hAnsi="Arial" w:cs="Arial"/>
                <w:sz w:val="20"/>
                <w:szCs w:val="20"/>
              </w:rPr>
            </w:pP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5.4</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48" w:type="pct"/>
          </w:tcPr>
          <w:p w:rsidR="00771241" w:rsidRPr="007956C2" w:rsidRDefault="00771241" w:rsidP="00C97AA0">
            <w:pPr>
              <w:pStyle w:val="ConsPlusNormal"/>
              <w:widowControl/>
              <w:ind w:firstLine="0"/>
              <w:contextualSpacing/>
            </w:pPr>
          </w:p>
        </w:tc>
      </w:tr>
      <w:tr w:rsidR="00771241" w:rsidRPr="007956C2" w:rsidTr="007E7481">
        <w:trPr>
          <w:trHeight w:hRule="exact" w:val="550"/>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Поля для гольфа или конных прогулок</w:t>
            </w:r>
          </w:p>
          <w:p w:rsidR="00771241" w:rsidRPr="007956C2" w:rsidRDefault="00771241" w:rsidP="00C97AA0">
            <w:pPr>
              <w:pStyle w:val="af1"/>
              <w:widowControl w:val="0"/>
              <w:spacing w:after="0" w:line="240" w:lineRule="auto"/>
              <w:ind w:left="0"/>
              <w:rPr>
                <w:rFonts w:ascii="Arial" w:hAnsi="Arial" w:cs="Arial"/>
                <w:sz w:val="20"/>
                <w:szCs w:val="20"/>
              </w:rPr>
            </w:pP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5.5</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48" w:type="pct"/>
          </w:tcPr>
          <w:p w:rsidR="00771241" w:rsidRPr="007956C2" w:rsidRDefault="00771241" w:rsidP="00C97AA0">
            <w:pPr>
              <w:pStyle w:val="ConsPlusNormal"/>
              <w:widowControl/>
              <w:ind w:firstLine="0"/>
              <w:contextualSpacing/>
            </w:pPr>
          </w:p>
        </w:tc>
      </w:tr>
      <w:tr w:rsidR="00771241" w:rsidRPr="007956C2" w:rsidTr="007E7481">
        <w:trPr>
          <w:trHeight w:hRule="exact" w:val="526"/>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Деятельность по особой охране и</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изучению природы</w:t>
            </w:r>
          </w:p>
          <w:p w:rsidR="00771241" w:rsidRPr="007956C2" w:rsidRDefault="00771241" w:rsidP="00C97AA0">
            <w:pPr>
              <w:pStyle w:val="af1"/>
              <w:widowControl w:val="0"/>
              <w:spacing w:after="0" w:line="240" w:lineRule="auto"/>
              <w:ind w:left="0"/>
              <w:rPr>
                <w:rFonts w:ascii="Arial" w:hAnsi="Arial" w:cs="Arial"/>
                <w:sz w:val="20"/>
                <w:szCs w:val="20"/>
              </w:rPr>
            </w:pP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9.0</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48" w:type="pct"/>
          </w:tcPr>
          <w:p w:rsidR="00771241" w:rsidRPr="007956C2" w:rsidRDefault="00771241" w:rsidP="00C97AA0">
            <w:pPr>
              <w:pStyle w:val="ConsPlusNormal"/>
              <w:widowControl/>
              <w:ind w:firstLine="0"/>
              <w:contextualSpacing/>
            </w:pPr>
          </w:p>
        </w:tc>
      </w:tr>
      <w:tr w:rsidR="00771241" w:rsidRPr="007956C2" w:rsidTr="007E7481">
        <w:trPr>
          <w:trHeight w:hRule="exact" w:val="284"/>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Охрана природных территорий</w:t>
            </w:r>
          </w:p>
          <w:p w:rsidR="00771241" w:rsidRPr="007956C2" w:rsidRDefault="00771241" w:rsidP="00C97AA0">
            <w:pPr>
              <w:pStyle w:val="af1"/>
              <w:widowControl w:val="0"/>
              <w:spacing w:after="0" w:line="240" w:lineRule="auto"/>
              <w:ind w:left="0"/>
              <w:rPr>
                <w:rFonts w:ascii="Arial" w:hAnsi="Arial" w:cs="Arial"/>
                <w:sz w:val="20"/>
                <w:szCs w:val="20"/>
              </w:rPr>
            </w:pP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9.1</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48" w:type="pct"/>
          </w:tcPr>
          <w:p w:rsidR="00771241" w:rsidRPr="007956C2" w:rsidRDefault="00771241" w:rsidP="00C97AA0">
            <w:pPr>
              <w:pStyle w:val="ConsPlusNormal"/>
              <w:widowControl/>
              <w:ind w:firstLine="0"/>
              <w:contextualSpacing/>
            </w:pPr>
          </w:p>
        </w:tc>
      </w:tr>
      <w:tr w:rsidR="00771241" w:rsidRPr="007956C2" w:rsidTr="007E7481">
        <w:trPr>
          <w:trHeight w:hRule="exact" w:val="284"/>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Курортная деятельность</w:t>
            </w:r>
          </w:p>
          <w:p w:rsidR="00771241" w:rsidRPr="007956C2" w:rsidRDefault="00771241" w:rsidP="00C97AA0">
            <w:pPr>
              <w:pStyle w:val="af1"/>
              <w:widowControl w:val="0"/>
              <w:spacing w:after="0" w:line="240" w:lineRule="auto"/>
              <w:ind w:left="0"/>
              <w:rPr>
                <w:rFonts w:ascii="Arial" w:hAnsi="Arial" w:cs="Arial"/>
                <w:sz w:val="20"/>
                <w:szCs w:val="20"/>
              </w:rPr>
            </w:pP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9.2</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48" w:type="pct"/>
          </w:tcPr>
          <w:p w:rsidR="00771241" w:rsidRPr="007956C2" w:rsidRDefault="00771241" w:rsidP="00C97AA0">
            <w:pPr>
              <w:pStyle w:val="ConsPlusNormal"/>
              <w:widowControl/>
              <w:ind w:firstLine="0"/>
              <w:contextualSpacing/>
            </w:pPr>
          </w:p>
        </w:tc>
      </w:tr>
      <w:tr w:rsidR="00771241" w:rsidRPr="007956C2" w:rsidTr="007E7481">
        <w:trPr>
          <w:trHeight w:hRule="exact" w:val="284"/>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pStyle w:val="af1"/>
              <w:widowControl w:val="0"/>
              <w:spacing w:after="0" w:line="240" w:lineRule="auto"/>
              <w:ind w:left="0"/>
              <w:rPr>
                <w:rFonts w:ascii="Arial" w:hAnsi="Arial" w:cs="Arial"/>
                <w:sz w:val="20"/>
                <w:szCs w:val="20"/>
              </w:rPr>
            </w:pPr>
            <w:r w:rsidRPr="007956C2">
              <w:rPr>
                <w:rFonts w:ascii="Arial" w:hAnsi="Arial" w:cs="Arial"/>
                <w:sz w:val="20"/>
                <w:szCs w:val="20"/>
              </w:rPr>
              <w:t>Историческая</w:t>
            </w: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9.3</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48" w:type="pct"/>
          </w:tcPr>
          <w:p w:rsidR="00771241" w:rsidRPr="007956C2" w:rsidRDefault="00771241" w:rsidP="00C97AA0">
            <w:pPr>
              <w:pStyle w:val="ConsPlusNormal"/>
              <w:widowControl/>
              <w:ind w:firstLine="0"/>
              <w:contextualSpacing/>
            </w:pPr>
          </w:p>
        </w:tc>
      </w:tr>
      <w:tr w:rsidR="00771241" w:rsidRPr="007956C2" w:rsidTr="007E7481">
        <w:trPr>
          <w:trHeight w:hRule="exact" w:val="284"/>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Водные объекты</w:t>
            </w:r>
          </w:p>
        </w:tc>
        <w:tc>
          <w:tcPr>
            <w:tcW w:w="422" w:type="pct"/>
          </w:tcPr>
          <w:p w:rsidR="00771241" w:rsidRPr="007956C2" w:rsidRDefault="00771241" w:rsidP="00C97AA0">
            <w:pPr>
              <w:pStyle w:val="ConsPlusNormal"/>
              <w:widowControl/>
              <w:ind w:firstLine="0"/>
              <w:contextualSpacing/>
            </w:pPr>
            <w:r w:rsidRPr="007956C2">
              <w:t>11.0</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48" w:type="pct"/>
          </w:tcPr>
          <w:p w:rsidR="00771241" w:rsidRPr="007956C2" w:rsidRDefault="00771241" w:rsidP="00C97AA0">
            <w:pPr>
              <w:pStyle w:val="ConsPlusNormal"/>
              <w:widowControl/>
              <w:ind w:firstLine="0"/>
              <w:contextualSpacing/>
            </w:pPr>
          </w:p>
        </w:tc>
      </w:tr>
      <w:tr w:rsidR="00771241" w:rsidRPr="007956C2" w:rsidTr="007E7481">
        <w:trPr>
          <w:trHeight w:hRule="exact" w:val="596"/>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Общее пользование водными объектами</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22" w:type="pct"/>
          </w:tcPr>
          <w:p w:rsidR="00771241" w:rsidRPr="007956C2" w:rsidRDefault="00771241" w:rsidP="00C97AA0">
            <w:pPr>
              <w:pStyle w:val="ConsPlusNormal"/>
              <w:widowControl/>
              <w:ind w:firstLine="0"/>
              <w:contextualSpacing/>
            </w:pPr>
            <w:r w:rsidRPr="007956C2">
              <w:t>11.1</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48" w:type="pct"/>
          </w:tcPr>
          <w:p w:rsidR="00771241" w:rsidRPr="007956C2" w:rsidRDefault="00771241" w:rsidP="00C97AA0">
            <w:pPr>
              <w:pStyle w:val="ConsPlusNormal"/>
              <w:widowControl/>
              <w:ind w:firstLine="0"/>
              <w:contextualSpacing/>
            </w:pPr>
          </w:p>
        </w:tc>
      </w:tr>
      <w:tr w:rsidR="00771241" w:rsidRPr="007956C2" w:rsidTr="007E7481">
        <w:trPr>
          <w:trHeight w:hRule="exact" w:val="284"/>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Общее пользование территории</w:t>
            </w:r>
          </w:p>
          <w:p w:rsidR="00771241" w:rsidRPr="007956C2" w:rsidRDefault="00771241" w:rsidP="00C97AA0">
            <w:pPr>
              <w:spacing w:after="0" w:line="240" w:lineRule="auto"/>
              <w:contextualSpacing/>
              <w:rPr>
                <w:rFonts w:ascii="Arial" w:hAnsi="Arial" w:cs="Arial"/>
                <w:sz w:val="20"/>
                <w:szCs w:val="20"/>
              </w:rPr>
            </w:pPr>
          </w:p>
        </w:tc>
        <w:tc>
          <w:tcPr>
            <w:tcW w:w="422" w:type="pct"/>
          </w:tcPr>
          <w:p w:rsidR="00771241" w:rsidRPr="007956C2" w:rsidRDefault="00771241" w:rsidP="00C97AA0">
            <w:pPr>
              <w:pStyle w:val="ConsPlusNormal"/>
              <w:widowControl/>
              <w:ind w:firstLine="0"/>
              <w:contextualSpacing/>
            </w:pPr>
            <w:r w:rsidRPr="007956C2">
              <w:t>12.0</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48" w:type="pct"/>
          </w:tcPr>
          <w:p w:rsidR="00771241" w:rsidRPr="007956C2" w:rsidRDefault="00771241" w:rsidP="00C97AA0">
            <w:pPr>
              <w:pStyle w:val="ConsPlusNormal"/>
              <w:widowControl/>
              <w:ind w:firstLine="0"/>
              <w:contextualSpacing/>
            </w:pPr>
          </w:p>
        </w:tc>
      </w:tr>
      <w:tr w:rsidR="00771241" w:rsidRPr="007956C2" w:rsidTr="007E7481">
        <w:trPr>
          <w:trHeight w:hRule="exact" w:val="284"/>
        </w:trPr>
        <w:tc>
          <w:tcPr>
            <w:tcW w:w="5000" w:type="pct"/>
            <w:gridSpan w:val="6"/>
          </w:tcPr>
          <w:p w:rsidR="00771241" w:rsidRPr="007956C2" w:rsidRDefault="00771241" w:rsidP="00C97AA0">
            <w:pPr>
              <w:pStyle w:val="ConsPlusNormal"/>
              <w:widowControl/>
              <w:numPr>
                <w:ilvl w:val="0"/>
                <w:numId w:val="4"/>
              </w:numPr>
              <w:suppressAutoHyphens w:val="0"/>
              <w:autoSpaceDN w:val="0"/>
              <w:adjustRightInd w:val="0"/>
              <w:ind w:left="0"/>
              <w:contextualSpacing/>
              <w:rPr>
                <w:b/>
              </w:rPr>
            </w:pPr>
            <w:r w:rsidRPr="007956C2">
              <w:rPr>
                <w:b/>
              </w:rPr>
              <w:t>Территориальная зона общего пользования территории</w:t>
            </w:r>
          </w:p>
        </w:tc>
      </w:tr>
      <w:tr w:rsidR="00771241" w:rsidRPr="007956C2" w:rsidTr="007E7481">
        <w:trPr>
          <w:trHeight w:hRule="exact" w:val="284"/>
        </w:trPr>
        <w:tc>
          <w:tcPr>
            <w:tcW w:w="335"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ОПТ</w:t>
            </w:r>
          </w:p>
        </w:tc>
        <w:tc>
          <w:tcPr>
            <w:tcW w:w="844"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Территории общего пользования</w:t>
            </w:r>
          </w:p>
        </w:tc>
        <w:tc>
          <w:tcPr>
            <w:tcW w:w="1616"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Общее пользование территории</w:t>
            </w:r>
          </w:p>
          <w:p w:rsidR="00771241" w:rsidRPr="007956C2" w:rsidRDefault="00771241" w:rsidP="00C97AA0">
            <w:pPr>
              <w:pStyle w:val="af1"/>
              <w:widowControl w:val="0"/>
              <w:spacing w:after="0" w:line="240" w:lineRule="auto"/>
              <w:ind w:left="0"/>
              <w:rPr>
                <w:rFonts w:ascii="Arial" w:hAnsi="Arial" w:cs="Arial"/>
                <w:sz w:val="20"/>
                <w:szCs w:val="20"/>
              </w:rPr>
            </w:pP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12.0</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448" w:type="pct"/>
          </w:tcPr>
          <w:p w:rsidR="00771241" w:rsidRPr="007956C2" w:rsidRDefault="00771241" w:rsidP="00C97AA0">
            <w:pPr>
              <w:pStyle w:val="ConsPlusNormal"/>
              <w:widowControl/>
              <w:ind w:firstLine="0"/>
              <w:contextualSpacing/>
            </w:pPr>
          </w:p>
        </w:tc>
      </w:tr>
      <w:tr w:rsidR="00771241" w:rsidRPr="007956C2" w:rsidTr="007E7481">
        <w:trPr>
          <w:trHeight w:hRule="exact" w:val="284"/>
        </w:trPr>
        <w:tc>
          <w:tcPr>
            <w:tcW w:w="5000" w:type="pct"/>
            <w:gridSpan w:val="6"/>
          </w:tcPr>
          <w:p w:rsidR="00771241" w:rsidRPr="007956C2" w:rsidRDefault="00771241" w:rsidP="00C97AA0">
            <w:pPr>
              <w:pStyle w:val="ConsPlusNormal"/>
              <w:widowControl/>
              <w:numPr>
                <w:ilvl w:val="0"/>
                <w:numId w:val="4"/>
              </w:numPr>
              <w:suppressAutoHyphens w:val="0"/>
              <w:autoSpaceDN w:val="0"/>
              <w:adjustRightInd w:val="0"/>
              <w:ind w:left="0"/>
              <w:contextualSpacing/>
              <w:rPr>
                <w:b/>
              </w:rPr>
            </w:pPr>
            <w:r w:rsidRPr="007956C2">
              <w:rPr>
                <w:b/>
              </w:rPr>
              <w:t>Территориальная зона специального назначения</w:t>
            </w:r>
          </w:p>
        </w:tc>
      </w:tr>
      <w:tr w:rsidR="00771241" w:rsidRPr="007956C2" w:rsidTr="007E7481">
        <w:trPr>
          <w:trHeight w:hRule="exact" w:val="306"/>
        </w:trPr>
        <w:tc>
          <w:tcPr>
            <w:tcW w:w="335" w:type="pct"/>
            <w:vMerge w:val="restar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СО</w:t>
            </w:r>
          </w:p>
        </w:tc>
        <w:tc>
          <w:tcPr>
            <w:tcW w:w="844" w:type="pct"/>
            <w:vMerge w:val="restar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Территории специального назначения</w:t>
            </w:r>
          </w:p>
        </w:tc>
        <w:tc>
          <w:tcPr>
            <w:tcW w:w="1616"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Ритуальная деятельность</w:t>
            </w: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12.1</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Общественное питание</w:t>
            </w:r>
          </w:p>
        </w:tc>
        <w:tc>
          <w:tcPr>
            <w:tcW w:w="448" w:type="pct"/>
          </w:tcPr>
          <w:p w:rsidR="00771241" w:rsidRPr="007956C2" w:rsidRDefault="00771241" w:rsidP="00C97AA0">
            <w:pPr>
              <w:pStyle w:val="ConsPlusNormal"/>
              <w:widowControl/>
              <w:ind w:firstLine="0"/>
              <w:contextualSpacing/>
            </w:pPr>
            <w:r w:rsidRPr="007956C2">
              <w:t>4.6</w:t>
            </w:r>
          </w:p>
        </w:tc>
      </w:tr>
      <w:tr w:rsidR="00771241" w:rsidRPr="007956C2" w:rsidTr="007E7481">
        <w:trPr>
          <w:trHeight w:hRule="exact" w:val="579"/>
        </w:trPr>
        <w:tc>
          <w:tcPr>
            <w:tcW w:w="335" w:type="pct"/>
            <w:vMerge/>
          </w:tcPr>
          <w:p w:rsidR="00771241" w:rsidRPr="007956C2" w:rsidRDefault="00771241" w:rsidP="00C97AA0">
            <w:pPr>
              <w:spacing w:after="0" w:line="240" w:lineRule="auto"/>
              <w:contextualSpacing/>
              <w:rPr>
                <w:rFonts w:ascii="Arial" w:hAnsi="Arial" w:cs="Arial"/>
                <w:sz w:val="20"/>
                <w:szCs w:val="20"/>
              </w:rPr>
            </w:pPr>
          </w:p>
        </w:tc>
        <w:tc>
          <w:tcPr>
            <w:tcW w:w="844" w:type="pct"/>
            <w:vMerge/>
          </w:tcPr>
          <w:p w:rsidR="00771241" w:rsidRPr="007956C2" w:rsidRDefault="00771241" w:rsidP="00C97AA0">
            <w:pPr>
              <w:spacing w:after="0" w:line="240" w:lineRule="auto"/>
              <w:contextualSpacing/>
              <w:rPr>
                <w:rFonts w:ascii="Arial" w:hAnsi="Arial" w:cs="Arial"/>
                <w:sz w:val="20"/>
                <w:szCs w:val="20"/>
              </w:rPr>
            </w:pPr>
          </w:p>
        </w:tc>
        <w:tc>
          <w:tcPr>
            <w:tcW w:w="1616" w:type="pct"/>
          </w:tcPr>
          <w:p w:rsidR="00771241" w:rsidRPr="007956C2" w:rsidRDefault="00771241" w:rsidP="00C97AA0">
            <w:pPr>
              <w:pStyle w:val="af1"/>
              <w:widowControl w:val="0"/>
              <w:spacing w:after="0" w:line="240" w:lineRule="auto"/>
              <w:ind w:left="0"/>
              <w:rPr>
                <w:rFonts w:ascii="Arial" w:hAnsi="Arial" w:cs="Arial"/>
                <w:sz w:val="20"/>
                <w:szCs w:val="20"/>
              </w:rPr>
            </w:pPr>
            <w:r w:rsidRPr="007956C2">
              <w:rPr>
                <w:rFonts w:ascii="Arial" w:hAnsi="Arial" w:cs="Arial"/>
                <w:sz w:val="20"/>
                <w:szCs w:val="20"/>
              </w:rPr>
              <w:t>Специальная</w:t>
            </w:r>
          </w:p>
        </w:tc>
        <w:tc>
          <w:tcPr>
            <w:tcW w:w="422" w:type="pct"/>
          </w:tcPr>
          <w:p w:rsidR="00771241" w:rsidRPr="007956C2" w:rsidRDefault="00771241" w:rsidP="00C97AA0">
            <w:pPr>
              <w:spacing w:after="0" w:line="240" w:lineRule="auto"/>
              <w:contextualSpacing/>
              <w:rPr>
                <w:rFonts w:ascii="Arial" w:hAnsi="Arial" w:cs="Arial"/>
                <w:sz w:val="20"/>
                <w:szCs w:val="20"/>
              </w:rPr>
            </w:pPr>
            <w:r w:rsidRPr="007956C2">
              <w:rPr>
                <w:rFonts w:ascii="Arial" w:hAnsi="Arial" w:cs="Arial"/>
                <w:sz w:val="20"/>
                <w:szCs w:val="20"/>
              </w:rPr>
              <w:t>12.2</w:t>
            </w:r>
          </w:p>
        </w:tc>
        <w:tc>
          <w:tcPr>
            <w:tcW w:w="1335" w:type="pct"/>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Общее пользование территории</w:t>
            </w:r>
          </w:p>
          <w:p w:rsidR="00771241" w:rsidRPr="007956C2" w:rsidRDefault="00771241" w:rsidP="00C97AA0">
            <w:pPr>
              <w:spacing w:after="0" w:line="240" w:lineRule="auto"/>
              <w:contextualSpacing/>
              <w:rPr>
                <w:rFonts w:ascii="Arial" w:hAnsi="Arial" w:cs="Arial"/>
                <w:sz w:val="20"/>
                <w:szCs w:val="20"/>
              </w:rPr>
            </w:pPr>
          </w:p>
        </w:tc>
        <w:tc>
          <w:tcPr>
            <w:tcW w:w="448" w:type="pct"/>
          </w:tcPr>
          <w:p w:rsidR="00771241" w:rsidRPr="007956C2" w:rsidRDefault="00771241" w:rsidP="00C97AA0">
            <w:pPr>
              <w:pStyle w:val="ConsPlusNormal"/>
              <w:widowControl/>
              <w:ind w:firstLine="0"/>
              <w:contextualSpacing/>
            </w:pPr>
            <w:r w:rsidRPr="007956C2">
              <w:t>12.0</w:t>
            </w:r>
          </w:p>
        </w:tc>
      </w:tr>
    </w:tbl>
    <w:p w:rsidR="00771241" w:rsidRPr="007956C2" w:rsidRDefault="00771241" w:rsidP="00C97AA0">
      <w:pPr>
        <w:autoSpaceDE w:val="0"/>
        <w:autoSpaceDN w:val="0"/>
        <w:adjustRightInd w:val="0"/>
        <w:spacing w:after="0" w:line="240" w:lineRule="auto"/>
        <w:ind w:firstLine="708"/>
        <w:contextualSpacing/>
        <w:rPr>
          <w:rFonts w:ascii="Arial" w:hAnsi="Arial" w:cs="Arial"/>
          <w:sz w:val="24"/>
          <w:szCs w:val="24"/>
          <w:u w:val="single"/>
        </w:rPr>
      </w:pPr>
    </w:p>
    <w:p w:rsidR="00771241" w:rsidRPr="007956C2" w:rsidRDefault="00771241" w:rsidP="00C97AA0">
      <w:pPr>
        <w:autoSpaceDE w:val="0"/>
        <w:autoSpaceDN w:val="0"/>
        <w:adjustRightInd w:val="0"/>
        <w:spacing w:after="0" w:line="240" w:lineRule="auto"/>
        <w:ind w:firstLine="708"/>
        <w:contextualSpacing/>
        <w:rPr>
          <w:rFonts w:ascii="Arial" w:hAnsi="Arial" w:cs="Arial"/>
          <w:sz w:val="24"/>
          <w:szCs w:val="24"/>
          <w:u w:val="single"/>
        </w:rPr>
      </w:pPr>
      <w:r w:rsidRPr="007956C2">
        <w:rPr>
          <w:rFonts w:ascii="Arial" w:hAnsi="Arial" w:cs="Arial"/>
          <w:sz w:val="24"/>
          <w:szCs w:val="24"/>
          <w:u w:val="single"/>
        </w:rPr>
        <w:t>Примечания:</w:t>
      </w:r>
    </w:p>
    <w:p w:rsidR="00771241" w:rsidRPr="007956C2" w:rsidRDefault="00771241" w:rsidP="00C97AA0">
      <w:pPr>
        <w:autoSpaceDE w:val="0"/>
        <w:autoSpaceDN w:val="0"/>
        <w:adjustRightInd w:val="0"/>
        <w:spacing w:after="0" w:line="240" w:lineRule="auto"/>
        <w:ind w:firstLine="708"/>
        <w:contextualSpacing/>
        <w:rPr>
          <w:rFonts w:ascii="Arial" w:hAnsi="Arial" w:cs="Arial"/>
          <w:sz w:val="20"/>
          <w:szCs w:val="20"/>
        </w:rPr>
      </w:pPr>
    </w:p>
    <w:p w:rsidR="00771241" w:rsidRPr="007956C2" w:rsidRDefault="00771241" w:rsidP="00C97AA0">
      <w:pPr>
        <w:autoSpaceDE w:val="0"/>
        <w:autoSpaceDN w:val="0"/>
        <w:adjustRightInd w:val="0"/>
        <w:spacing w:after="0" w:line="240" w:lineRule="auto"/>
        <w:contextualSpacing/>
        <w:rPr>
          <w:rFonts w:ascii="Arial" w:hAnsi="Arial" w:cs="Arial"/>
          <w:bCs/>
          <w:sz w:val="24"/>
          <w:szCs w:val="24"/>
        </w:rPr>
      </w:pPr>
      <w:r w:rsidRPr="007956C2">
        <w:rPr>
          <w:rFonts w:ascii="Arial" w:hAnsi="Arial" w:cs="Arial"/>
        </w:rPr>
        <w:tab/>
      </w:r>
      <w:r w:rsidRPr="007956C2">
        <w:rPr>
          <w:rFonts w:ascii="Arial" w:hAnsi="Arial" w:cs="Arial"/>
          <w:sz w:val="24"/>
          <w:szCs w:val="24"/>
        </w:rPr>
        <w:t xml:space="preserve">1. «Градостроительные регламенты использования </w:t>
      </w:r>
      <w:proofErr w:type="gramStart"/>
      <w:r w:rsidRPr="007956C2">
        <w:rPr>
          <w:rFonts w:ascii="Arial" w:hAnsi="Arial" w:cs="Arial"/>
          <w:sz w:val="24"/>
          <w:szCs w:val="24"/>
        </w:rPr>
        <w:t>территорий  в</w:t>
      </w:r>
      <w:proofErr w:type="gramEnd"/>
      <w:r w:rsidRPr="007956C2">
        <w:rPr>
          <w:rFonts w:ascii="Arial" w:hAnsi="Arial" w:cs="Arial"/>
          <w:sz w:val="24"/>
          <w:szCs w:val="24"/>
        </w:rPr>
        <w:t xml:space="preserve"> части видов  разрешенного использования земельных участков и объектов капитального строительства» выполнены в соответствии с </w:t>
      </w:r>
      <w:r w:rsidRPr="00353967">
        <w:rPr>
          <w:rFonts w:ascii="Arial" w:hAnsi="Arial" w:cs="Arial"/>
          <w:sz w:val="24"/>
          <w:szCs w:val="24"/>
        </w:rPr>
        <w:t>«</w:t>
      </w:r>
      <w:r w:rsidRPr="00353967">
        <w:rPr>
          <w:rFonts w:ascii="Arial" w:hAnsi="Arial" w:cs="Arial"/>
          <w:bCs/>
          <w:sz w:val="24"/>
          <w:szCs w:val="24"/>
        </w:rPr>
        <w:t>КЛАССИФИКАТОРОМ ВИДОВ РАЗРЕШЕННОГО ИСПОЛЬЗОВАНИЯ ЗЕМЕЛЬНЫХ УЧАСТКОВ»</w:t>
      </w:r>
      <w:r w:rsidRPr="007956C2">
        <w:rPr>
          <w:rFonts w:ascii="Arial" w:hAnsi="Arial" w:cs="Arial"/>
          <w:b/>
          <w:bCs/>
          <w:sz w:val="24"/>
          <w:szCs w:val="24"/>
        </w:rPr>
        <w:t xml:space="preserve"> </w:t>
      </w:r>
      <w:r w:rsidRPr="007956C2">
        <w:rPr>
          <w:rFonts w:ascii="Arial" w:hAnsi="Arial" w:cs="Arial"/>
          <w:bCs/>
          <w:sz w:val="20"/>
          <w:szCs w:val="20"/>
        </w:rPr>
        <w:t>ПРИКАЗ МИНИСТЕРСТВА ЭКОНОМИЧЕСКОГО РАЗВИТИЯ РОССИЙСКОЙ ФЕДЕРАЦИИ</w:t>
      </w:r>
      <w:r w:rsidRPr="007956C2">
        <w:rPr>
          <w:rFonts w:ascii="Arial" w:hAnsi="Arial" w:cs="Arial"/>
          <w:bCs/>
          <w:sz w:val="24"/>
          <w:szCs w:val="24"/>
        </w:rPr>
        <w:t xml:space="preserve"> от 1 сентября 2014 г. N 540.</w:t>
      </w:r>
    </w:p>
    <w:p w:rsidR="00771241" w:rsidRDefault="00771241" w:rsidP="00C97AA0">
      <w:pPr>
        <w:pStyle w:val="ConsPlusNormal"/>
        <w:widowControl/>
        <w:ind w:firstLine="709"/>
        <w:contextualSpacing/>
        <w:rPr>
          <w:sz w:val="24"/>
          <w:szCs w:val="24"/>
        </w:rPr>
      </w:pPr>
    </w:p>
    <w:p w:rsidR="00353967" w:rsidRPr="007956C2" w:rsidRDefault="00353967" w:rsidP="00C97AA0">
      <w:pPr>
        <w:pStyle w:val="ConsPlusNormal"/>
        <w:widowControl/>
        <w:ind w:firstLine="709"/>
        <w:contextualSpacing/>
        <w:rPr>
          <w:sz w:val="24"/>
          <w:szCs w:val="24"/>
        </w:rPr>
      </w:pPr>
    </w:p>
    <w:p w:rsidR="00353967" w:rsidRDefault="00353967" w:rsidP="00C97AA0">
      <w:pPr>
        <w:autoSpaceDE w:val="0"/>
        <w:autoSpaceDN w:val="0"/>
        <w:adjustRightInd w:val="0"/>
        <w:spacing w:after="0" w:line="240" w:lineRule="auto"/>
        <w:contextualSpacing/>
        <w:rPr>
          <w:rFonts w:ascii="Arial" w:hAnsi="Arial" w:cs="Arial"/>
          <w:bCs/>
          <w:sz w:val="24"/>
          <w:szCs w:val="24"/>
        </w:rPr>
      </w:pPr>
    </w:p>
    <w:p w:rsidR="00771241" w:rsidRPr="007956C2" w:rsidRDefault="007E7481" w:rsidP="00C97AA0">
      <w:pPr>
        <w:autoSpaceDE w:val="0"/>
        <w:autoSpaceDN w:val="0"/>
        <w:adjustRightInd w:val="0"/>
        <w:spacing w:after="0" w:line="240" w:lineRule="auto"/>
        <w:contextualSpacing/>
        <w:rPr>
          <w:rFonts w:ascii="Arial" w:hAnsi="Arial" w:cs="Arial"/>
          <w:b/>
          <w:bCs/>
          <w:sz w:val="20"/>
          <w:szCs w:val="20"/>
        </w:rPr>
      </w:pPr>
      <w:r>
        <w:rPr>
          <w:rFonts w:ascii="Arial" w:hAnsi="Arial" w:cs="Arial"/>
          <w:bCs/>
          <w:sz w:val="24"/>
          <w:szCs w:val="24"/>
        </w:rPr>
        <w:t>Таблица №2</w:t>
      </w:r>
      <w:r w:rsidR="00353967">
        <w:rPr>
          <w:rFonts w:ascii="Arial" w:hAnsi="Arial" w:cs="Arial"/>
          <w:bCs/>
          <w:sz w:val="24"/>
          <w:szCs w:val="24"/>
        </w:rPr>
        <w:t xml:space="preserve"> </w:t>
      </w:r>
      <w:r w:rsidR="00771241" w:rsidRPr="007956C2">
        <w:rPr>
          <w:rFonts w:ascii="Arial" w:hAnsi="Arial" w:cs="Arial"/>
          <w:b/>
          <w:bCs/>
          <w:sz w:val="20"/>
          <w:szCs w:val="20"/>
        </w:rPr>
        <w:t>КЛАССИФИКАТОР</w:t>
      </w:r>
      <w:r w:rsidR="00146F44" w:rsidRPr="007956C2">
        <w:rPr>
          <w:rFonts w:ascii="Arial" w:hAnsi="Arial" w:cs="Arial"/>
          <w:b/>
          <w:bCs/>
          <w:sz w:val="20"/>
          <w:szCs w:val="20"/>
        </w:rPr>
        <w:t xml:space="preserve"> </w:t>
      </w:r>
      <w:r w:rsidR="00771241" w:rsidRPr="007956C2">
        <w:rPr>
          <w:rFonts w:ascii="Arial" w:hAnsi="Arial" w:cs="Arial"/>
          <w:b/>
          <w:bCs/>
          <w:sz w:val="20"/>
          <w:szCs w:val="20"/>
        </w:rPr>
        <w:t>ВИДОВ РАЗРЕШЕННОГО ИСПОЛЬЗОВАНИЯ ЗЕМЕЛЬНЫХ УЧАСТКОВ</w:t>
      </w:r>
    </w:p>
    <w:p w:rsidR="00771241" w:rsidRPr="007956C2" w:rsidRDefault="00771241" w:rsidP="00C97AA0">
      <w:pPr>
        <w:autoSpaceDE w:val="0"/>
        <w:autoSpaceDN w:val="0"/>
        <w:adjustRightInd w:val="0"/>
        <w:spacing w:after="0" w:line="240" w:lineRule="auto"/>
        <w:contextualSpacing/>
        <w:rPr>
          <w:rFonts w:ascii="Arial" w:hAnsi="Arial" w:cs="Arial"/>
          <w:b/>
          <w:bCs/>
          <w:sz w:val="20"/>
          <w:szCs w:val="20"/>
        </w:rPr>
      </w:pPr>
    </w:p>
    <w:tbl>
      <w:tblPr>
        <w:tblStyle w:val="af3"/>
        <w:tblW w:w="10206" w:type="dxa"/>
        <w:tblLayout w:type="fixed"/>
        <w:tblLook w:val="04A0" w:firstRow="1" w:lastRow="0" w:firstColumn="1" w:lastColumn="0" w:noHBand="0" w:noVBand="1"/>
      </w:tblPr>
      <w:tblGrid>
        <w:gridCol w:w="1803"/>
        <w:gridCol w:w="6404"/>
        <w:gridCol w:w="1999"/>
      </w:tblGrid>
      <w:tr w:rsidR="00771241" w:rsidRPr="007956C2" w:rsidTr="007E7481">
        <w:trPr>
          <w:trHeight w:val="1291"/>
        </w:trPr>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Наименование вида</w:t>
            </w:r>
          </w:p>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разрешенного</w:t>
            </w:r>
          </w:p>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использования</w:t>
            </w:r>
          </w:p>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земельного участка</w:t>
            </w:r>
          </w:p>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 xml:space="preserve"> &lt;1&gt;</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Описание вида разрешенного использования земельного участка</w:t>
            </w:r>
          </w:p>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 xml:space="preserve"> &lt;2&gt;</w:t>
            </w:r>
          </w:p>
        </w:tc>
        <w:tc>
          <w:tcPr>
            <w:tcW w:w="2835" w:type="dxa"/>
            <w:textDirection w:val="btLr"/>
          </w:tcPr>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Код (числовое обозначение) вида разрешенного использования земельного участка</w:t>
            </w:r>
          </w:p>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&lt;3&gt;</w:t>
            </w: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1</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2</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3</w:t>
            </w: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Сельскохозяйственное</w:t>
            </w:r>
          </w:p>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использование</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1.0</w:t>
            </w:r>
          </w:p>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Растениеводство</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1.1</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Выращивание зерновых</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и иных сельскохозяйственных культур</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1.2</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Овощеводство</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Осуществление хозяйственной деятельности на сельскохозяйственных угодьях, связанной с производством картофеля, листо</w:t>
            </w:r>
            <w:r w:rsidRPr="007956C2">
              <w:rPr>
                <w:rFonts w:ascii="Arial" w:hAnsi="Arial" w:cs="Arial"/>
                <w:sz w:val="20"/>
                <w:szCs w:val="20"/>
              </w:rPr>
              <w:lastRenderedPageBreak/>
              <w:t>вых, плодовых, луковичных и бахчевых сельскохозяйственных культур, в том числе с использованием теплиц</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lastRenderedPageBreak/>
              <w:t>1.3</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lastRenderedPageBreak/>
              <w:t>Выращивание тонизирующих, лекарственных,</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цветочных культур</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1.4</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Садоводство</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1.5</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Выращивание льна и</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конопли</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1.6</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Животноводство</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1.7</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Скотоводство</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1.8</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Звероводство</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1.9</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Птицеводство</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1.10</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Свиноводство</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1.11</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Пчеловодство</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1.12</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Рыбоводство</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sidRPr="007956C2">
              <w:rPr>
                <w:rFonts w:ascii="Arial" w:hAnsi="Arial" w:cs="Arial"/>
                <w:sz w:val="20"/>
                <w:szCs w:val="20"/>
              </w:rPr>
              <w:t>аквакультуры</w:t>
            </w:r>
            <w:proofErr w:type="spellEnd"/>
            <w:r w:rsidRPr="007956C2">
              <w:rPr>
                <w:rFonts w:ascii="Arial" w:hAnsi="Arial" w:cs="Arial"/>
                <w:sz w:val="20"/>
                <w:szCs w:val="20"/>
              </w:rPr>
              <w:t>); размещение зданий, сооружений, обо</w:t>
            </w:r>
            <w:r w:rsidRPr="007956C2">
              <w:rPr>
                <w:rFonts w:ascii="Arial" w:hAnsi="Arial" w:cs="Arial"/>
                <w:sz w:val="20"/>
                <w:szCs w:val="20"/>
              </w:rPr>
              <w:lastRenderedPageBreak/>
              <w:t>рудования, необходимых для осуществления рыбоводства (</w:t>
            </w:r>
            <w:proofErr w:type="spellStart"/>
            <w:r w:rsidRPr="007956C2">
              <w:rPr>
                <w:rFonts w:ascii="Arial" w:hAnsi="Arial" w:cs="Arial"/>
                <w:sz w:val="20"/>
                <w:szCs w:val="20"/>
              </w:rPr>
              <w:t>аквакультуры</w:t>
            </w:r>
            <w:proofErr w:type="spellEnd"/>
            <w:r w:rsidRPr="007956C2">
              <w:rPr>
                <w:rFonts w:ascii="Arial" w:hAnsi="Arial" w:cs="Arial"/>
                <w:sz w:val="20"/>
                <w:szCs w:val="20"/>
              </w:rPr>
              <w:t>)</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lastRenderedPageBreak/>
              <w:t>1.13</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lastRenderedPageBreak/>
              <w:t>Научное обеспечение сельского хозяйства</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1.14</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Хранение и переработка</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сельскохозяйственной</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продукции</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1.15</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Ведение личного подсобного хозяйства на полевых участках</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Производство сельскохозяйственной продукции без права возведения объектов капитального строительства</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1.16</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Питомники</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1.17</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Обеспечение сельскохозяйственного</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производства</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1.18</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Жилая застройка</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Размещение жилых помещений различного вида и обеспечение проживания в них.</w:t>
            </w:r>
          </w:p>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Содержание данного вида разрешенного использования включает в себя содержание видов разрешенного использования с кодами 2.1 - 2.7</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2.0</w:t>
            </w:r>
          </w:p>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Малоэтажная жилая застройка (индивидуальное жилищное</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строительство;</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размещение дачных домов и садовых домов)</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2.1</w:t>
            </w: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Приусадебный участок личного подсобного</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хозяйства</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2.2</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Блокированная жилая застройка</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 xml:space="preserve">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w:t>
            </w:r>
            <w:r w:rsidRPr="007956C2">
              <w:rPr>
                <w:rFonts w:ascii="Arial" w:hAnsi="Arial" w:cs="Arial"/>
                <w:sz w:val="20"/>
                <w:szCs w:val="20"/>
              </w:rPr>
              <w:lastRenderedPageBreak/>
              <w:t>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lastRenderedPageBreak/>
              <w:t>2.3</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lastRenderedPageBreak/>
              <w:t>Передвижное жилье</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w:t>
            </w:r>
            <w:proofErr w:type="gramStart"/>
            <w:r w:rsidRPr="007956C2">
              <w:rPr>
                <w:rFonts w:ascii="Arial" w:hAnsi="Arial" w:cs="Arial"/>
                <w:sz w:val="20"/>
                <w:szCs w:val="20"/>
              </w:rPr>
              <w:t>имеющих  инженерные</w:t>
            </w:r>
            <w:proofErr w:type="gramEnd"/>
            <w:r w:rsidRPr="007956C2">
              <w:rPr>
                <w:rFonts w:ascii="Arial" w:hAnsi="Arial" w:cs="Arial"/>
                <w:sz w:val="20"/>
                <w:szCs w:val="20"/>
              </w:rPr>
              <w:t xml:space="preserve"> сооружения, предназначенных для общего пользования</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2.4</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proofErr w:type="spellStart"/>
            <w:r w:rsidRPr="007956C2">
              <w:rPr>
                <w:rFonts w:ascii="Arial" w:hAnsi="Arial" w:cs="Arial"/>
                <w:sz w:val="20"/>
                <w:szCs w:val="20"/>
              </w:rPr>
              <w:t>Среднеэтажная</w:t>
            </w:r>
            <w:proofErr w:type="spellEnd"/>
            <w:r w:rsidRPr="007956C2">
              <w:rPr>
                <w:rFonts w:ascii="Arial" w:hAnsi="Arial" w:cs="Arial"/>
                <w:sz w:val="20"/>
                <w:szCs w:val="20"/>
              </w:rPr>
              <w:t xml:space="preserve"> жилая застройка</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2.5</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Многоэтажная жилая застройка (высотная</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застройка)</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2.6</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Обслуживание жилой застройки</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2.1 - 2.6</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2.7</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Общественное использование объектов капитального строительства</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3.0</w:t>
            </w:r>
          </w:p>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Коммунальное</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обслуживание</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3.1</w:t>
            </w:r>
          </w:p>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Социальное</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lastRenderedPageBreak/>
              <w:t>обслуживание</w:t>
            </w:r>
          </w:p>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lastRenderedPageBreak/>
              <w:t>Размещение объектов капитального строительства, предназна</w:t>
            </w:r>
            <w:r w:rsidRPr="007956C2">
              <w:rPr>
                <w:rFonts w:ascii="Arial" w:hAnsi="Arial" w:cs="Arial"/>
                <w:sz w:val="20"/>
                <w:szCs w:val="20"/>
              </w:rPr>
              <w:lastRenderedPageBreak/>
              <w:t>ченных для оказания гражданам социальной помощи (службы занятости населения, дома престарелых, дома ребенка, детские дома, пункты питания малоимущих</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lastRenderedPageBreak/>
              <w:t>3.2</w:t>
            </w:r>
          </w:p>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sz w:val="20"/>
                <w:szCs w:val="20"/>
              </w:rPr>
              <w:lastRenderedPageBreak/>
              <w:t>Бытовое обслуживание</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3.3</w:t>
            </w:r>
          </w:p>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sz w:val="20"/>
                <w:szCs w:val="20"/>
              </w:rPr>
              <w:t>Здравоохранение</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и ребенка, диагностические центры, санатории и профилактории, обеспечивающие оказание услуги по лечению)</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3.4</w:t>
            </w:r>
          </w:p>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Образование и</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просвещение</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3.5</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Культурное развитие</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3.6</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Религиозное</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использование</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3.7</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Общественное</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управление</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3.8</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Обеспечение научной</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деятельности</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w:t>
            </w:r>
            <w:r w:rsidRPr="007956C2">
              <w:rPr>
                <w:rFonts w:ascii="Arial" w:hAnsi="Arial" w:cs="Arial"/>
                <w:sz w:val="20"/>
                <w:szCs w:val="20"/>
              </w:rPr>
              <w:lastRenderedPageBreak/>
              <w:t>ства для получения ценных с научной точки зрения образцов растительного и животного мира</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lastRenderedPageBreak/>
              <w:t>3.9</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lastRenderedPageBreak/>
              <w:t>Ветеринарное</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обслуживание</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3.10</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Предпринимательство</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4.1- 4.9</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4.0</w:t>
            </w:r>
          </w:p>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Деловое управление</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4.1</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Торговые центры (Торгово-</w:t>
            </w:r>
            <w:proofErr w:type="spellStart"/>
            <w:r w:rsidRPr="007956C2">
              <w:rPr>
                <w:rFonts w:ascii="Arial" w:hAnsi="Arial" w:cs="Arial"/>
                <w:sz w:val="20"/>
                <w:szCs w:val="20"/>
              </w:rPr>
              <w:t>развлекательн</w:t>
            </w:r>
            <w:proofErr w:type="spellEnd"/>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roofErr w:type="spellStart"/>
            <w:r w:rsidRPr="007956C2">
              <w:rPr>
                <w:rFonts w:ascii="Arial" w:hAnsi="Arial" w:cs="Arial"/>
                <w:sz w:val="20"/>
                <w:szCs w:val="20"/>
              </w:rPr>
              <w:t>ые</w:t>
            </w:r>
            <w:proofErr w:type="spellEnd"/>
            <w:r w:rsidRPr="007956C2">
              <w:rPr>
                <w:rFonts w:ascii="Arial" w:hAnsi="Arial" w:cs="Arial"/>
                <w:sz w:val="20"/>
                <w:szCs w:val="20"/>
              </w:rPr>
              <w:t xml:space="preserve"> центры)</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4.2</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Рынки</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4.3</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Магазины</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4.4</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Банковская и страховая</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деятельность</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4.5</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Общественное питание</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4.6</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Гостиничное обслуживание</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4.7</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Развлечения</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4.8</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Обслуживание</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автотранспорта</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 xml:space="preserve">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w:t>
            </w:r>
            <w:r w:rsidRPr="007956C2">
              <w:rPr>
                <w:rFonts w:ascii="Arial" w:hAnsi="Arial" w:cs="Arial"/>
                <w:sz w:val="20"/>
                <w:szCs w:val="20"/>
              </w:rPr>
              <w:lastRenderedPageBreak/>
              <w:t>предназначенных для ремонта и обслуживания автомобилей</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lastRenderedPageBreak/>
              <w:t>4.9</w:t>
            </w: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lastRenderedPageBreak/>
              <w:t>Отдых (рекреация)</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кодами 5.1 - 5.5</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5.0</w:t>
            </w:r>
          </w:p>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Спорт</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5.1</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Природно-</w:t>
            </w:r>
            <w:proofErr w:type="spellStart"/>
            <w:r w:rsidRPr="007956C2">
              <w:rPr>
                <w:rFonts w:ascii="Arial" w:hAnsi="Arial" w:cs="Arial"/>
                <w:sz w:val="20"/>
                <w:szCs w:val="20"/>
              </w:rPr>
              <w:t>познаватель</w:t>
            </w:r>
            <w:proofErr w:type="spellEnd"/>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roofErr w:type="spellStart"/>
            <w:r w:rsidRPr="007956C2">
              <w:rPr>
                <w:rFonts w:ascii="Arial" w:hAnsi="Arial" w:cs="Arial"/>
                <w:sz w:val="20"/>
                <w:szCs w:val="20"/>
              </w:rPr>
              <w:t>ный</w:t>
            </w:r>
            <w:proofErr w:type="spellEnd"/>
            <w:r w:rsidRPr="007956C2">
              <w:rPr>
                <w:rFonts w:ascii="Arial" w:hAnsi="Arial" w:cs="Arial"/>
                <w:sz w:val="20"/>
                <w:szCs w:val="20"/>
              </w:rPr>
              <w:t xml:space="preserve"> туризм</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7956C2">
              <w:rPr>
                <w:rFonts w:ascii="Arial" w:hAnsi="Arial" w:cs="Arial"/>
                <w:sz w:val="20"/>
                <w:szCs w:val="20"/>
              </w:rPr>
              <w:t>природовосстановительных</w:t>
            </w:r>
            <w:proofErr w:type="spellEnd"/>
            <w:r w:rsidRPr="007956C2">
              <w:rPr>
                <w:rFonts w:ascii="Arial" w:hAnsi="Arial" w:cs="Arial"/>
                <w:sz w:val="20"/>
                <w:szCs w:val="20"/>
              </w:rPr>
              <w:t xml:space="preserve"> мероприятий</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5.2</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Охота и рыбалка</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5.3</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Причалы для</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маломерных судов</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5.4</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Поля для гольфа или</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конных прогулок</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5.5</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Производственная</w:t>
            </w:r>
          </w:p>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деятельность</w:t>
            </w:r>
          </w:p>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Размещение объектов капитального строительства в целях добычи недр, их переработки, изготовления вещей промышленным способом. Содержание данного вида разрешенного использования включает в себя содержание видов разрешенного использования с кодами 6.1 - 6.9</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6.0</w:t>
            </w:r>
          </w:p>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sz w:val="20"/>
                <w:szCs w:val="20"/>
              </w:rPr>
              <w:t>Недропользование</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6.1</w:t>
            </w:r>
          </w:p>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Тяжелая</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промышленность</w:t>
            </w:r>
          </w:p>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6.2</w:t>
            </w:r>
          </w:p>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Легкая</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промышленность</w:t>
            </w:r>
          </w:p>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6.3</w:t>
            </w:r>
          </w:p>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Пищевая</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промышлен</w:t>
            </w:r>
            <w:r w:rsidRPr="007956C2">
              <w:rPr>
                <w:rFonts w:ascii="Arial" w:hAnsi="Arial" w:cs="Arial"/>
                <w:sz w:val="20"/>
                <w:szCs w:val="20"/>
              </w:rPr>
              <w:lastRenderedPageBreak/>
              <w:t>ность</w:t>
            </w:r>
          </w:p>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lastRenderedPageBreak/>
              <w:t xml:space="preserve">Размещение объектов пищевой промышленности, по переработке сельскохозяйственной продукции способом, приводящим к их </w:t>
            </w:r>
            <w:r w:rsidRPr="007956C2">
              <w:rPr>
                <w:rFonts w:ascii="Arial" w:hAnsi="Arial" w:cs="Arial"/>
                <w:sz w:val="20"/>
                <w:szCs w:val="20"/>
              </w:rPr>
              <w:lastRenderedPageBreak/>
              <w:t>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lastRenderedPageBreak/>
              <w:t>6.4</w:t>
            </w:r>
          </w:p>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lastRenderedPageBreak/>
              <w:t>Нефтехимическая</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промышленность</w:t>
            </w:r>
          </w:p>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6.5</w:t>
            </w:r>
          </w:p>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Строительная</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промышленность</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6.6</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Энергетика</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7956C2">
              <w:rPr>
                <w:rFonts w:ascii="Arial" w:hAnsi="Arial" w:cs="Arial"/>
                <w:sz w:val="20"/>
                <w:szCs w:val="20"/>
              </w:rPr>
              <w:t>золоотвалов</w:t>
            </w:r>
            <w:proofErr w:type="spellEnd"/>
            <w:r w:rsidRPr="007956C2">
              <w:rPr>
                <w:rFonts w:ascii="Arial" w:hAnsi="Arial" w:cs="Arial"/>
                <w:sz w:val="20"/>
                <w:szCs w:val="20"/>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6.7</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Связь</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6.8</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Склады</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6.9</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Обеспечение космической деятельности</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деятельности</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6.10</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Транспорт</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7.0</w:t>
            </w:r>
          </w:p>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Железнодорожный транспорт</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размещение наземных сооружений метрополитена, в том числе посадочных станций, вентиляционных шахт; размещение назем</w:t>
            </w:r>
            <w:r w:rsidRPr="007956C2">
              <w:rPr>
                <w:rFonts w:ascii="Arial" w:hAnsi="Arial" w:cs="Arial"/>
                <w:sz w:val="20"/>
                <w:szCs w:val="20"/>
              </w:rPr>
              <w:lastRenderedPageBreak/>
              <w:t>ных сооружений для трамвайного сообщения и иных специальных дорог (канатных, монорельсовых)</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lastRenderedPageBreak/>
              <w:t>7.1</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lastRenderedPageBreak/>
              <w:t>Автомобильный</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транспорт</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7.2</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Водный транспорт</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7.3</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Воздушный транспорт</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7.4</w:t>
            </w: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Трубопроводный транспорт</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7.5</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Обеспечение обороны</w:t>
            </w:r>
          </w:p>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и безопасности</w:t>
            </w:r>
          </w:p>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8.0</w:t>
            </w:r>
          </w:p>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Обеспечение</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вооруженных сил</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8.1</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Охрана Государственной границы Российской</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Федерации</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8.2</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Обеспечение внутреннего правопорядка</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8.3</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lastRenderedPageBreak/>
              <w:t>Обеспечение деятельности по исполнению наказаний</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Размещение объектов капитального строительства для создания мест лишения свободы (следственные изоляторы, тюрьмы, поселения)</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8.4</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Деятельность по особой охране и изучению природы</w:t>
            </w:r>
          </w:p>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9.0</w:t>
            </w:r>
          </w:p>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Охрана природных территорий</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9.1</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Курортная</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деятельность</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 </w:t>
            </w:r>
            <w:proofErr w:type="spellStart"/>
            <w:r w:rsidRPr="007956C2">
              <w:rPr>
                <w:rFonts w:ascii="Arial" w:hAnsi="Arial" w:cs="Arial"/>
                <w:sz w:val="20"/>
                <w:szCs w:val="20"/>
              </w:rPr>
              <w:t>здоровительных</w:t>
            </w:r>
            <w:proofErr w:type="spellEnd"/>
            <w:r w:rsidRPr="007956C2">
              <w:rPr>
                <w:rFonts w:ascii="Arial" w:hAnsi="Arial" w:cs="Arial"/>
                <w:sz w:val="20"/>
                <w:szCs w:val="20"/>
              </w:rPr>
              <w:t xml:space="preserve"> местностей и курорта</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9.2</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Историческая</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9.3</w:t>
            </w: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Лесная</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 xml:space="preserve">Деятельность по заготовке, первичной обработке и вывозу древесины и </w:t>
            </w:r>
            <w:proofErr w:type="spellStart"/>
            <w:r w:rsidRPr="007956C2">
              <w:rPr>
                <w:rFonts w:ascii="Arial" w:hAnsi="Arial" w:cs="Arial"/>
                <w:b/>
                <w:sz w:val="20"/>
                <w:szCs w:val="20"/>
              </w:rPr>
              <w:t>недревесных</w:t>
            </w:r>
            <w:proofErr w:type="spellEnd"/>
            <w:r w:rsidRPr="007956C2">
              <w:rPr>
                <w:rFonts w:ascii="Arial" w:hAnsi="Arial" w:cs="Arial"/>
                <w:b/>
                <w:sz w:val="20"/>
                <w:szCs w:val="20"/>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10.0</w:t>
            </w:r>
          </w:p>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Заготовка древесины</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10.1</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Лесные плантации</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10.2</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Заготовка лесных ресурсов</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 xml:space="preserve">Заготовка живицы, сбор </w:t>
            </w:r>
            <w:proofErr w:type="spellStart"/>
            <w:r w:rsidRPr="007956C2">
              <w:rPr>
                <w:rFonts w:ascii="Arial" w:hAnsi="Arial" w:cs="Arial"/>
                <w:sz w:val="20"/>
                <w:szCs w:val="20"/>
              </w:rPr>
              <w:t>недревесных</w:t>
            </w:r>
            <w:proofErr w:type="spellEnd"/>
            <w:r w:rsidRPr="007956C2">
              <w:rPr>
                <w:rFonts w:ascii="Arial" w:hAnsi="Arial" w:cs="Arial"/>
                <w:sz w:val="20"/>
                <w:szCs w:val="20"/>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10.3</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Резервные леса</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Деятельность, связанная с охраной лесов</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10.4</w:t>
            </w: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Водные объекты</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Ледники, снежники, ручьи, реки, озера, болота, территориальные моря и другие поверхностные водные объекты</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11.0</w:t>
            </w:r>
          </w:p>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lastRenderedPageBreak/>
              <w:t>Общее пользование водными объектами</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11.1</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Специальное</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пользование водными</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объектами</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11.2</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Гидротехнические сооружения</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956C2">
              <w:rPr>
                <w:rFonts w:ascii="Arial" w:hAnsi="Arial" w:cs="Arial"/>
                <w:sz w:val="20"/>
                <w:szCs w:val="20"/>
              </w:rPr>
              <w:t>рыбозащитных</w:t>
            </w:r>
            <w:proofErr w:type="spellEnd"/>
            <w:r w:rsidRPr="007956C2">
              <w:rPr>
                <w:rFonts w:ascii="Arial" w:hAnsi="Arial" w:cs="Arial"/>
                <w:sz w:val="20"/>
                <w:szCs w:val="20"/>
              </w:rPr>
              <w:t xml:space="preserve"> и рыбопропускных сооружений, берегозащитных сооружений)</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11.3</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Общее пользование территории</w:t>
            </w:r>
          </w:p>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r w:rsidRPr="007956C2">
              <w:rPr>
                <w:rFonts w:ascii="Arial" w:hAnsi="Arial" w:cs="Arial"/>
                <w:b/>
                <w:sz w:val="20"/>
                <w:szCs w:val="20"/>
              </w:rPr>
              <w:t>12.0</w:t>
            </w:r>
          </w:p>
          <w:p w:rsidR="00771241" w:rsidRPr="007956C2" w:rsidRDefault="00771241" w:rsidP="00C97AA0">
            <w:pPr>
              <w:autoSpaceDE w:val="0"/>
              <w:autoSpaceDN w:val="0"/>
              <w:adjustRightInd w:val="0"/>
              <w:spacing w:after="0" w:line="240" w:lineRule="auto"/>
              <w:contextualSpacing/>
              <w:rPr>
                <w:rFonts w:ascii="Arial" w:hAnsi="Arial" w:cs="Arial"/>
                <w:b/>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Ритуальная</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деятельность</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Размещение кладбищ, крематориев и мест захоронения;</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размещение соответствующих культовых сооружений</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12.1</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Специальная</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Размещение скотомогильников, захоронение отходов потребления и промышленного производства, в том числе радиоактивных</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12.2</w:t>
            </w:r>
          </w:p>
          <w:p w:rsidR="00771241" w:rsidRPr="007956C2" w:rsidRDefault="00771241" w:rsidP="00C97AA0">
            <w:pPr>
              <w:autoSpaceDE w:val="0"/>
              <w:autoSpaceDN w:val="0"/>
              <w:adjustRightInd w:val="0"/>
              <w:spacing w:after="0" w:line="240" w:lineRule="auto"/>
              <w:contextualSpacing/>
              <w:rPr>
                <w:rFonts w:ascii="Arial" w:hAnsi="Arial" w:cs="Arial"/>
                <w:sz w:val="20"/>
                <w:szCs w:val="20"/>
              </w:rPr>
            </w:pPr>
          </w:p>
        </w:tc>
      </w:tr>
      <w:tr w:rsidR="00771241" w:rsidRPr="007956C2" w:rsidTr="007E7481">
        <w:tc>
          <w:tcPr>
            <w:tcW w:w="2546"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Запас</w:t>
            </w:r>
          </w:p>
        </w:tc>
        <w:tc>
          <w:tcPr>
            <w:tcW w:w="9328"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Отсутствие хозяйственной деятельности</w:t>
            </w:r>
          </w:p>
        </w:tc>
        <w:tc>
          <w:tcPr>
            <w:tcW w:w="2835" w:type="dxa"/>
          </w:tcPr>
          <w:p w:rsidR="00771241" w:rsidRPr="007956C2" w:rsidRDefault="00771241" w:rsidP="00C97AA0">
            <w:pPr>
              <w:autoSpaceDE w:val="0"/>
              <w:autoSpaceDN w:val="0"/>
              <w:adjustRightInd w:val="0"/>
              <w:spacing w:after="0" w:line="240" w:lineRule="auto"/>
              <w:contextualSpacing/>
              <w:rPr>
                <w:rFonts w:ascii="Arial" w:hAnsi="Arial" w:cs="Arial"/>
                <w:sz w:val="20"/>
                <w:szCs w:val="20"/>
              </w:rPr>
            </w:pPr>
            <w:r w:rsidRPr="007956C2">
              <w:rPr>
                <w:rFonts w:ascii="Arial" w:hAnsi="Arial" w:cs="Arial"/>
                <w:sz w:val="20"/>
                <w:szCs w:val="20"/>
              </w:rPr>
              <w:t>12.3</w:t>
            </w:r>
          </w:p>
        </w:tc>
      </w:tr>
    </w:tbl>
    <w:p w:rsidR="00771241" w:rsidRPr="007956C2" w:rsidRDefault="00771241" w:rsidP="00C97AA0">
      <w:pPr>
        <w:autoSpaceDE w:val="0"/>
        <w:autoSpaceDN w:val="0"/>
        <w:adjustRightInd w:val="0"/>
        <w:spacing w:after="0" w:line="240" w:lineRule="auto"/>
        <w:ind w:firstLine="708"/>
        <w:contextualSpacing/>
        <w:rPr>
          <w:rFonts w:ascii="Arial" w:hAnsi="Arial" w:cs="Arial"/>
          <w:sz w:val="20"/>
          <w:szCs w:val="20"/>
        </w:rPr>
      </w:pPr>
      <w:r w:rsidRPr="007956C2">
        <w:rPr>
          <w:rFonts w:ascii="Arial" w:hAnsi="Arial" w:cs="Arial"/>
          <w:sz w:val="20"/>
          <w:szCs w:val="20"/>
        </w:rPr>
        <w:t>&lt;1&gt; В скобках указаны иные равнозначные наименования.</w:t>
      </w:r>
    </w:p>
    <w:p w:rsidR="00771241" w:rsidRPr="007956C2" w:rsidRDefault="00771241" w:rsidP="00C97AA0">
      <w:pPr>
        <w:autoSpaceDE w:val="0"/>
        <w:autoSpaceDN w:val="0"/>
        <w:adjustRightInd w:val="0"/>
        <w:spacing w:after="0" w:line="240" w:lineRule="auto"/>
        <w:ind w:firstLine="708"/>
        <w:contextualSpacing/>
        <w:rPr>
          <w:rFonts w:ascii="Arial" w:hAnsi="Arial" w:cs="Arial"/>
          <w:sz w:val="20"/>
          <w:szCs w:val="20"/>
        </w:rPr>
      </w:pPr>
      <w:r w:rsidRPr="007956C2">
        <w:rPr>
          <w:rFonts w:ascii="Arial" w:hAnsi="Arial" w:cs="Arial"/>
          <w:sz w:val="20"/>
          <w:szCs w:val="20"/>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771241" w:rsidRPr="007956C2" w:rsidRDefault="00771241" w:rsidP="00C97AA0">
      <w:pPr>
        <w:autoSpaceDE w:val="0"/>
        <w:autoSpaceDN w:val="0"/>
        <w:adjustRightInd w:val="0"/>
        <w:spacing w:after="0" w:line="240" w:lineRule="auto"/>
        <w:ind w:firstLine="708"/>
        <w:contextualSpacing/>
        <w:rPr>
          <w:rFonts w:ascii="Arial" w:hAnsi="Arial" w:cs="Arial"/>
          <w:sz w:val="20"/>
          <w:szCs w:val="20"/>
        </w:rPr>
      </w:pPr>
      <w:r w:rsidRPr="007956C2">
        <w:rPr>
          <w:rFonts w:ascii="Arial" w:hAnsi="Arial" w:cs="Arial"/>
          <w:sz w:val="20"/>
          <w:szCs w:val="20"/>
        </w:rPr>
        <w:t>&lt;3&gt; Текстовое наименование вида разрешенного использования земельного участка и его код (числовое обозначение) являются равнозначными.</w:t>
      </w:r>
    </w:p>
    <w:p w:rsidR="00771241" w:rsidRPr="007956C2" w:rsidRDefault="00771241" w:rsidP="00C97AA0">
      <w:pPr>
        <w:spacing w:after="0" w:line="240" w:lineRule="auto"/>
        <w:contextualSpacing/>
        <w:rPr>
          <w:rFonts w:ascii="Arial" w:hAnsi="Arial" w:cs="Arial"/>
          <w:sz w:val="20"/>
          <w:szCs w:val="20"/>
        </w:rPr>
      </w:pPr>
    </w:p>
    <w:p w:rsidR="00A92565" w:rsidRDefault="004956FF" w:rsidP="00C97AA0">
      <w:pPr>
        <w:pStyle w:val="3"/>
        <w:tabs>
          <w:tab w:val="num" w:pos="0"/>
        </w:tabs>
        <w:ind w:firstLine="567"/>
        <w:contextualSpacing/>
        <w:jc w:val="left"/>
        <w:rPr>
          <w:rFonts w:cs="Arial"/>
          <w:b/>
        </w:rPr>
      </w:pPr>
      <w:r w:rsidRPr="007956C2">
        <w:rPr>
          <w:rFonts w:cs="Arial"/>
          <w:b/>
        </w:rPr>
        <w:t>Статья 65</w:t>
      </w:r>
      <w:r w:rsidR="00A92565" w:rsidRPr="007956C2">
        <w:rPr>
          <w:rFonts w:cs="Arial"/>
          <w:b/>
        </w:rPr>
        <w:t>. Вспомогательные виды разрешенного использования земельных участков и объектов капитального строительства</w:t>
      </w:r>
    </w:p>
    <w:p w:rsidR="00353967" w:rsidRPr="00353967" w:rsidRDefault="00353967" w:rsidP="00353967">
      <w:pPr>
        <w:rPr>
          <w:lang w:eastAsia="ru-RU"/>
        </w:rPr>
      </w:pPr>
    </w:p>
    <w:p w:rsidR="00A92565" w:rsidRPr="007956C2" w:rsidRDefault="00A92565" w:rsidP="00C97AA0">
      <w:pPr>
        <w:spacing w:after="0" w:line="240" w:lineRule="auto"/>
        <w:ind w:firstLine="850"/>
        <w:contextualSpacing/>
        <w:rPr>
          <w:rFonts w:ascii="Arial" w:hAnsi="Arial" w:cs="Arial"/>
          <w:sz w:val="24"/>
          <w:szCs w:val="24"/>
        </w:rPr>
      </w:pPr>
      <w:r w:rsidRPr="007956C2">
        <w:rPr>
          <w:rFonts w:ascii="Arial" w:hAnsi="Arial" w:cs="Arial"/>
          <w:b/>
          <w:sz w:val="24"/>
          <w:szCs w:val="24"/>
        </w:rPr>
        <w:t>1.</w:t>
      </w:r>
      <w:r w:rsidRPr="007956C2">
        <w:rPr>
          <w:rFonts w:ascii="Arial" w:hAnsi="Arial" w:cs="Arial"/>
          <w:sz w:val="24"/>
          <w:szCs w:val="24"/>
        </w:rPr>
        <w:t xml:space="preserve"> Для всех основных и условно разрешенных видов использования вспомогательными видами разрешенного использования являются следующие: </w:t>
      </w:r>
    </w:p>
    <w:p w:rsidR="00A92565" w:rsidRPr="007956C2" w:rsidRDefault="00A92565" w:rsidP="00C97AA0">
      <w:pPr>
        <w:spacing w:after="0" w:line="240" w:lineRule="auto"/>
        <w:ind w:firstLine="850"/>
        <w:contextualSpacing/>
        <w:rPr>
          <w:rFonts w:ascii="Arial" w:hAnsi="Arial" w:cs="Arial"/>
          <w:sz w:val="24"/>
          <w:szCs w:val="24"/>
        </w:rPr>
      </w:pPr>
      <w:r w:rsidRPr="007956C2">
        <w:rPr>
          <w:rFonts w:ascii="Arial" w:hAnsi="Arial" w:cs="Arial"/>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A92565" w:rsidRPr="007956C2" w:rsidRDefault="00A92565" w:rsidP="00C97AA0">
      <w:pPr>
        <w:spacing w:after="0" w:line="240" w:lineRule="auto"/>
        <w:ind w:firstLine="850"/>
        <w:contextualSpacing/>
        <w:rPr>
          <w:rFonts w:ascii="Arial" w:hAnsi="Arial" w:cs="Arial"/>
          <w:sz w:val="24"/>
          <w:szCs w:val="24"/>
        </w:rPr>
      </w:pPr>
      <w:r w:rsidRPr="007956C2">
        <w:rPr>
          <w:rFonts w:ascii="Arial" w:hAnsi="Arial" w:cs="Arial"/>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A92565" w:rsidRPr="007956C2" w:rsidRDefault="00A92565" w:rsidP="00C97AA0">
      <w:pPr>
        <w:spacing w:after="0" w:line="240" w:lineRule="auto"/>
        <w:ind w:firstLine="850"/>
        <w:contextualSpacing/>
        <w:rPr>
          <w:rFonts w:ascii="Arial" w:hAnsi="Arial" w:cs="Arial"/>
          <w:sz w:val="24"/>
          <w:szCs w:val="24"/>
        </w:rPr>
      </w:pPr>
      <w:r w:rsidRPr="007956C2">
        <w:rPr>
          <w:rFonts w:ascii="Arial" w:hAnsi="Arial" w:cs="Arial"/>
          <w:sz w:val="24"/>
          <w:szCs w:val="24"/>
        </w:rPr>
        <w:t xml:space="preserve">- для объектов, требующих постоянного присутствия охраны – помещения или здания для персонала охраны; </w:t>
      </w:r>
    </w:p>
    <w:p w:rsidR="00A92565" w:rsidRPr="007956C2" w:rsidRDefault="00A92565" w:rsidP="00C97AA0">
      <w:pPr>
        <w:spacing w:after="0" w:line="240" w:lineRule="auto"/>
        <w:ind w:firstLine="850"/>
        <w:contextualSpacing/>
        <w:rPr>
          <w:rFonts w:ascii="Arial" w:hAnsi="Arial" w:cs="Arial"/>
          <w:sz w:val="24"/>
          <w:szCs w:val="24"/>
        </w:rPr>
      </w:pPr>
      <w:r w:rsidRPr="007956C2">
        <w:rPr>
          <w:rFonts w:ascii="Arial" w:hAnsi="Arial" w:cs="Arial"/>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A92565" w:rsidRPr="007956C2" w:rsidRDefault="00A92565" w:rsidP="00C97AA0">
      <w:pPr>
        <w:spacing w:after="0" w:line="240" w:lineRule="auto"/>
        <w:ind w:firstLine="850"/>
        <w:contextualSpacing/>
        <w:rPr>
          <w:rFonts w:ascii="Arial" w:hAnsi="Arial" w:cs="Arial"/>
          <w:sz w:val="24"/>
          <w:szCs w:val="24"/>
        </w:rPr>
      </w:pPr>
      <w:r w:rsidRPr="007956C2">
        <w:rPr>
          <w:rFonts w:ascii="Arial" w:hAnsi="Arial" w:cs="Arial"/>
          <w:sz w:val="24"/>
          <w:szCs w:val="24"/>
        </w:rPr>
        <w:t xml:space="preserve">- автостоянки и гаражи (в том числе открытого типа, подземные и многоэтажные) </w:t>
      </w:r>
    </w:p>
    <w:p w:rsidR="00A92565" w:rsidRPr="007956C2" w:rsidRDefault="00A92565" w:rsidP="00C97AA0">
      <w:pPr>
        <w:spacing w:after="0" w:line="240" w:lineRule="auto"/>
        <w:ind w:firstLine="850"/>
        <w:contextualSpacing/>
        <w:rPr>
          <w:rFonts w:ascii="Arial" w:hAnsi="Arial" w:cs="Arial"/>
          <w:sz w:val="24"/>
          <w:szCs w:val="24"/>
        </w:rPr>
      </w:pPr>
      <w:r w:rsidRPr="007956C2">
        <w:rPr>
          <w:rFonts w:ascii="Arial" w:hAnsi="Arial" w:cs="Arial"/>
          <w:sz w:val="24"/>
          <w:szCs w:val="24"/>
        </w:rPr>
        <w:lastRenderedPageBreak/>
        <w:t xml:space="preserve">- автомобильные проезды и подъезды, оборудованные пешеходные пути, обслуживающие соответствующие участки; </w:t>
      </w:r>
    </w:p>
    <w:p w:rsidR="00A92565" w:rsidRPr="007956C2" w:rsidRDefault="00A92565" w:rsidP="00C97AA0">
      <w:pPr>
        <w:spacing w:after="0" w:line="240" w:lineRule="auto"/>
        <w:ind w:firstLine="850"/>
        <w:contextualSpacing/>
        <w:rPr>
          <w:rFonts w:ascii="Arial" w:hAnsi="Arial" w:cs="Arial"/>
          <w:sz w:val="24"/>
          <w:szCs w:val="24"/>
        </w:rPr>
      </w:pPr>
      <w:r w:rsidRPr="007956C2">
        <w:rPr>
          <w:rFonts w:ascii="Arial" w:hAnsi="Arial" w:cs="Arial"/>
          <w:sz w:val="24"/>
          <w:szCs w:val="24"/>
        </w:rPr>
        <w:t xml:space="preserve">- благоустроенные, в том числе озелененные, детские площадки, площадки для отдыха, спортивных занятий; </w:t>
      </w:r>
    </w:p>
    <w:p w:rsidR="00A92565" w:rsidRPr="007956C2" w:rsidRDefault="00A92565" w:rsidP="00C97AA0">
      <w:pPr>
        <w:spacing w:after="0" w:line="240" w:lineRule="auto"/>
        <w:ind w:firstLine="850"/>
        <w:contextualSpacing/>
        <w:rPr>
          <w:rFonts w:ascii="Arial" w:hAnsi="Arial" w:cs="Arial"/>
          <w:sz w:val="24"/>
          <w:szCs w:val="24"/>
        </w:rPr>
      </w:pPr>
      <w:r w:rsidRPr="007956C2">
        <w:rPr>
          <w:rFonts w:ascii="Arial" w:hAnsi="Arial" w:cs="Arial"/>
          <w:sz w:val="24"/>
          <w:szCs w:val="24"/>
        </w:rPr>
        <w:t>- площадки хозяйственные, в том числе для мусоросборников;</w:t>
      </w:r>
    </w:p>
    <w:p w:rsidR="00A92565" w:rsidRPr="007956C2" w:rsidRDefault="00A92565" w:rsidP="00C97AA0">
      <w:pPr>
        <w:spacing w:after="0" w:line="240" w:lineRule="auto"/>
        <w:ind w:firstLine="850"/>
        <w:contextualSpacing/>
        <w:rPr>
          <w:rFonts w:ascii="Arial" w:hAnsi="Arial" w:cs="Arial"/>
          <w:sz w:val="24"/>
          <w:szCs w:val="24"/>
        </w:rPr>
      </w:pPr>
      <w:r w:rsidRPr="007956C2">
        <w:rPr>
          <w:rFonts w:ascii="Arial" w:hAnsi="Arial" w:cs="Arial"/>
          <w:sz w:val="24"/>
          <w:szCs w:val="24"/>
        </w:rPr>
        <w:t>- общественные туалеты (кроме встроенных в жилые дома, детские учреждения).</w:t>
      </w:r>
    </w:p>
    <w:p w:rsidR="00A92565" w:rsidRPr="007956C2" w:rsidRDefault="00A92565" w:rsidP="00C97AA0">
      <w:pPr>
        <w:spacing w:after="0" w:line="240" w:lineRule="auto"/>
        <w:ind w:firstLine="850"/>
        <w:contextualSpacing/>
        <w:rPr>
          <w:rFonts w:ascii="Arial" w:hAnsi="Arial" w:cs="Arial"/>
          <w:sz w:val="24"/>
          <w:szCs w:val="24"/>
        </w:rPr>
      </w:pPr>
      <w:r w:rsidRPr="007956C2">
        <w:rPr>
          <w:rFonts w:ascii="Arial" w:hAnsi="Arial" w:cs="Arial"/>
          <w:b/>
          <w:sz w:val="24"/>
          <w:szCs w:val="24"/>
        </w:rPr>
        <w:t>2.</w:t>
      </w:r>
      <w:r w:rsidRPr="007956C2">
        <w:rPr>
          <w:rFonts w:ascii="Arial" w:hAnsi="Arial" w:cs="Arial"/>
          <w:sz w:val="24"/>
          <w:szCs w:val="24"/>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A92565" w:rsidRPr="007956C2" w:rsidRDefault="00A92565" w:rsidP="00C97AA0">
      <w:pPr>
        <w:spacing w:after="0" w:line="240" w:lineRule="auto"/>
        <w:ind w:firstLine="850"/>
        <w:contextualSpacing/>
        <w:rPr>
          <w:rFonts w:ascii="Arial" w:hAnsi="Arial" w:cs="Arial"/>
          <w:sz w:val="24"/>
          <w:szCs w:val="24"/>
        </w:rPr>
      </w:pPr>
      <w:r w:rsidRPr="007956C2">
        <w:rPr>
          <w:rFonts w:ascii="Arial" w:hAnsi="Arial" w:cs="Arial"/>
          <w:b/>
          <w:sz w:val="24"/>
          <w:szCs w:val="24"/>
        </w:rPr>
        <w:t>3.</w:t>
      </w:r>
      <w:r w:rsidRPr="007956C2">
        <w:rPr>
          <w:rFonts w:ascii="Arial" w:hAnsi="Arial" w:cs="Arial"/>
          <w:sz w:val="24"/>
          <w:szCs w:val="24"/>
        </w:rPr>
        <w:t xml:space="preserve">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  </w:t>
      </w:r>
    </w:p>
    <w:p w:rsidR="00A92565" w:rsidRPr="007956C2" w:rsidRDefault="00A92565" w:rsidP="00C97AA0">
      <w:pPr>
        <w:spacing w:after="0" w:line="240" w:lineRule="auto"/>
        <w:ind w:firstLine="709"/>
        <w:contextualSpacing/>
        <w:rPr>
          <w:rFonts w:ascii="Arial" w:hAnsi="Arial" w:cs="Arial"/>
        </w:rPr>
      </w:pPr>
    </w:p>
    <w:p w:rsidR="00146F44" w:rsidRDefault="00146F44" w:rsidP="00C97AA0">
      <w:pPr>
        <w:pStyle w:val="3"/>
        <w:tabs>
          <w:tab w:val="clear" w:pos="567"/>
          <w:tab w:val="clear" w:pos="1134"/>
          <w:tab w:val="num" w:pos="0"/>
        </w:tabs>
        <w:ind w:firstLine="567"/>
        <w:contextualSpacing/>
        <w:jc w:val="left"/>
        <w:rPr>
          <w:rFonts w:cs="Arial"/>
          <w:b/>
        </w:rPr>
      </w:pPr>
    </w:p>
    <w:p w:rsidR="00353967" w:rsidRPr="00353967" w:rsidRDefault="00353967" w:rsidP="00353967">
      <w:pPr>
        <w:rPr>
          <w:lang w:eastAsia="ru-RU"/>
        </w:rPr>
      </w:pPr>
    </w:p>
    <w:p w:rsidR="00A92565" w:rsidRPr="007956C2" w:rsidRDefault="00963D98" w:rsidP="00C97AA0">
      <w:pPr>
        <w:pStyle w:val="3"/>
        <w:tabs>
          <w:tab w:val="clear" w:pos="567"/>
          <w:tab w:val="clear" w:pos="1134"/>
          <w:tab w:val="num" w:pos="0"/>
        </w:tabs>
        <w:ind w:firstLine="567"/>
        <w:contextualSpacing/>
        <w:jc w:val="left"/>
        <w:rPr>
          <w:rFonts w:cs="Arial"/>
          <w:b/>
          <w:caps/>
        </w:rPr>
      </w:pPr>
      <w:r w:rsidRPr="007956C2">
        <w:rPr>
          <w:rFonts w:cs="Arial"/>
          <w:b/>
        </w:rPr>
        <w:t>Глава 19</w:t>
      </w:r>
      <w:r w:rsidR="00A92565" w:rsidRPr="007956C2">
        <w:rPr>
          <w:rFonts w:cs="Arial"/>
          <w:b/>
        </w:rPr>
        <w:t xml:space="preserve">. Градостроительные </w:t>
      </w:r>
      <w:r w:rsidR="00BE4B04" w:rsidRPr="007956C2">
        <w:rPr>
          <w:rFonts w:cs="Arial"/>
          <w:b/>
        </w:rPr>
        <w:t xml:space="preserve">и сельскохозяйственные </w:t>
      </w:r>
      <w:r w:rsidR="00A92565" w:rsidRPr="007956C2">
        <w:rPr>
          <w:rFonts w:cs="Arial"/>
          <w:b/>
        </w:rPr>
        <w:t xml:space="preserve">регламенты в </w:t>
      </w:r>
      <w:proofErr w:type="gramStart"/>
      <w:r w:rsidR="00A92565" w:rsidRPr="007956C2">
        <w:rPr>
          <w:rFonts w:cs="Arial"/>
          <w:b/>
        </w:rPr>
        <w:t>части  предельных</w:t>
      </w:r>
      <w:proofErr w:type="gramEnd"/>
      <w:r w:rsidR="00A92565" w:rsidRPr="007956C2">
        <w:rPr>
          <w:rFonts w:cs="Arial"/>
          <w:b/>
        </w:rPr>
        <w:t> размеров земельных участков и предельных параметров разрешенного строительства, реконструкции объектов капитального строительства</w:t>
      </w:r>
      <w:r w:rsidR="00A92565" w:rsidRPr="007956C2">
        <w:rPr>
          <w:rFonts w:cs="Arial"/>
          <w:b/>
          <w:caps/>
        </w:rPr>
        <w:t xml:space="preserve"> </w:t>
      </w:r>
    </w:p>
    <w:p w:rsidR="00A92565" w:rsidRPr="007956C2" w:rsidRDefault="00A92565" w:rsidP="00C97AA0">
      <w:pPr>
        <w:spacing w:after="0" w:line="240" w:lineRule="auto"/>
        <w:contextualSpacing/>
        <w:rPr>
          <w:rFonts w:ascii="Arial" w:hAnsi="Arial" w:cs="Arial"/>
        </w:rPr>
      </w:pPr>
    </w:p>
    <w:p w:rsidR="00963D98" w:rsidRPr="007956C2" w:rsidRDefault="00963D98" w:rsidP="00C97AA0">
      <w:pPr>
        <w:spacing w:after="0" w:line="240" w:lineRule="auto"/>
        <w:contextualSpacing/>
        <w:rPr>
          <w:rFonts w:ascii="Arial" w:hAnsi="Arial" w:cs="Arial"/>
        </w:rPr>
      </w:pPr>
    </w:p>
    <w:p w:rsidR="00A92565" w:rsidRPr="007956C2" w:rsidRDefault="00963D98" w:rsidP="00C97AA0">
      <w:pPr>
        <w:tabs>
          <w:tab w:val="left" w:pos="-2268"/>
          <w:tab w:val="left" w:pos="-1843"/>
        </w:tabs>
        <w:spacing w:after="0" w:line="240" w:lineRule="auto"/>
        <w:ind w:firstLine="567"/>
        <w:contextualSpacing/>
        <w:rPr>
          <w:rFonts w:ascii="Arial" w:hAnsi="Arial" w:cs="Arial"/>
          <w:b/>
          <w:sz w:val="24"/>
          <w:szCs w:val="24"/>
        </w:rPr>
      </w:pPr>
      <w:r w:rsidRPr="007956C2">
        <w:rPr>
          <w:rFonts w:ascii="Arial" w:hAnsi="Arial" w:cs="Arial"/>
          <w:b/>
          <w:sz w:val="24"/>
          <w:szCs w:val="24"/>
        </w:rPr>
        <w:t>Статья 66</w:t>
      </w:r>
      <w:r w:rsidR="00A92565" w:rsidRPr="007956C2">
        <w:rPr>
          <w:rFonts w:ascii="Arial" w:hAnsi="Arial" w:cs="Arial"/>
          <w:b/>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63D98" w:rsidRPr="007956C2" w:rsidRDefault="00963D98" w:rsidP="00C97AA0">
      <w:pPr>
        <w:tabs>
          <w:tab w:val="left" w:pos="-2268"/>
          <w:tab w:val="left" w:pos="-1843"/>
        </w:tabs>
        <w:spacing w:after="0" w:line="240" w:lineRule="auto"/>
        <w:ind w:firstLine="567"/>
        <w:contextualSpacing/>
        <w:rPr>
          <w:rFonts w:ascii="Arial" w:hAnsi="Arial" w:cs="Arial"/>
          <w:b/>
          <w:sz w:val="24"/>
          <w:szCs w:val="24"/>
        </w:rPr>
      </w:pPr>
    </w:p>
    <w:p w:rsidR="00553FF7" w:rsidRPr="007956C2" w:rsidRDefault="00553FF7" w:rsidP="00C97AA0">
      <w:pPr>
        <w:spacing w:after="0" w:line="240" w:lineRule="auto"/>
        <w:ind w:firstLine="566"/>
        <w:contextualSpacing/>
        <w:rPr>
          <w:rFonts w:ascii="Arial" w:hAnsi="Arial" w:cs="Arial"/>
          <w:sz w:val="24"/>
          <w:szCs w:val="24"/>
        </w:rPr>
      </w:pPr>
      <w:r w:rsidRPr="007956C2">
        <w:rPr>
          <w:rFonts w:ascii="Arial" w:hAnsi="Arial" w:cs="Arial"/>
          <w:sz w:val="24"/>
          <w:szCs w:val="24"/>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417"/>
        <w:gridCol w:w="142"/>
        <w:gridCol w:w="1134"/>
        <w:gridCol w:w="567"/>
        <w:gridCol w:w="945"/>
        <w:gridCol w:w="898"/>
        <w:gridCol w:w="414"/>
        <w:gridCol w:w="1251"/>
      </w:tblGrid>
      <w:tr w:rsidR="00553FF7" w:rsidRPr="007956C2" w:rsidTr="00396EA0">
        <w:tc>
          <w:tcPr>
            <w:tcW w:w="3369" w:type="dxa"/>
            <w:vMerge w:val="restart"/>
            <w:shd w:val="clear" w:color="auto" w:fill="C6D9F1"/>
          </w:tcPr>
          <w:p w:rsidR="00361250" w:rsidRPr="007956C2" w:rsidRDefault="00361250" w:rsidP="00C97AA0">
            <w:pPr>
              <w:spacing w:after="0" w:line="240" w:lineRule="auto"/>
              <w:contextualSpacing/>
              <w:rPr>
                <w:rFonts w:ascii="Arial" w:hAnsi="Arial" w:cs="Arial"/>
                <w:b/>
                <w:sz w:val="20"/>
                <w:szCs w:val="20"/>
              </w:rPr>
            </w:pPr>
          </w:p>
          <w:p w:rsidR="00553FF7" w:rsidRPr="007956C2" w:rsidRDefault="00553FF7" w:rsidP="00C97AA0">
            <w:pPr>
              <w:spacing w:after="0" w:line="240" w:lineRule="auto"/>
              <w:contextualSpacing/>
              <w:rPr>
                <w:rFonts w:ascii="Arial" w:hAnsi="Arial" w:cs="Arial"/>
                <w:b/>
                <w:sz w:val="20"/>
                <w:szCs w:val="20"/>
              </w:rPr>
            </w:pPr>
            <w:r w:rsidRPr="007956C2">
              <w:rPr>
                <w:rFonts w:ascii="Arial" w:hAnsi="Arial" w:cs="Arial"/>
                <w:b/>
                <w:sz w:val="20"/>
                <w:szCs w:val="20"/>
              </w:rPr>
              <w:t>наименование показателя</w:t>
            </w:r>
          </w:p>
          <w:p w:rsidR="00553FF7" w:rsidRPr="007956C2" w:rsidRDefault="00553FF7" w:rsidP="00C97AA0">
            <w:pPr>
              <w:spacing w:after="0" w:line="240" w:lineRule="auto"/>
              <w:contextualSpacing/>
              <w:rPr>
                <w:rFonts w:ascii="Arial" w:hAnsi="Arial" w:cs="Arial"/>
                <w:b/>
                <w:sz w:val="20"/>
                <w:szCs w:val="20"/>
              </w:rPr>
            </w:pPr>
          </w:p>
          <w:p w:rsidR="00553FF7" w:rsidRPr="007956C2" w:rsidRDefault="00553FF7" w:rsidP="00C97AA0">
            <w:pPr>
              <w:spacing w:after="0" w:line="240" w:lineRule="auto"/>
              <w:contextualSpacing/>
              <w:rPr>
                <w:rFonts w:ascii="Arial" w:hAnsi="Arial" w:cs="Arial"/>
                <w:b/>
                <w:sz w:val="20"/>
                <w:szCs w:val="20"/>
              </w:rPr>
            </w:pPr>
          </w:p>
        </w:tc>
        <w:tc>
          <w:tcPr>
            <w:tcW w:w="6768" w:type="dxa"/>
            <w:gridSpan w:val="8"/>
            <w:shd w:val="clear" w:color="auto" w:fill="C6D9F1"/>
          </w:tcPr>
          <w:p w:rsidR="00553FF7" w:rsidRPr="007956C2" w:rsidRDefault="00553FF7" w:rsidP="00C97AA0">
            <w:pPr>
              <w:pStyle w:val="ConsPlusNormal"/>
              <w:widowControl/>
              <w:ind w:firstLine="0"/>
              <w:contextualSpacing/>
              <w:rPr>
                <w:b/>
              </w:rPr>
            </w:pPr>
            <w:r w:rsidRPr="007956C2">
              <w:rPr>
                <w:b/>
              </w:rPr>
              <w:t>вид территориальной зоны</w:t>
            </w:r>
          </w:p>
          <w:p w:rsidR="00931423" w:rsidRPr="007956C2" w:rsidRDefault="00931423" w:rsidP="00C97AA0">
            <w:pPr>
              <w:pStyle w:val="ConsPlusNormal"/>
              <w:widowControl/>
              <w:ind w:firstLine="0"/>
              <w:contextualSpacing/>
              <w:rPr>
                <w:b/>
              </w:rPr>
            </w:pPr>
            <w:r w:rsidRPr="007956C2">
              <w:rPr>
                <w:b/>
              </w:rPr>
              <w:t>«Жилая территориальная зона»</w:t>
            </w:r>
          </w:p>
        </w:tc>
      </w:tr>
      <w:tr w:rsidR="00396EA0" w:rsidRPr="007956C2" w:rsidTr="00396EA0">
        <w:trPr>
          <w:trHeight w:hRule="exact" w:val="263"/>
        </w:trPr>
        <w:tc>
          <w:tcPr>
            <w:tcW w:w="3369" w:type="dxa"/>
            <w:vMerge/>
            <w:shd w:val="clear" w:color="auto" w:fill="C6D9F1"/>
          </w:tcPr>
          <w:p w:rsidR="00553FF7" w:rsidRPr="007956C2" w:rsidRDefault="00553FF7" w:rsidP="00C97AA0">
            <w:pPr>
              <w:spacing w:after="0" w:line="240" w:lineRule="auto"/>
              <w:contextualSpacing/>
              <w:rPr>
                <w:rFonts w:ascii="Arial" w:hAnsi="Arial" w:cs="Arial"/>
                <w:b/>
                <w:sz w:val="20"/>
                <w:szCs w:val="20"/>
              </w:rPr>
            </w:pPr>
          </w:p>
        </w:tc>
        <w:tc>
          <w:tcPr>
            <w:tcW w:w="1417" w:type="dxa"/>
            <w:shd w:val="clear" w:color="auto" w:fill="C6D9F1"/>
          </w:tcPr>
          <w:p w:rsidR="00553FF7" w:rsidRPr="007956C2" w:rsidRDefault="00931423" w:rsidP="00C97AA0">
            <w:pPr>
              <w:spacing w:after="0" w:line="240" w:lineRule="auto"/>
              <w:contextualSpacing/>
              <w:rPr>
                <w:rFonts w:ascii="Arial" w:hAnsi="Arial" w:cs="Arial"/>
                <w:b/>
                <w:sz w:val="20"/>
                <w:szCs w:val="20"/>
              </w:rPr>
            </w:pPr>
            <w:r w:rsidRPr="007956C2">
              <w:rPr>
                <w:rFonts w:ascii="Arial" w:hAnsi="Arial" w:cs="Arial"/>
                <w:b/>
                <w:sz w:val="20"/>
                <w:szCs w:val="20"/>
              </w:rPr>
              <w:t>ЖМ</w:t>
            </w:r>
          </w:p>
        </w:tc>
        <w:tc>
          <w:tcPr>
            <w:tcW w:w="1276" w:type="dxa"/>
            <w:gridSpan w:val="2"/>
            <w:shd w:val="clear" w:color="auto" w:fill="C6D9F1"/>
          </w:tcPr>
          <w:p w:rsidR="00553FF7" w:rsidRPr="007956C2" w:rsidRDefault="00553FF7" w:rsidP="00C97AA0">
            <w:pPr>
              <w:spacing w:after="0" w:line="240" w:lineRule="auto"/>
              <w:contextualSpacing/>
              <w:rPr>
                <w:rFonts w:ascii="Arial" w:hAnsi="Arial" w:cs="Arial"/>
                <w:b/>
                <w:sz w:val="20"/>
                <w:szCs w:val="20"/>
              </w:rPr>
            </w:pPr>
          </w:p>
        </w:tc>
        <w:tc>
          <w:tcPr>
            <w:tcW w:w="1512" w:type="dxa"/>
            <w:gridSpan w:val="2"/>
            <w:shd w:val="clear" w:color="auto" w:fill="C6D9F1"/>
          </w:tcPr>
          <w:p w:rsidR="00553FF7" w:rsidRPr="007956C2" w:rsidRDefault="00553FF7" w:rsidP="00C97AA0">
            <w:pPr>
              <w:spacing w:after="0" w:line="240" w:lineRule="auto"/>
              <w:contextualSpacing/>
              <w:rPr>
                <w:rFonts w:ascii="Arial" w:hAnsi="Arial" w:cs="Arial"/>
                <w:b/>
                <w:sz w:val="20"/>
                <w:szCs w:val="20"/>
              </w:rPr>
            </w:pPr>
          </w:p>
        </w:tc>
        <w:tc>
          <w:tcPr>
            <w:tcW w:w="1312" w:type="dxa"/>
            <w:gridSpan w:val="2"/>
            <w:shd w:val="clear" w:color="auto" w:fill="C6D9F1"/>
          </w:tcPr>
          <w:p w:rsidR="00553FF7" w:rsidRPr="007956C2" w:rsidRDefault="00553FF7" w:rsidP="00C97AA0">
            <w:pPr>
              <w:spacing w:after="0" w:line="240" w:lineRule="auto"/>
              <w:contextualSpacing/>
              <w:rPr>
                <w:rFonts w:ascii="Arial" w:hAnsi="Arial" w:cs="Arial"/>
                <w:b/>
                <w:sz w:val="20"/>
                <w:szCs w:val="20"/>
              </w:rPr>
            </w:pPr>
          </w:p>
        </w:tc>
        <w:tc>
          <w:tcPr>
            <w:tcW w:w="1251" w:type="dxa"/>
            <w:shd w:val="clear" w:color="auto" w:fill="C6D9F1"/>
          </w:tcPr>
          <w:p w:rsidR="00553FF7" w:rsidRPr="007956C2" w:rsidRDefault="00553FF7" w:rsidP="00C97AA0">
            <w:pPr>
              <w:spacing w:after="0" w:line="240" w:lineRule="auto"/>
              <w:contextualSpacing/>
              <w:rPr>
                <w:rFonts w:ascii="Arial" w:hAnsi="Arial" w:cs="Arial"/>
                <w:b/>
                <w:sz w:val="20"/>
                <w:szCs w:val="20"/>
              </w:rPr>
            </w:pPr>
          </w:p>
        </w:tc>
      </w:tr>
      <w:tr w:rsidR="00396EA0" w:rsidRPr="007956C2" w:rsidTr="007E7481">
        <w:trPr>
          <w:trHeight w:hRule="exact" w:val="510"/>
        </w:trPr>
        <w:tc>
          <w:tcPr>
            <w:tcW w:w="3369" w:type="dxa"/>
          </w:tcPr>
          <w:p w:rsidR="00396EA0" w:rsidRPr="007956C2" w:rsidRDefault="00396EA0" w:rsidP="00C97AA0">
            <w:pPr>
              <w:spacing w:after="0" w:line="240" w:lineRule="auto"/>
              <w:contextualSpacing/>
              <w:rPr>
                <w:rFonts w:ascii="Arial" w:hAnsi="Arial" w:cs="Arial"/>
                <w:sz w:val="20"/>
                <w:szCs w:val="20"/>
              </w:rPr>
            </w:pPr>
            <w:r w:rsidRPr="007956C2">
              <w:rPr>
                <w:rFonts w:ascii="Arial" w:hAnsi="Arial" w:cs="Arial"/>
                <w:sz w:val="20"/>
                <w:szCs w:val="20"/>
              </w:rPr>
              <w:t>минимальна</w:t>
            </w:r>
            <w:r w:rsidR="00E22AAA" w:rsidRPr="007956C2">
              <w:rPr>
                <w:rFonts w:ascii="Arial" w:hAnsi="Arial" w:cs="Arial"/>
                <w:sz w:val="20"/>
                <w:szCs w:val="20"/>
              </w:rPr>
              <w:t>я</w:t>
            </w:r>
            <w:r w:rsidRPr="007956C2">
              <w:rPr>
                <w:rFonts w:ascii="Arial" w:hAnsi="Arial" w:cs="Arial"/>
                <w:sz w:val="20"/>
                <w:szCs w:val="20"/>
              </w:rPr>
              <w:t xml:space="preserve"> площадь земельного участка (</w:t>
            </w:r>
            <w:r w:rsidR="00E22AAA" w:rsidRPr="007956C2">
              <w:rPr>
                <w:rFonts w:ascii="Arial" w:hAnsi="Arial" w:cs="Arial"/>
                <w:sz w:val="20"/>
                <w:szCs w:val="20"/>
              </w:rPr>
              <w:t>га</w:t>
            </w:r>
            <w:r w:rsidRPr="007956C2">
              <w:rPr>
                <w:rFonts w:ascii="Arial" w:hAnsi="Arial" w:cs="Arial"/>
                <w:sz w:val="20"/>
                <w:szCs w:val="20"/>
              </w:rPr>
              <w:t>)</w:t>
            </w:r>
          </w:p>
        </w:tc>
        <w:tc>
          <w:tcPr>
            <w:tcW w:w="1417" w:type="dxa"/>
          </w:tcPr>
          <w:p w:rsidR="00396EA0" w:rsidRPr="007956C2" w:rsidRDefault="00E22AAA" w:rsidP="00C97AA0">
            <w:pPr>
              <w:spacing w:after="0" w:line="240" w:lineRule="auto"/>
              <w:contextualSpacing/>
              <w:rPr>
                <w:rFonts w:ascii="Arial" w:hAnsi="Arial" w:cs="Arial"/>
                <w:sz w:val="20"/>
                <w:szCs w:val="20"/>
              </w:rPr>
            </w:pPr>
            <w:r w:rsidRPr="007956C2">
              <w:rPr>
                <w:rFonts w:ascii="Arial" w:hAnsi="Arial" w:cs="Arial"/>
                <w:sz w:val="20"/>
                <w:szCs w:val="20"/>
              </w:rPr>
              <w:t>0,06</w:t>
            </w:r>
          </w:p>
        </w:tc>
        <w:tc>
          <w:tcPr>
            <w:tcW w:w="1276" w:type="dxa"/>
            <w:gridSpan w:val="2"/>
            <w:shd w:val="clear" w:color="auto" w:fill="BFBFBF" w:themeFill="background1" w:themeFillShade="BF"/>
          </w:tcPr>
          <w:p w:rsidR="00396EA0" w:rsidRPr="007956C2" w:rsidRDefault="00396EA0" w:rsidP="00C97AA0">
            <w:pPr>
              <w:spacing w:after="0" w:line="240" w:lineRule="auto"/>
              <w:contextualSpacing/>
              <w:rPr>
                <w:rFonts w:ascii="Arial" w:hAnsi="Arial" w:cs="Arial"/>
                <w:sz w:val="20"/>
                <w:szCs w:val="20"/>
              </w:rPr>
            </w:pPr>
          </w:p>
        </w:tc>
        <w:tc>
          <w:tcPr>
            <w:tcW w:w="1512" w:type="dxa"/>
            <w:gridSpan w:val="2"/>
            <w:shd w:val="clear" w:color="auto" w:fill="BFBFBF" w:themeFill="background1" w:themeFillShade="BF"/>
          </w:tcPr>
          <w:p w:rsidR="00396EA0" w:rsidRPr="007956C2" w:rsidRDefault="00396EA0" w:rsidP="00C97AA0">
            <w:pPr>
              <w:spacing w:after="0" w:line="240" w:lineRule="auto"/>
              <w:contextualSpacing/>
              <w:rPr>
                <w:rFonts w:ascii="Arial" w:hAnsi="Arial" w:cs="Arial"/>
                <w:sz w:val="20"/>
                <w:szCs w:val="20"/>
              </w:rPr>
            </w:pPr>
          </w:p>
        </w:tc>
        <w:tc>
          <w:tcPr>
            <w:tcW w:w="1312" w:type="dxa"/>
            <w:gridSpan w:val="2"/>
            <w:shd w:val="clear" w:color="auto" w:fill="BFBFBF" w:themeFill="background1" w:themeFillShade="BF"/>
          </w:tcPr>
          <w:p w:rsidR="00396EA0" w:rsidRPr="007956C2" w:rsidRDefault="00396EA0" w:rsidP="00C97AA0">
            <w:pPr>
              <w:spacing w:after="0" w:line="240" w:lineRule="auto"/>
              <w:contextualSpacing/>
              <w:rPr>
                <w:rFonts w:ascii="Arial" w:hAnsi="Arial" w:cs="Arial"/>
                <w:sz w:val="20"/>
                <w:szCs w:val="20"/>
              </w:rPr>
            </w:pPr>
          </w:p>
        </w:tc>
        <w:tc>
          <w:tcPr>
            <w:tcW w:w="1251" w:type="dxa"/>
            <w:shd w:val="clear" w:color="auto" w:fill="BFBFBF" w:themeFill="background1" w:themeFillShade="BF"/>
          </w:tcPr>
          <w:p w:rsidR="00396EA0" w:rsidRPr="007956C2" w:rsidRDefault="00396EA0" w:rsidP="00C97AA0">
            <w:pPr>
              <w:spacing w:after="0" w:line="240" w:lineRule="auto"/>
              <w:contextualSpacing/>
              <w:rPr>
                <w:rFonts w:ascii="Arial" w:hAnsi="Arial" w:cs="Arial"/>
                <w:sz w:val="20"/>
                <w:szCs w:val="20"/>
              </w:rPr>
            </w:pPr>
          </w:p>
        </w:tc>
      </w:tr>
      <w:tr w:rsidR="00396EA0" w:rsidRPr="007956C2" w:rsidTr="007E7481">
        <w:trPr>
          <w:trHeight w:hRule="exact" w:val="510"/>
        </w:trPr>
        <w:tc>
          <w:tcPr>
            <w:tcW w:w="3369" w:type="dxa"/>
          </w:tcPr>
          <w:p w:rsidR="00396EA0" w:rsidRPr="007956C2" w:rsidRDefault="00396EA0" w:rsidP="00C97AA0">
            <w:pPr>
              <w:spacing w:after="0" w:line="240" w:lineRule="auto"/>
              <w:contextualSpacing/>
              <w:rPr>
                <w:rFonts w:ascii="Arial" w:hAnsi="Arial" w:cs="Arial"/>
                <w:sz w:val="20"/>
                <w:szCs w:val="20"/>
              </w:rPr>
            </w:pPr>
            <w:r w:rsidRPr="007956C2">
              <w:rPr>
                <w:rFonts w:ascii="Arial" w:hAnsi="Arial" w:cs="Arial"/>
                <w:sz w:val="20"/>
                <w:szCs w:val="20"/>
              </w:rPr>
              <w:t>максимальная площадь земельного участка (</w:t>
            </w:r>
            <w:r w:rsidR="00E22AAA" w:rsidRPr="007956C2">
              <w:rPr>
                <w:rFonts w:ascii="Arial" w:hAnsi="Arial" w:cs="Arial"/>
                <w:sz w:val="20"/>
                <w:szCs w:val="20"/>
              </w:rPr>
              <w:t>га</w:t>
            </w:r>
            <w:r w:rsidRPr="007956C2">
              <w:rPr>
                <w:rFonts w:ascii="Arial" w:hAnsi="Arial" w:cs="Arial"/>
                <w:sz w:val="20"/>
                <w:szCs w:val="20"/>
              </w:rPr>
              <w:t>)</w:t>
            </w:r>
          </w:p>
        </w:tc>
        <w:tc>
          <w:tcPr>
            <w:tcW w:w="1417" w:type="dxa"/>
          </w:tcPr>
          <w:p w:rsidR="00396EA0" w:rsidRPr="007956C2" w:rsidRDefault="00E22AAA" w:rsidP="00C97AA0">
            <w:pPr>
              <w:spacing w:after="0" w:line="240" w:lineRule="auto"/>
              <w:contextualSpacing/>
              <w:rPr>
                <w:rFonts w:ascii="Arial" w:hAnsi="Arial" w:cs="Arial"/>
                <w:sz w:val="20"/>
                <w:szCs w:val="20"/>
              </w:rPr>
            </w:pPr>
            <w:r w:rsidRPr="007956C2">
              <w:rPr>
                <w:rFonts w:ascii="Arial" w:hAnsi="Arial" w:cs="Arial"/>
                <w:sz w:val="20"/>
                <w:szCs w:val="20"/>
              </w:rPr>
              <w:t>0,15</w:t>
            </w:r>
          </w:p>
        </w:tc>
        <w:tc>
          <w:tcPr>
            <w:tcW w:w="1276" w:type="dxa"/>
            <w:gridSpan w:val="2"/>
            <w:shd w:val="clear" w:color="auto" w:fill="BFBFBF" w:themeFill="background1" w:themeFillShade="BF"/>
          </w:tcPr>
          <w:p w:rsidR="00396EA0" w:rsidRPr="007956C2" w:rsidRDefault="00396EA0" w:rsidP="00C97AA0">
            <w:pPr>
              <w:spacing w:after="0" w:line="240" w:lineRule="auto"/>
              <w:contextualSpacing/>
              <w:rPr>
                <w:rFonts w:ascii="Arial" w:hAnsi="Arial" w:cs="Arial"/>
                <w:sz w:val="20"/>
                <w:szCs w:val="20"/>
              </w:rPr>
            </w:pPr>
          </w:p>
        </w:tc>
        <w:tc>
          <w:tcPr>
            <w:tcW w:w="1512" w:type="dxa"/>
            <w:gridSpan w:val="2"/>
            <w:shd w:val="clear" w:color="auto" w:fill="BFBFBF" w:themeFill="background1" w:themeFillShade="BF"/>
          </w:tcPr>
          <w:p w:rsidR="00396EA0" w:rsidRPr="007956C2" w:rsidRDefault="00396EA0" w:rsidP="00C97AA0">
            <w:pPr>
              <w:spacing w:after="0" w:line="240" w:lineRule="auto"/>
              <w:contextualSpacing/>
              <w:rPr>
                <w:rFonts w:ascii="Arial" w:hAnsi="Arial" w:cs="Arial"/>
                <w:sz w:val="20"/>
                <w:szCs w:val="20"/>
              </w:rPr>
            </w:pPr>
          </w:p>
        </w:tc>
        <w:tc>
          <w:tcPr>
            <w:tcW w:w="1312" w:type="dxa"/>
            <w:gridSpan w:val="2"/>
            <w:shd w:val="clear" w:color="auto" w:fill="BFBFBF" w:themeFill="background1" w:themeFillShade="BF"/>
          </w:tcPr>
          <w:p w:rsidR="00396EA0" w:rsidRPr="007956C2" w:rsidRDefault="00396EA0" w:rsidP="00C97AA0">
            <w:pPr>
              <w:spacing w:after="0" w:line="240" w:lineRule="auto"/>
              <w:contextualSpacing/>
              <w:rPr>
                <w:rFonts w:ascii="Arial" w:hAnsi="Arial" w:cs="Arial"/>
                <w:sz w:val="20"/>
                <w:szCs w:val="20"/>
              </w:rPr>
            </w:pPr>
          </w:p>
        </w:tc>
        <w:tc>
          <w:tcPr>
            <w:tcW w:w="1251" w:type="dxa"/>
            <w:shd w:val="clear" w:color="auto" w:fill="BFBFBF" w:themeFill="background1" w:themeFillShade="BF"/>
          </w:tcPr>
          <w:p w:rsidR="00396EA0" w:rsidRPr="007956C2" w:rsidRDefault="00396EA0" w:rsidP="00C97AA0">
            <w:pPr>
              <w:spacing w:after="0" w:line="240" w:lineRule="auto"/>
              <w:contextualSpacing/>
              <w:rPr>
                <w:rFonts w:ascii="Arial" w:hAnsi="Arial" w:cs="Arial"/>
                <w:sz w:val="20"/>
                <w:szCs w:val="20"/>
              </w:rPr>
            </w:pPr>
          </w:p>
        </w:tc>
      </w:tr>
      <w:tr w:rsidR="00396EA0" w:rsidRPr="007956C2" w:rsidTr="007E7481">
        <w:trPr>
          <w:trHeight w:hRule="exact" w:val="822"/>
        </w:trPr>
        <w:tc>
          <w:tcPr>
            <w:tcW w:w="3369" w:type="dxa"/>
          </w:tcPr>
          <w:p w:rsidR="00396EA0" w:rsidRPr="007956C2" w:rsidRDefault="00396EA0" w:rsidP="00C97AA0">
            <w:pPr>
              <w:spacing w:after="0" w:line="240" w:lineRule="auto"/>
              <w:contextualSpacing/>
              <w:rPr>
                <w:rFonts w:ascii="Arial" w:hAnsi="Arial" w:cs="Arial"/>
                <w:sz w:val="20"/>
                <w:szCs w:val="20"/>
              </w:rPr>
            </w:pPr>
            <w:r w:rsidRPr="007956C2">
              <w:rPr>
                <w:rFonts w:ascii="Arial" w:hAnsi="Arial" w:cs="Arial"/>
                <w:sz w:val="20"/>
                <w:szCs w:val="20"/>
              </w:rPr>
              <w:t>ширина участка по лицевой границе</w:t>
            </w:r>
            <w:r w:rsidR="00E22AAA" w:rsidRPr="007956C2">
              <w:rPr>
                <w:rFonts w:ascii="Arial" w:hAnsi="Arial" w:cs="Arial"/>
                <w:sz w:val="20"/>
                <w:szCs w:val="20"/>
              </w:rPr>
              <w:t>, м</w:t>
            </w:r>
            <w:r w:rsidRPr="007956C2">
              <w:rPr>
                <w:rFonts w:ascii="Arial" w:hAnsi="Arial" w:cs="Arial"/>
                <w:sz w:val="20"/>
                <w:szCs w:val="20"/>
              </w:rPr>
              <w:t xml:space="preserve"> </w:t>
            </w:r>
          </w:p>
          <w:p w:rsidR="00396EA0" w:rsidRPr="007956C2" w:rsidRDefault="00396EA0" w:rsidP="00C97AA0">
            <w:pPr>
              <w:spacing w:after="0" w:line="240" w:lineRule="auto"/>
              <w:contextualSpacing/>
              <w:rPr>
                <w:rFonts w:ascii="Arial" w:hAnsi="Arial" w:cs="Arial"/>
                <w:sz w:val="20"/>
                <w:szCs w:val="20"/>
              </w:rPr>
            </w:pPr>
            <w:r w:rsidRPr="007956C2">
              <w:rPr>
                <w:rFonts w:ascii="Arial" w:hAnsi="Arial" w:cs="Arial"/>
                <w:sz w:val="20"/>
                <w:szCs w:val="20"/>
              </w:rPr>
              <w:t xml:space="preserve">минимальная/максимальная </w:t>
            </w:r>
          </w:p>
        </w:tc>
        <w:tc>
          <w:tcPr>
            <w:tcW w:w="1417" w:type="dxa"/>
          </w:tcPr>
          <w:p w:rsidR="00396EA0" w:rsidRPr="007956C2" w:rsidRDefault="00E22AAA" w:rsidP="00C97AA0">
            <w:pPr>
              <w:spacing w:after="0" w:line="240" w:lineRule="auto"/>
              <w:contextualSpacing/>
              <w:rPr>
                <w:rFonts w:ascii="Arial" w:hAnsi="Arial" w:cs="Arial"/>
                <w:sz w:val="20"/>
                <w:szCs w:val="20"/>
              </w:rPr>
            </w:pPr>
            <w:r w:rsidRPr="007956C2">
              <w:rPr>
                <w:rFonts w:ascii="Arial" w:hAnsi="Arial" w:cs="Arial"/>
                <w:sz w:val="20"/>
                <w:szCs w:val="20"/>
              </w:rPr>
              <w:t>15/30</w:t>
            </w:r>
          </w:p>
        </w:tc>
        <w:tc>
          <w:tcPr>
            <w:tcW w:w="1276" w:type="dxa"/>
            <w:gridSpan w:val="2"/>
            <w:shd w:val="clear" w:color="auto" w:fill="BFBFBF" w:themeFill="background1" w:themeFillShade="BF"/>
          </w:tcPr>
          <w:p w:rsidR="00396EA0" w:rsidRPr="007956C2" w:rsidRDefault="00396EA0" w:rsidP="00C97AA0">
            <w:pPr>
              <w:spacing w:after="0" w:line="240" w:lineRule="auto"/>
              <w:contextualSpacing/>
              <w:rPr>
                <w:rFonts w:ascii="Arial" w:hAnsi="Arial" w:cs="Arial"/>
                <w:sz w:val="20"/>
                <w:szCs w:val="20"/>
              </w:rPr>
            </w:pPr>
          </w:p>
        </w:tc>
        <w:tc>
          <w:tcPr>
            <w:tcW w:w="1512" w:type="dxa"/>
            <w:gridSpan w:val="2"/>
            <w:shd w:val="clear" w:color="auto" w:fill="BFBFBF" w:themeFill="background1" w:themeFillShade="BF"/>
          </w:tcPr>
          <w:p w:rsidR="00396EA0" w:rsidRPr="007956C2" w:rsidRDefault="00396EA0" w:rsidP="00C97AA0">
            <w:pPr>
              <w:spacing w:after="0" w:line="240" w:lineRule="auto"/>
              <w:contextualSpacing/>
              <w:rPr>
                <w:rFonts w:ascii="Arial" w:hAnsi="Arial" w:cs="Arial"/>
                <w:sz w:val="20"/>
                <w:szCs w:val="20"/>
              </w:rPr>
            </w:pPr>
          </w:p>
        </w:tc>
        <w:tc>
          <w:tcPr>
            <w:tcW w:w="1312" w:type="dxa"/>
            <w:gridSpan w:val="2"/>
            <w:shd w:val="clear" w:color="auto" w:fill="BFBFBF" w:themeFill="background1" w:themeFillShade="BF"/>
          </w:tcPr>
          <w:p w:rsidR="00396EA0" w:rsidRPr="007956C2" w:rsidRDefault="00396EA0" w:rsidP="00C97AA0">
            <w:pPr>
              <w:spacing w:after="0" w:line="240" w:lineRule="auto"/>
              <w:contextualSpacing/>
              <w:rPr>
                <w:rFonts w:ascii="Arial" w:hAnsi="Arial" w:cs="Arial"/>
                <w:sz w:val="20"/>
                <w:szCs w:val="20"/>
              </w:rPr>
            </w:pPr>
          </w:p>
        </w:tc>
        <w:tc>
          <w:tcPr>
            <w:tcW w:w="1251" w:type="dxa"/>
            <w:shd w:val="clear" w:color="auto" w:fill="BFBFBF" w:themeFill="background1" w:themeFillShade="BF"/>
          </w:tcPr>
          <w:p w:rsidR="00396EA0" w:rsidRPr="007956C2" w:rsidRDefault="00396EA0" w:rsidP="00C97AA0">
            <w:pPr>
              <w:spacing w:after="0" w:line="240" w:lineRule="auto"/>
              <w:contextualSpacing/>
              <w:rPr>
                <w:rFonts w:ascii="Arial" w:hAnsi="Arial" w:cs="Arial"/>
                <w:sz w:val="20"/>
                <w:szCs w:val="20"/>
              </w:rPr>
            </w:pPr>
          </w:p>
        </w:tc>
      </w:tr>
      <w:tr w:rsidR="00E22AAA" w:rsidRPr="007956C2" w:rsidTr="007E7481">
        <w:trPr>
          <w:trHeight w:hRule="exact" w:val="564"/>
        </w:trPr>
        <w:tc>
          <w:tcPr>
            <w:tcW w:w="3369" w:type="dxa"/>
          </w:tcPr>
          <w:p w:rsidR="00E22AAA" w:rsidRPr="007956C2" w:rsidRDefault="00E22AAA" w:rsidP="00C97AA0">
            <w:pPr>
              <w:spacing w:after="0" w:line="240" w:lineRule="auto"/>
              <w:contextualSpacing/>
              <w:rPr>
                <w:rFonts w:ascii="Arial" w:hAnsi="Arial" w:cs="Arial"/>
                <w:sz w:val="20"/>
                <w:szCs w:val="20"/>
              </w:rPr>
            </w:pPr>
            <w:r w:rsidRPr="007956C2">
              <w:rPr>
                <w:rFonts w:ascii="Arial" w:hAnsi="Arial" w:cs="Arial"/>
                <w:sz w:val="20"/>
                <w:szCs w:val="20"/>
              </w:rPr>
              <w:t xml:space="preserve">ширина участка по глубине, м </w:t>
            </w:r>
          </w:p>
          <w:p w:rsidR="00E22AAA" w:rsidRPr="007956C2" w:rsidRDefault="00E22AAA" w:rsidP="00C97AA0">
            <w:pPr>
              <w:spacing w:after="0" w:line="240" w:lineRule="auto"/>
              <w:contextualSpacing/>
              <w:rPr>
                <w:rFonts w:ascii="Arial" w:hAnsi="Arial" w:cs="Arial"/>
                <w:sz w:val="20"/>
                <w:szCs w:val="20"/>
              </w:rPr>
            </w:pPr>
            <w:r w:rsidRPr="007956C2">
              <w:rPr>
                <w:rFonts w:ascii="Arial" w:hAnsi="Arial" w:cs="Arial"/>
                <w:sz w:val="20"/>
                <w:szCs w:val="20"/>
              </w:rPr>
              <w:t>минимальная/максимальная</w:t>
            </w:r>
          </w:p>
        </w:tc>
        <w:tc>
          <w:tcPr>
            <w:tcW w:w="1417" w:type="dxa"/>
          </w:tcPr>
          <w:p w:rsidR="00E22AAA" w:rsidRPr="007956C2" w:rsidRDefault="00E22AAA" w:rsidP="00C97AA0">
            <w:pPr>
              <w:spacing w:after="0" w:line="240" w:lineRule="auto"/>
              <w:contextualSpacing/>
              <w:rPr>
                <w:rFonts w:ascii="Arial" w:hAnsi="Arial" w:cs="Arial"/>
                <w:sz w:val="20"/>
                <w:szCs w:val="20"/>
              </w:rPr>
            </w:pPr>
            <w:r w:rsidRPr="007956C2">
              <w:rPr>
                <w:rFonts w:ascii="Arial" w:hAnsi="Arial" w:cs="Arial"/>
                <w:sz w:val="20"/>
                <w:szCs w:val="20"/>
              </w:rPr>
              <w:t>20/100</w:t>
            </w:r>
          </w:p>
        </w:tc>
        <w:tc>
          <w:tcPr>
            <w:tcW w:w="1276" w:type="dxa"/>
            <w:gridSpan w:val="2"/>
            <w:shd w:val="clear" w:color="auto" w:fill="BFBFBF" w:themeFill="background1" w:themeFillShade="BF"/>
          </w:tcPr>
          <w:p w:rsidR="00E22AAA" w:rsidRPr="007956C2" w:rsidRDefault="00E22AAA" w:rsidP="00C97AA0">
            <w:pPr>
              <w:spacing w:after="0" w:line="240" w:lineRule="auto"/>
              <w:contextualSpacing/>
              <w:rPr>
                <w:rFonts w:ascii="Arial" w:hAnsi="Arial" w:cs="Arial"/>
                <w:sz w:val="20"/>
                <w:szCs w:val="20"/>
              </w:rPr>
            </w:pPr>
          </w:p>
        </w:tc>
        <w:tc>
          <w:tcPr>
            <w:tcW w:w="1512" w:type="dxa"/>
            <w:gridSpan w:val="2"/>
            <w:shd w:val="clear" w:color="auto" w:fill="BFBFBF" w:themeFill="background1" w:themeFillShade="BF"/>
          </w:tcPr>
          <w:p w:rsidR="00E22AAA" w:rsidRPr="007956C2" w:rsidRDefault="00E22AAA" w:rsidP="00C97AA0">
            <w:pPr>
              <w:spacing w:after="0" w:line="240" w:lineRule="auto"/>
              <w:contextualSpacing/>
              <w:rPr>
                <w:rFonts w:ascii="Arial" w:hAnsi="Arial" w:cs="Arial"/>
                <w:sz w:val="20"/>
                <w:szCs w:val="20"/>
              </w:rPr>
            </w:pPr>
          </w:p>
        </w:tc>
        <w:tc>
          <w:tcPr>
            <w:tcW w:w="1312" w:type="dxa"/>
            <w:gridSpan w:val="2"/>
            <w:shd w:val="clear" w:color="auto" w:fill="BFBFBF" w:themeFill="background1" w:themeFillShade="BF"/>
          </w:tcPr>
          <w:p w:rsidR="00E22AAA" w:rsidRPr="007956C2" w:rsidRDefault="00E22AAA" w:rsidP="00C97AA0">
            <w:pPr>
              <w:spacing w:after="0" w:line="240" w:lineRule="auto"/>
              <w:contextualSpacing/>
              <w:rPr>
                <w:rFonts w:ascii="Arial" w:hAnsi="Arial" w:cs="Arial"/>
                <w:sz w:val="20"/>
                <w:szCs w:val="20"/>
              </w:rPr>
            </w:pPr>
          </w:p>
        </w:tc>
        <w:tc>
          <w:tcPr>
            <w:tcW w:w="1251" w:type="dxa"/>
            <w:shd w:val="clear" w:color="auto" w:fill="BFBFBF" w:themeFill="background1" w:themeFillShade="BF"/>
          </w:tcPr>
          <w:p w:rsidR="00E22AAA" w:rsidRPr="007956C2" w:rsidRDefault="00E22AAA" w:rsidP="00C97AA0">
            <w:pPr>
              <w:spacing w:after="0" w:line="240" w:lineRule="auto"/>
              <w:contextualSpacing/>
              <w:rPr>
                <w:rFonts w:ascii="Arial" w:hAnsi="Arial" w:cs="Arial"/>
                <w:sz w:val="20"/>
                <w:szCs w:val="20"/>
              </w:rPr>
            </w:pPr>
          </w:p>
        </w:tc>
      </w:tr>
      <w:tr w:rsidR="00396EA0" w:rsidRPr="007956C2" w:rsidTr="007E7481">
        <w:trPr>
          <w:trHeight w:hRule="exact" w:val="510"/>
        </w:trPr>
        <w:tc>
          <w:tcPr>
            <w:tcW w:w="3369" w:type="dxa"/>
          </w:tcPr>
          <w:p w:rsidR="00396EA0" w:rsidRPr="007956C2" w:rsidRDefault="00396EA0" w:rsidP="00C97AA0">
            <w:pPr>
              <w:spacing w:after="0" w:line="240" w:lineRule="auto"/>
              <w:contextualSpacing/>
              <w:rPr>
                <w:rFonts w:ascii="Arial" w:hAnsi="Arial" w:cs="Arial"/>
                <w:sz w:val="20"/>
                <w:szCs w:val="20"/>
              </w:rPr>
            </w:pPr>
            <w:r w:rsidRPr="007956C2">
              <w:rPr>
                <w:rFonts w:ascii="Arial" w:hAnsi="Arial" w:cs="Arial"/>
                <w:sz w:val="20"/>
                <w:szCs w:val="20"/>
              </w:rPr>
              <w:t xml:space="preserve">максимальное количество </w:t>
            </w:r>
            <w:r w:rsidR="00E22AAA" w:rsidRPr="007956C2">
              <w:rPr>
                <w:rFonts w:ascii="Arial" w:hAnsi="Arial" w:cs="Arial"/>
                <w:sz w:val="20"/>
                <w:szCs w:val="20"/>
              </w:rPr>
              <w:t xml:space="preserve">наземных </w:t>
            </w:r>
            <w:r w:rsidRPr="007956C2">
              <w:rPr>
                <w:rFonts w:ascii="Arial" w:hAnsi="Arial" w:cs="Arial"/>
                <w:sz w:val="20"/>
                <w:szCs w:val="20"/>
              </w:rPr>
              <w:t>полных этажей</w:t>
            </w:r>
          </w:p>
        </w:tc>
        <w:tc>
          <w:tcPr>
            <w:tcW w:w="1417" w:type="dxa"/>
          </w:tcPr>
          <w:p w:rsidR="00396EA0" w:rsidRPr="007956C2" w:rsidRDefault="00E22AAA" w:rsidP="00C97AA0">
            <w:pPr>
              <w:spacing w:after="0" w:line="240" w:lineRule="auto"/>
              <w:contextualSpacing/>
              <w:rPr>
                <w:rFonts w:ascii="Arial" w:hAnsi="Arial" w:cs="Arial"/>
                <w:sz w:val="20"/>
                <w:szCs w:val="20"/>
              </w:rPr>
            </w:pPr>
            <w:r w:rsidRPr="007956C2">
              <w:rPr>
                <w:rFonts w:ascii="Arial" w:hAnsi="Arial" w:cs="Arial"/>
                <w:sz w:val="20"/>
                <w:szCs w:val="20"/>
              </w:rPr>
              <w:t>3</w:t>
            </w:r>
          </w:p>
        </w:tc>
        <w:tc>
          <w:tcPr>
            <w:tcW w:w="1276" w:type="dxa"/>
            <w:gridSpan w:val="2"/>
            <w:shd w:val="clear" w:color="auto" w:fill="BFBFBF" w:themeFill="background1" w:themeFillShade="BF"/>
          </w:tcPr>
          <w:p w:rsidR="00396EA0" w:rsidRPr="007956C2" w:rsidRDefault="00396EA0" w:rsidP="00C97AA0">
            <w:pPr>
              <w:spacing w:after="0" w:line="240" w:lineRule="auto"/>
              <w:contextualSpacing/>
              <w:rPr>
                <w:rFonts w:ascii="Arial" w:hAnsi="Arial" w:cs="Arial"/>
                <w:sz w:val="20"/>
                <w:szCs w:val="20"/>
              </w:rPr>
            </w:pPr>
          </w:p>
        </w:tc>
        <w:tc>
          <w:tcPr>
            <w:tcW w:w="1512" w:type="dxa"/>
            <w:gridSpan w:val="2"/>
            <w:shd w:val="clear" w:color="auto" w:fill="BFBFBF" w:themeFill="background1" w:themeFillShade="BF"/>
          </w:tcPr>
          <w:p w:rsidR="00396EA0" w:rsidRPr="007956C2" w:rsidRDefault="00396EA0" w:rsidP="00C97AA0">
            <w:pPr>
              <w:spacing w:after="0" w:line="240" w:lineRule="auto"/>
              <w:contextualSpacing/>
              <w:rPr>
                <w:rFonts w:ascii="Arial" w:hAnsi="Arial" w:cs="Arial"/>
                <w:sz w:val="20"/>
                <w:szCs w:val="20"/>
              </w:rPr>
            </w:pPr>
          </w:p>
        </w:tc>
        <w:tc>
          <w:tcPr>
            <w:tcW w:w="1312" w:type="dxa"/>
            <w:gridSpan w:val="2"/>
            <w:shd w:val="clear" w:color="auto" w:fill="BFBFBF" w:themeFill="background1" w:themeFillShade="BF"/>
          </w:tcPr>
          <w:p w:rsidR="00396EA0" w:rsidRPr="007956C2" w:rsidRDefault="00396EA0" w:rsidP="00C97AA0">
            <w:pPr>
              <w:spacing w:after="0" w:line="240" w:lineRule="auto"/>
              <w:contextualSpacing/>
              <w:rPr>
                <w:rFonts w:ascii="Arial" w:hAnsi="Arial" w:cs="Arial"/>
                <w:sz w:val="20"/>
                <w:szCs w:val="20"/>
              </w:rPr>
            </w:pPr>
          </w:p>
        </w:tc>
        <w:tc>
          <w:tcPr>
            <w:tcW w:w="1251" w:type="dxa"/>
            <w:shd w:val="clear" w:color="auto" w:fill="BFBFBF" w:themeFill="background1" w:themeFillShade="BF"/>
          </w:tcPr>
          <w:p w:rsidR="00396EA0" w:rsidRPr="007956C2" w:rsidRDefault="00396EA0" w:rsidP="00C97AA0">
            <w:pPr>
              <w:spacing w:after="0" w:line="240" w:lineRule="auto"/>
              <w:contextualSpacing/>
              <w:rPr>
                <w:rFonts w:ascii="Arial" w:hAnsi="Arial" w:cs="Arial"/>
                <w:sz w:val="20"/>
                <w:szCs w:val="20"/>
              </w:rPr>
            </w:pPr>
          </w:p>
        </w:tc>
      </w:tr>
      <w:tr w:rsidR="00396EA0" w:rsidRPr="007956C2" w:rsidTr="007E7481">
        <w:trPr>
          <w:trHeight w:hRule="exact" w:val="510"/>
        </w:trPr>
        <w:tc>
          <w:tcPr>
            <w:tcW w:w="3369" w:type="dxa"/>
          </w:tcPr>
          <w:p w:rsidR="00396EA0" w:rsidRPr="007956C2" w:rsidRDefault="00396EA0" w:rsidP="00C97AA0">
            <w:pPr>
              <w:spacing w:after="0" w:line="240" w:lineRule="auto"/>
              <w:contextualSpacing/>
              <w:rPr>
                <w:rFonts w:ascii="Arial" w:hAnsi="Arial" w:cs="Arial"/>
                <w:sz w:val="20"/>
                <w:szCs w:val="20"/>
              </w:rPr>
            </w:pPr>
            <w:r w:rsidRPr="007956C2">
              <w:rPr>
                <w:rFonts w:ascii="Arial" w:hAnsi="Arial" w:cs="Arial"/>
                <w:sz w:val="20"/>
                <w:szCs w:val="20"/>
              </w:rPr>
              <w:t>минимальный отступ от красной линии (м)</w:t>
            </w:r>
          </w:p>
        </w:tc>
        <w:tc>
          <w:tcPr>
            <w:tcW w:w="1417" w:type="dxa"/>
          </w:tcPr>
          <w:p w:rsidR="00396EA0" w:rsidRPr="007956C2" w:rsidRDefault="00E22AAA" w:rsidP="00C97AA0">
            <w:pPr>
              <w:spacing w:after="0" w:line="240" w:lineRule="auto"/>
              <w:contextualSpacing/>
              <w:rPr>
                <w:rFonts w:ascii="Arial" w:hAnsi="Arial" w:cs="Arial"/>
                <w:sz w:val="20"/>
                <w:szCs w:val="20"/>
              </w:rPr>
            </w:pPr>
            <w:r w:rsidRPr="007956C2">
              <w:rPr>
                <w:rFonts w:ascii="Arial" w:hAnsi="Arial" w:cs="Arial"/>
                <w:sz w:val="20"/>
                <w:szCs w:val="20"/>
              </w:rPr>
              <w:t>5</w:t>
            </w:r>
          </w:p>
        </w:tc>
        <w:tc>
          <w:tcPr>
            <w:tcW w:w="1276" w:type="dxa"/>
            <w:gridSpan w:val="2"/>
            <w:shd w:val="clear" w:color="auto" w:fill="BFBFBF" w:themeFill="background1" w:themeFillShade="BF"/>
          </w:tcPr>
          <w:p w:rsidR="00396EA0" w:rsidRPr="007956C2" w:rsidRDefault="00396EA0" w:rsidP="00C97AA0">
            <w:pPr>
              <w:spacing w:after="0" w:line="240" w:lineRule="auto"/>
              <w:contextualSpacing/>
              <w:rPr>
                <w:rFonts w:ascii="Arial" w:hAnsi="Arial" w:cs="Arial"/>
                <w:sz w:val="20"/>
                <w:szCs w:val="20"/>
              </w:rPr>
            </w:pPr>
          </w:p>
        </w:tc>
        <w:tc>
          <w:tcPr>
            <w:tcW w:w="1512" w:type="dxa"/>
            <w:gridSpan w:val="2"/>
            <w:shd w:val="clear" w:color="auto" w:fill="BFBFBF" w:themeFill="background1" w:themeFillShade="BF"/>
          </w:tcPr>
          <w:p w:rsidR="00396EA0" w:rsidRPr="007956C2" w:rsidRDefault="00396EA0" w:rsidP="00C97AA0">
            <w:pPr>
              <w:spacing w:after="0" w:line="240" w:lineRule="auto"/>
              <w:contextualSpacing/>
              <w:rPr>
                <w:rFonts w:ascii="Arial" w:hAnsi="Arial" w:cs="Arial"/>
                <w:sz w:val="20"/>
                <w:szCs w:val="20"/>
              </w:rPr>
            </w:pPr>
          </w:p>
        </w:tc>
        <w:tc>
          <w:tcPr>
            <w:tcW w:w="1312" w:type="dxa"/>
            <w:gridSpan w:val="2"/>
            <w:shd w:val="clear" w:color="auto" w:fill="BFBFBF" w:themeFill="background1" w:themeFillShade="BF"/>
          </w:tcPr>
          <w:p w:rsidR="00396EA0" w:rsidRPr="007956C2" w:rsidRDefault="00396EA0" w:rsidP="00C97AA0">
            <w:pPr>
              <w:spacing w:after="0" w:line="240" w:lineRule="auto"/>
              <w:contextualSpacing/>
              <w:rPr>
                <w:rFonts w:ascii="Arial" w:hAnsi="Arial" w:cs="Arial"/>
                <w:sz w:val="20"/>
                <w:szCs w:val="20"/>
              </w:rPr>
            </w:pPr>
          </w:p>
        </w:tc>
        <w:tc>
          <w:tcPr>
            <w:tcW w:w="1251" w:type="dxa"/>
            <w:shd w:val="clear" w:color="auto" w:fill="BFBFBF" w:themeFill="background1" w:themeFillShade="BF"/>
          </w:tcPr>
          <w:p w:rsidR="00396EA0" w:rsidRPr="007956C2" w:rsidRDefault="00396EA0" w:rsidP="00C97AA0">
            <w:pPr>
              <w:spacing w:after="0" w:line="240" w:lineRule="auto"/>
              <w:contextualSpacing/>
              <w:rPr>
                <w:rFonts w:ascii="Arial" w:hAnsi="Arial" w:cs="Arial"/>
                <w:sz w:val="20"/>
                <w:szCs w:val="20"/>
              </w:rPr>
            </w:pPr>
          </w:p>
        </w:tc>
      </w:tr>
      <w:tr w:rsidR="00396EA0" w:rsidRPr="007956C2" w:rsidTr="007E7481">
        <w:trPr>
          <w:trHeight w:hRule="exact" w:val="510"/>
        </w:trPr>
        <w:tc>
          <w:tcPr>
            <w:tcW w:w="3369" w:type="dxa"/>
          </w:tcPr>
          <w:p w:rsidR="00396EA0" w:rsidRPr="007956C2" w:rsidRDefault="00396EA0" w:rsidP="00C97AA0">
            <w:pPr>
              <w:spacing w:after="0" w:line="240" w:lineRule="auto"/>
              <w:contextualSpacing/>
              <w:rPr>
                <w:rFonts w:ascii="Arial" w:hAnsi="Arial" w:cs="Arial"/>
                <w:sz w:val="20"/>
                <w:szCs w:val="20"/>
              </w:rPr>
            </w:pPr>
            <w:r w:rsidRPr="007956C2">
              <w:rPr>
                <w:rFonts w:ascii="Arial" w:hAnsi="Arial" w:cs="Arial"/>
                <w:sz w:val="20"/>
                <w:szCs w:val="20"/>
              </w:rPr>
              <w:t>максимальный коэффициент застройки (%)</w:t>
            </w:r>
          </w:p>
        </w:tc>
        <w:tc>
          <w:tcPr>
            <w:tcW w:w="1417" w:type="dxa"/>
          </w:tcPr>
          <w:p w:rsidR="00396EA0" w:rsidRPr="007956C2" w:rsidRDefault="00E22AAA" w:rsidP="00C97AA0">
            <w:pPr>
              <w:spacing w:after="0" w:line="240" w:lineRule="auto"/>
              <w:contextualSpacing/>
              <w:rPr>
                <w:rFonts w:ascii="Arial" w:hAnsi="Arial" w:cs="Arial"/>
                <w:sz w:val="20"/>
                <w:szCs w:val="20"/>
              </w:rPr>
            </w:pPr>
            <w:r w:rsidRPr="007956C2">
              <w:rPr>
                <w:rFonts w:ascii="Arial" w:hAnsi="Arial" w:cs="Arial"/>
                <w:sz w:val="20"/>
                <w:szCs w:val="20"/>
              </w:rPr>
              <w:t>40</w:t>
            </w:r>
          </w:p>
        </w:tc>
        <w:tc>
          <w:tcPr>
            <w:tcW w:w="1276" w:type="dxa"/>
            <w:gridSpan w:val="2"/>
            <w:shd w:val="clear" w:color="auto" w:fill="BFBFBF" w:themeFill="background1" w:themeFillShade="BF"/>
          </w:tcPr>
          <w:p w:rsidR="00396EA0" w:rsidRPr="007956C2" w:rsidRDefault="00396EA0" w:rsidP="00C97AA0">
            <w:pPr>
              <w:spacing w:after="0" w:line="240" w:lineRule="auto"/>
              <w:contextualSpacing/>
              <w:rPr>
                <w:rFonts w:ascii="Arial" w:hAnsi="Arial" w:cs="Arial"/>
                <w:sz w:val="20"/>
                <w:szCs w:val="20"/>
              </w:rPr>
            </w:pPr>
          </w:p>
        </w:tc>
        <w:tc>
          <w:tcPr>
            <w:tcW w:w="1512" w:type="dxa"/>
            <w:gridSpan w:val="2"/>
            <w:shd w:val="clear" w:color="auto" w:fill="BFBFBF" w:themeFill="background1" w:themeFillShade="BF"/>
          </w:tcPr>
          <w:p w:rsidR="00396EA0" w:rsidRPr="007956C2" w:rsidRDefault="00396EA0" w:rsidP="00C97AA0">
            <w:pPr>
              <w:spacing w:after="0" w:line="240" w:lineRule="auto"/>
              <w:contextualSpacing/>
              <w:rPr>
                <w:rFonts w:ascii="Arial" w:hAnsi="Arial" w:cs="Arial"/>
                <w:sz w:val="20"/>
                <w:szCs w:val="20"/>
              </w:rPr>
            </w:pPr>
          </w:p>
        </w:tc>
        <w:tc>
          <w:tcPr>
            <w:tcW w:w="1312" w:type="dxa"/>
            <w:gridSpan w:val="2"/>
            <w:shd w:val="clear" w:color="auto" w:fill="BFBFBF" w:themeFill="background1" w:themeFillShade="BF"/>
          </w:tcPr>
          <w:p w:rsidR="00396EA0" w:rsidRPr="007956C2" w:rsidRDefault="00396EA0" w:rsidP="00C97AA0">
            <w:pPr>
              <w:spacing w:after="0" w:line="240" w:lineRule="auto"/>
              <w:contextualSpacing/>
              <w:rPr>
                <w:rFonts w:ascii="Arial" w:hAnsi="Arial" w:cs="Arial"/>
                <w:sz w:val="20"/>
                <w:szCs w:val="20"/>
              </w:rPr>
            </w:pPr>
          </w:p>
        </w:tc>
        <w:tc>
          <w:tcPr>
            <w:tcW w:w="1251" w:type="dxa"/>
            <w:shd w:val="clear" w:color="auto" w:fill="BFBFBF" w:themeFill="background1" w:themeFillShade="BF"/>
          </w:tcPr>
          <w:p w:rsidR="00396EA0" w:rsidRPr="007956C2" w:rsidRDefault="00396EA0" w:rsidP="00C97AA0">
            <w:pPr>
              <w:spacing w:after="0" w:line="240" w:lineRule="auto"/>
              <w:contextualSpacing/>
              <w:rPr>
                <w:rFonts w:ascii="Arial" w:hAnsi="Arial" w:cs="Arial"/>
                <w:sz w:val="20"/>
                <w:szCs w:val="20"/>
              </w:rPr>
            </w:pPr>
          </w:p>
        </w:tc>
      </w:tr>
      <w:tr w:rsidR="00396EA0" w:rsidRPr="007956C2" w:rsidTr="007E7481">
        <w:trPr>
          <w:trHeight w:hRule="exact" w:val="510"/>
        </w:trPr>
        <w:tc>
          <w:tcPr>
            <w:tcW w:w="3369" w:type="dxa"/>
          </w:tcPr>
          <w:p w:rsidR="00396EA0" w:rsidRPr="007956C2" w:rsidRDefault="00396EA0" w:rsidP="00C97AA0">
            <w:pPr>
              <w:spacing w:after="0" w:line="240" w:lineRule="auto"/>
              <w:contextualSpacing/>
              <w:rPr>
                <w:rFonts w:ascii="Arial" w:hAnsi="Arial" w:cs="Arial"/>
                <w:sz w:val="20"/>
                <w:szCs w:val="20"/>
              </w:rPr>
            </w:pPr>
            <w:r w:rsidRPr="007956C2">
              <w:rPr>
                <w:rFonts w:ascii="Arial" w:hAnsi="Arial" w:cs="Arial"/>
                <w:sz w:val="20"/>
                <w:szCs w:val="20"/>
              </w:rPr>
              <w:t>максимальная площадь гаража (</w:t>
            </w:r>
            <w:proofErr w:type="spellStart"/>
            <w:r w:rsidRPr="007956C2">
              <w:rPr>
                <w:rFonts w:ascii="Arial" w:hAnsi="Arial" w:cs="Arial"/>
                <w:sz w:val="20"/>
                <w:szCs w:val="20"/>
              </w:rPr>
              <w:t>кв.м</w:t>
            </w:r>
            <w:proofErr w:type="spellEnd"/>
            <w:r w:rsidRPr="007956C2">
              <w:rPr>
                <w:rFonts w:ascii="Arial" w:hAnsi="Arial" w:cs="Arial"/>
                <w:sz w:val="20"/>
                <w:szCs w:val="20"/>
              </w:rPr>
              <w:t>.)</w:t>
            </w:r>
          </w:p>
        </w:tc>
        <w:tc>
          <w:tcPr>
            <w:tcW w:w="1417" w:type="dxa"/>
          </w:tcPr>
          <w:p w:rsidR="00396EA0" w:rsidRPr="007956C2" w:rsidRDefault="00E22AAA" w:rsidP="00C97AA0">
            <w:pPr>
              <w:spacing w:after="0" w:line="240" w:lineRule="auto"/>
              <w:contextualSpacing/>
              <w:rPr>
                <w:rFonts w:ascii="Arial" w:hAnsi="Arial" w:cs="Arial"/>
                <w:sz w:val="20"/>
                <w:szCs w:val="20"/>
              </w:rPr>
            </w:pPr>
            <w:r w:rsidRPr="007956C2">
              <w:rPr>
                <w:rFonts w:ascii="Arial" w:hAnsi="Arial" w:cs="Arial"/>
                <w:sz w:val="20"/>
                <w:szCs w:val="20"/>
              </w:rPr>
              <w:t>50</w:t>
            </w:r>
          </w:p>
        </w:tc>
        <w:tc>
          <w:tcPr>
            <w:tcW w:w="1276" w:type="dxa"/>
            <w:gridSpan w:val="2"/>
            <w:shd w:val="clear" w:color="auto" w:fill="BFBFBF" w:themeFill="background1" w:themeFillShade="BF"/>
          </w:tcPr>
          <w:p w:rsidR="00396EA0" w:rsidRPr="007956C2" w:rsidRDefault="00396EA0" w:rsidP="00C97AA0">
            <w:pPr>
              <w:spacing w:after="0" w:line="240" w:lineRule="auto"/>
              <w:contextualSpacing/>
              <w:rPr>
                <w:rFonts w:ascii="Arial" w:hAnsi="Arial" w:cs="Arial"/>
                <w:sz w:val="20"/>
                <w:szCs w:val="20"/>
              </w:rPr>
            </w:pPr>
          </w:p>
        </w:tc>
        <w:tc>
          <w:tcPr>
            <w:tcW w:w="1512" w:type="dxa"/>
            <w:gridSpan w:val="2"/>
            <w:shd w:val="clear" w:color="auto" w:fill="BFBFBF" w:themeFill="background1" w:themeFillShade="BF"/>
          </w:tcPr>
          <w:p w:rsidR="00396EA0" w:rsidRPr="007956C2" w:rsidRDefault="00396EA0" w:rsidP="00C97AA0">
            <w:pPr>
              <w:spacing w:after="0" w:line="240" w:lineRule="auto"/>
              <w:contextualSpacing/>
              <w:rPr>
                <w:rFonts w:ascii="Arial" w:hAnsi="Arial" w:cs="Arial"/>
                <w:sz w:val="20"/>
                <w:szCs w:val="20"/>
              </w:rPr>
            </w:pPr>
          </w:p>
        </w:tc>
        <w:tc>
          <w:tcPr>
            <w:tcW w:w="1312" w:type="dxa"/>
            <w:gridSpan w:val="2"/>
            <w:shd w:val="clear" w:color="auto" w:fill="BFBFBF" w:themeFill="background1" w:themeFillShade="BF"/>
          </w:tcPr>
          <w:p w:rsidR="00396EA0" w:rsidRPr="007956C2" w:rsidRDefault="00396EA0" w:rsidP="00C97AA0">
            <w:pPr>
              <w:spacing w:after="0" w:line="240" w:lineRule="auto"/>
              <w:contextualSpacing/>
              <w:rPr>
                <w:rFonts w:ascii="Arial" w:hAnsi="Arial" w:cs="Arial"/>
                <w:sz w:val="20"/>
                <w:szCs w:val="20"/>
              </w:rPr>
            </w:pPr>
          </w:p>
        </w:tc>
        <w:tc>
          <w:tcPr>
            <w:tcW w:w="1251" w:type="dxa"/>
            <w:shd w:val="clear" w:color="auto" w:fill="BFBFBF" w:themeFill="background1" w:themeFillShade="BF"/>
          </w:tcPr>
          <w:p w:rsidR="00396EA0" w:rsidRPr="007956C2" w:rsidRDefault="00396EA0" w:rsidP="00C97AA0">
            <w:pPr>
              <w:spacing w:after="0" w:line="240" w:lineRule="auto"/>
              <w:contextualSpacing/>
              <w:rPr>
                <w:rFonts w:ascii="Arial" w:hAnsi="Arial" w:cs="Arial"/>
                <w:sz w:val="20"/>
                <w:szCs w:val="20"/>
              </w:rPr>
            </w:pPr>
          </w:p>
        </w:tc>
      </w:tr>
      <w:tr w:rsidR="00396EA0" w:rsidRPr="007956C2" w:rsidTr="007E7481">
        <w:trPr>
          <w:trHeight w:hRule="exact" w:val="510"/>
        </w:trPr>
        <w:tc>
          <w:tcPr>
            <w:tcW w:w="3369" w:type="dxa"/>
          </w:tcPr>
          <w:p w:rsidR="00396EA0" w:rsidRPr="007956C2" w:rsidRDefault="00396EA0" w:rsidP="00C97AA0">
            <w:pPr>
              <w:spacing w:after="0" w:line="240" w:lineRule="auto"/>
              <w:contextualSpacing/>
              <w:rPr>
                <w:rFonts w:ascii="Arial" w:hAnsi="Arial" w:cs="Arial"/>
                <w:sz w:val="20"/>
                <w:szCs w:val="20"/>
              </w:rPr>
            </w:pPr>
            <w:r w:rsidRPr="007956C2">
              <w:rPr>
                <w:rFonts w:ascii="Arial" w:hAnsi="Arial" w:cs="Arial"/>
                <w:sz w:val="20"/>
                <w:szCs w:val="20"/>
              </w:rPr>
              <w:t xml:space="preserve">максимальная высота ограждения (м) </w:t>
            </w:r>
          </w:p>
        </w:tc>
        <w:tc>
          <w:tcPr>
            <w:tcW w:w="1417" w:type="dxa"/>
          </w:tcPr>
          <w:p w:rsidR="00396EA0" w:rsidRPr="007956C2" w:rsidRDefault="00E22AAA" w:rsidP="00C97AA0">
            <w:pPr>
              <w:spacing w:after="0" w:line="240" w:lineRule="auto"/>
              <w:contextualSpacing/>
              <w:rPr>
                <w:rFonts w:ascii="Arial" w:hAnsi="Arial" w:cs="Arial"/>
                <w:sz w:val="20"/>
                <w:szCs w:val="20"/>
              </w:rPr>
            </w:pPr>
            <w:r w:rsidRPr="007956C2">
              <w:rPr>
                <w:rFonts w:ascii="Arial" w:hAnsi="Arial" w:cs="Arial"/>
                <w:sz w:val="20"/>
                <w:szCs w:val="20"/>
              </w:rPr>
              <w:t>1,6</w:t>
            </w:r>
          </w:p>
        </w:tc>
        <w:tc>
          <w:tcPr>
            <w:tcW w:w="1276" w:type="dxa"/>
            <w:gridSpan w:val="2"/>
            <w:shd w:val="clear" w:color="auto" w:fill="BFBFBF" w:themeFill="background1" w:themeFillShade="BF"/>
          </w:tcPr>
          <w:p w:rsidR="00396EA0" w:rsidRPr="007956C2" w:rsidRDefault="00396EA0" w:rsidP="00C97AA0">
            <w:pPr>
              <w:spacing w:after="0" w:line="240" w:lineRule="auto"/>
              <w:contextualSpacing/>
              <w:rPr>
                <w:rFonts w:ascii="Arial" w:hAnsi="Arial" w:cs="Arial"/>
                <w:sz w:val="20"/>
                <w:szCs w:val="20"/>
              </w:rPr>
            </w:pPr>
          </w:p>
        </w:tc>
        <w:tc>
          <w:tcPr>
            <w:tcW w:w="1512" w:type="dxa"/>
            <w:gridSpan w:val="2"/>
            <w:shd w:val="clear" w:color="auto" w:fill="BFBFBF" w:themeFill="background1" w:themeFillShade="BF"/>
          </w:tcPr>
          <w:p w:rsidR="00396EA0" w:rsidRPr="007956C2" w:rsidRDefault="00396EA0" w:rsidP="00C97AA0">
            <w:pPr>
              <w:spacing w:after="0" w:line="240" w:lineRule="auto"/>
              <w:contextualSpacing/>
              <w:rPr>
                <w:rFonts w:ascii="Arial" w:hAnsi="Arial" w:cs="Arial"/>
                <w:sz w:val="20"/>
                <w:szCs w:val="20"/>
              </w:rPr>
            </w:pPr>
          </w:p>
        </w:tc>
        <w:tc>
          <w:tcPr>
            <w:tcW w:w="1312" w:type="dxa"/>
            <w:gridSpan w:val="2"/>
            <w:shd w:val="clear" w:color="auto" w:fill="BFBFBF" w:themeFill="background1" w:themeFillShade="BF"/>
          </w:tcPr>
          <w:p w:rsidR="00396EA0" w:rsidRPr="007956C2" w:rsidRDefault="00396EA0" w:rsidP="00C97AA0">
            <w:pPr>
              <w:spacing w:after="0" w:line="240" w:lineRule="auto"/>
              <w:contextualSpacing/>
              <w:rPr>
                <w:rFonts w:ascii="Arial" w:hAnsi="Arial" w:cs="Arial"/>
                <w:sz w:val="20"/>
                <w:szCs w:val="20"/>
              </w:rPr>
            </w:pPr>
          </w:p>
        </w:tc>
        <w:tc>
          <w:tcPr>
            <w:tcW w:w="1251" w:type="dxa"/>
            <w:shd w:val="clear" w:color="auto" w:fill="BFBFBF" w:themeFill="background1" w:themeFillShade="BF"/>
          </w:tcPr>
          <w:p w:rsidR="00396EA0" w:rsidRPr="007956C2" w:rsidRDefault="00396EA0" w:rsidP="00C97AA0">
            <w:pPr>
              <w:spacing w:after="0" w:line="240" w:lineRule="auto"/>
              <w:contextualSpacing/>
              <w:rPr>
                <w:rFonts w:ascii="Arial" w:hAnsi="Arial" w:cs="Arial"/>
                <w:sz w:val="20"/>
                <w:szCs w:val="20"/>
              </w:rPr>
            </w:pPr>
          </w:p>
        </w:tc>
      </w:tr>
      <w:tr w:rsidR="00396EA0" w:rsidRPr="007956C2" w:rsidTr="00396EA0">
        <w:tc>
          <w:tcPr>
            <w:tcW w:w="3369" w:type="dxa"/>
            <w:vMerge w:val="restart"/>
            <w:shd w:val="clear" w:color="auto" w:fill="C6D9F1"/>
          </w:tcPr>
          <w:p w:rsidR="00396EA0" w:rsidRPr="007956C2" w:rsidRDefault="00396EA0" w:rsidP="00C97AA0">
            <w:pPr>
              <w:spacing w:after="0" w:line="240" w:lineRule="auto"/>
              <w:contextualSpacing/>
              <w:rPr>
                <w:rFonts w:ascii="Arial" w:hAnsi="Arial" w:cs="Arial"/>
                <w:b/>
                <w:sz w:val="20"/>
                <w:szCs w:val="20"/>
              </w:rPr>
            </w:pPr>
          </w:p>
          <w:p w:rsidR="00396EA0" w:rsidRPr="007956C2" w:rsidRDefault="00396EA0" w:rsidP="00C97AA0">
            <w:pPr>
              <w:spacing w:after="0" w:line="240" w:lineRule="auto"/>
              <w:contextualSpacing/>
              <w:rPr>
                <w:rFonts w:ascii="Arial" w:hAnsi="Arial" w:cs="Arial"/>
                <w:b/>
                <w:sz w:val="20"/>
                <w:szCs w:val="20"/>
              </w:rPr>
            </w:pPr>
            <w:r w:rsidRPr="007956C2">
              <w:rPr>
                <w:rFonts w:ascii="Arial" w:hAnsi="Arial" w:cs="Arial"/>
                <w:b/>
                <w:sz w:val="20"/>
                <w:szCs w:val="20"/>
              </w:rPr>
              <w:t>наименование показателя</w:t>
            </w:r>
          </w:p>
          <w:p w:rsidR="00396EA0" w:rsidRPr="007956C2" w:rsidRDefault="00396EA0" w:rsidP="00C97AA0">
            <w:pPr>
              <w:spacing w:after="0" w:line="240" w:lineRule="auto"/>
              <w:contextualSpacing/>
              <w:rPr>
                <w:rFonts w:ascii="Arial" w:hAnsi="Arial" w:cs="Arial"/>
                <w:b/>
                <w:sz w:val="20"/>
                <w:szCs w:val="20"/>
              </w:rPr>
            </w:pPr>
          </w:p>
          <w:p w:rsidR="00396EA0" w:rsidRPr="007956C2" w:rsidRDefault="00396EA0" w:rsidP="00C97AA0">
            <w:pPr>
              <w:spacing w:after="0" w:line="240" w:lineRule="auto"/>
              <w:contextualSpacing/>
              <w:rPr>
                <w:rFonts w:ascii="Arial" w:hAnsi="Arial" w:cs="Arial"/>
                <w:b/>
                <w:sz w:val="20"/>
                <w:szCs w:val="20"/>
              </w:rPr>
            </w:pPr>
          </w:p>
        </w:tc>
        <w:tc>
          <w:tcPr>
            <w:tcW w:w="6768" w:type="dxa"/>
            <w:gridSpan w:val="8"/>
            <w:shd w:val="clear" w:color="auto" w:fill="C6D9F1"/>
          </w:tcPr>
          <w:p w:rsidR="00396EA0" w:rsidRPr="007956C2" w:rsidRDefault="00396EA0" w:rsidP="00C97AA0">
            <w:pPr>
              <w:pStyle w:val="ConsPlusNormal"/>
              <w:widowControl/>
              <w:ind w:firstLine="0"/>
              <w:contextualSpacing/>
              <w:rPr>
                <w:b/>
              </w:rPr>
            </w:pPr>
            <w:r w:rsidRPr="007956C2">
              <w:rPr>
                <w:b/>
              </w:rPr>
              <w:lastRenderedPageBreak/>
              <w:t>вид территориальной зоны</w:t>
            </w:r>
          </w:p>
          <w:p w:rsidR="00396EA0" w:rsidRPr="007956C2" w:rsidRDefault="00396EA0" w:rsidP="00C97AA0">
            <w:pPr>
              <w:pStyle w:val="ConsPlusNormal"/>
              <w:widowControl/>
              <w:ind w:firstLine="0"/>
              <w:contextualSpacing/>
              <w:rPr>
                <w:b/>
              </w:rPr>
            </w:pPr>
            <w:r w:rsidRPr="007956C2">
              <w:rPr>
                <w:b/>
              </w:rPr>
              <w:t>«Общественная территориальная зона»</w:t>
            </w:r>
          </w:p>
        </w:tc>
      </w:tr>
      <w:tr w:rsidR="00396EA0" w:rsidRPr="007956C2" w:rsidTr="00396EA0">
        <w:trPr>
          <w:trHeight w:hRule="exact" w:val="263"/>
        </w:trPr>
        <w:tc>
          <w:tcPr>
            <w:tcW w:w="3369" w:type="dxa"/>
            <w:vMerge/>
            <w:shd w:val="clear" w:color="auto" w:fill="C6D9F1"/>
          </w:tcPr>
          <w:p w:rsidR="00396EA0" w:rsidRPr="007956C2" w:rsidRDefault="00396EA0" w:rsidP="00C97AA0">
            <w:pPr>
              <w:spacing w:after="0" w:line="240" w:lineRule="auto"/>
              <w:contextualSpacing/>
              <w:rPr>
                <w:rFonts w:ascii="Arial" w:hAnsi="Arial" w:cs="Arial"/>
                <w:b/>
                <w:sz w:val="20"/>
                <w:szCs w:val="20"/>
              </w:rPr>
            </w:pPr>
          </w:p>
        </w:tc>
        <w:tc>
          <w:tcPr>
            <w:tcW w:w="1559" w:type="dxa"/>
            <w:gridSpan w:val="2"/>
            <w:shd w:val="clear" w:color="auto" w:fill="C6D9F1"/>
          </w:tcPr>
          <w:p w:rsidR="00396EA0" w:rsidRPr="007956C2" w:rsidRDefault="00396EA0" w:rsidP="00C97AA0">
            <w:pPr>
              <w:spacing w:after="0" w:line="240" w:lineRule="auto"/>
              <w:contextualSpacing/>
              <w:rPr>
                <w:rFonts w:ascii="Arial" w:hAnsi="Arial" w:cs="Arial"/>
                <w:b/>
                <w:sz w:val="20"/>
                <w:szCs w:val="20"/>
              </w:rPr>
            </w:pPr>
          </w:p>
        </w:tc>
        <w:tc>
          <w:tcPr>
            <w:tcW w:w="1701" w:type="dxa"/>
            <w:gridSpan w:val="2"/>
            <w:shd w:val="clear" w:color="auto" w:fill="C6D9F1"/>
          </w:tcPr>
          <w:p w:rsidR="00396EA0" w:rsidRPr="007956C2" w:rsidRDefault="00396EA0" w:rsidP="00C97AA0">
            <w:pPr>
              <w:spacing w:after="0" w:line="240" w:lineRule="auto"/>
              <w:contextualSpacing/>
              <w:rPr>
                <w:rFonts w:ascii="Arial" w:hAnsi="Arial" w:cs="Arial"/>
                <w:b/>
                <w:sz w:val="20"/>
                <w:szCs w:val="20"/>
              </w:rPr>
            </w:pPr>
            <w:r w:rsidRPr="007956C2">
              <w:rPr>
                <w:rFonts w:ascii="Arial" w:hAnsi="Arial" w:cs="Arial"/>
                <w:b/>
                <w:sz w:val="20"/>
                <w:szCs w:val="20"/>
              </w:rPr>
              <w:t>ОЗ</w:t>
            </w:r>
          </w:p>
        </w:tc>
        <w:tc>
          <w:tcPr>
            <w:tcW w:w="1843" w:type="dxa"/>
            <w:gridSpan w:val="2"/>
            <w:shd w:val="clear" w:color="auto" w:fill="C6D9F1"/>
          </w:tcPr>
          <w:p w:rsidR="00396EA0" w:rsidRPr="007956C2" w:rsidRDefault="00396EA0" w:rsidP="00C97AA0">
            <w:pPr>
              <w:spacing w:after="0" w:line="240" w:lineRule="auto"/>
              <w:contextualSpacing/>
              <w:rPr>
                <w:rFonts w:ascii="Arial" w:hAnsi="Arial" w:cs="Arial"/>
                <w:b/>
                <w:sz w:val="20"/>
                <w:szCs w:val="20"/>
              </w:rPr>
            </w:pPr>
            <w:r w:rsidRPr="007956C2">
              <w:rPr>
                <w:rFonts w:ascii="Arial" w:hAnsi="Arial" w:cs="Arial"/>
                <w:b/>
                <w:sz w:val="20"/>
                <w:szCs w:val="20"/>
              </w:rPr>
              <w:t>ОП</w:t>
            </w:r>
          </w:p>
        </w:tc>
        <w:tc>
          <w:tcPr>
            <w:tcW w:w="1665" w:type="dxa"/>
            <w:gridSpan w:val="2"/>
            <w:shd w:val="clear" w:color="auto" w:fill="C6D9F1"/>
          </w:tcPr>
          <w:p w:rsidR="00396EA0" w:rsidRPr="007956C2" w:rsidRDefault="00396EA0" w:rsidP="00C97AA0">
            <w:pPr>
              <w:spacing w:after="0" w:line="240" w:lineRule="auto"/>
              <w:contextualSpacing/>
              <w:rPr>
                <w:rFonts w:ascii="Arial" w:hAnsi="Arial" w:cs="Arial"/>
                <w:b/>
                <w:sz w:val="20"/>
                <w:szCs w:val="20"/>
              </w:rPr>
            </w:pPr>
            <w:r w:rsidRPr="007956C2">
              <w:rPr>
                <w:rFonts w:ascii="Arial" w:hAnsi="Arial" w:cs="Arial"/>
                <w:b/>
                <w:sz w:val="20"/>
                <w:szCs w:val="20"/>
              </w:rPr>
              <w:t>ОД</w:t>
            </w:r>
          </w:p>
        </w:tc>
      </w:tr>
      <w:tr w:rsidR="00F923A8" w:rsidRPr="007956C2" w:rsidTr="007E7481">
        <w:trPr>
          <w:trHeight w:hRule="exact" w:val="510"/>
        </w:trPr>
        <w:tc>
          <w:tcPr>
            <w:tcW w:w="3369" w:type="dxa"/>
          </w:tcPr>
          <w:p w:rsidR="00F923A8" w:rsidRPr="007956C2" w:rsidRDefault="00F923A8" w:rsidP="00C97AA0">
            <w:pPr>
              <w:spacing w:after="0" w:line="240" w:lineRule="auto"/>
              <w:contextualSpacing/>
              <w:rPr>
                <w:rFonts w:ascii="Arial" w:hAnsi="Arial" w:cs="Arial"/>
                <w:sz w:val="20"/>
                <w:szCs w:val="20"/>
              </w:rPr>
            </w:pPr>
            <w:r w:rsidRPr="007956C2">
              <w:rPr>
                <w:rFonts w:ascii="Arial" w:hAnsi="Arial" w:cs="Arial"/>
                <w:sz w:val="20"/>
                <w:szCs w:val="20"/>
              </w:rPr>
              <w:lastRenderedPageBreak/>
              <w:t>минимальная площадь земельного участка (га)</w:t>
            </w:r>
          </w:p>
        </w:tc>
        <w:tc>
          <w:tcPr>
            <w:tcW w:w="1559" w:type="dxa"/>
            <w:gridSpan w:val="2"/>
            <w:shd w:val="clear" w:color="auto" w:fill="BFBFBF" w:themeFill="background1" w:themeFillShade="BF"/>
          </w:tcPr>
          <w:p w:rsidR="00F923A8" w:rsidRPr="007956C2" w:rsidRDefault="00F923A8" w:rsidP="00C97AA0">
            <w:pPr>
              <w:spacing w:after="0" w:line="240" w:lineRule="auto"/>
              <w:contextualSpacing/>
              <w:rPr>
                <w:rFonts w:ascii="Arial" w:hAnsi="Arial" w:cs="Arial"/>
                <w:sz w:val="20"/>
                <w:szCs w:val="20"/>
              </w:rPr>
            </w:pPr>
          </w:p>
        </w:tc>
        <w:tc>
          <w:tcPr>
            <w:tcW w:w="1701" w:type="dxa"/>
            <w:gridSpan w:val="2"/>
          </w:tcPr>
          <w:p w:rsidR="00F923A8" w:rsidRPr="007956C2" w:rsidRDefault="00195A8F" w:rsidP="00C97AA0">
            <w:pPr>
              <w:spacing w:after="0" w:line="240" w:lineRule="auto"/>
              <w:contextualSpacing/>
              <w:rPr>
                <w:rFonts w:ascii="Arial" w:hAnsi="Arial" w:cs="Arial"/>
                <w:sz w:val="20"/>
                <w:szCs w:val="20"/>
                <w:lang w:val="en-US"/>
              </w:rPr>
            </w:pPr>
            <w:r w:rsidRPr="007956C2">
              <w:rPr>
                <w:rFonts w:ascii="Arial" w:hAnsi="Arial" w:cs="Arial"/>
                <w:sz w:val="20"/>
                <w:szCs w:val="20"/>
                <w:lang w:val="en-US"/>
              </w:rPr>
              <w:t>0</w:t>
            </w:r>
            <w:r w:rsidRPr="007956C2">
              <w:rPr>
                <w:rFonts w:ascii="Arial" w:hAnsi="Arial" w:cs="Arial"/>
                <w:sz w:val="20"/>
                <w:szCs w:val="20"/>
              </w:rPr>
              <w:t>,</w:t>
            </w:r>
            <w:r w:rsidR="00F923A8" w:rsidRPr="007956C2">
              <w:rPr>
                <w:rFonts w:ascii="Arial" w:hAnsi="Arial" w:cs="Arial"/>
                <w:sz w:val="20"/>
                <w:szCs w:val="20"/>
                <w:lang w:val="en-US"/>
              </w:rPr>
              <w:t>06</w:t>
            </w:r>
          </w:p>
        </w:tc>
        <w:tc>
          <w:tcPr>
            <w:tcW w:w="1843" w:type="dxa"/>
            <w:gridSpan w:val="2"/>
          </w:tcPr>
          <w:p w:rsidR="00F923A8" w:rsidRPr="007956C2" w:rsidRDefault="00195A8F" w:rsidP="00C97AA0">
            <w:pPr>
              <w:spacing w:after="0" w:line="240" w:lineRule="auto"/>
              <w:contextualSpacing/>
              <w:rPr>
                <w:rFonts w:ascii="Arial" w:hAnsi="Arial" w:cs="Arial"/>
                <w:sz w:val="20"/>
                <w:szCs w:val="20"/>
                <w:lang w:val="en-US"/>
              </w:rPr>
            </w:pPr>
            <w:r w:rsidRPr="007956C2">
              <w:rPr>
                <w:rFonts w:ascii="Arial" w:hAnsi="Arial" w:cs="Arial"/>
                <w:sz w:val="20"/>
                <w:szCs w:val="20"/>
                <w:lang w:val="en-US"/>
              </w:rPr>
              <w:t>0</w:t>
            </w:r>
            <w:r w:rsidRPr="007956C2">
              <w:rPr>
                <w:rFonts w:ascii="Arial" w:hAnsi="Arial" w:cs="Arial"/>
                <w:sz w:val="20"/>
                <w:szCs w:val="20"/>
              </w:rPr>
              <w:t>,</w:t>
            </w:r>
            <w:r w:rsidR="00F923A8" w:rsidRPr="007956C2">
              <w:rPr>
                <w:rFonts w:ascii="Arial" w:hAnsi="Arial" w:cs="Arial"/>
                <w:sz w:val="20"/>
                <w:szCs w:val="20"/>
                <w:lang w:val="en-US"/>
              </w:rPr>
              <w:t>06</w:t>
            </w:r>
          </w:p>
        </w:tc>
        <w:tc>
          <w:tcPr>
            <w:tcW w:w="1665" w:type="dxa"/>
            <w:gridSpan w:val="2"/>
          </w:tcPr>
          <w:p w:rsidR="00F923A8" w:rsidRPr="007956C2" w:rsidRDefault="00195A8F" w:rsidP="00C97AA0">
            <w:pPr>
              <w:spacing w:after="0" w:line="240" w:lineRule="auto"/>
              <w:contextualSpacing/>
              <w:rPr>
                <w:rFonts w:ascii="Arial" w:hAnsi="Arial" w:cs="Arial"/>
                <w:sz w:val="20"/>
                <w:szCs w:val="20"/>
                <w:lang w:val="en-US"/>
              </w:rPr>
            </w:pPr>
            <w:r w:rsidRPr="007956C2">
              <w:rPr>
                <w:rFonts w:ascii="Arial" w:hAnsi="Arial" w:cs="Arial"/>
                <w:sz w:val="20"/>
                <w:szCs w:val="20"/>
                <w:lang w:val="en-US"/>
              </w:rPr>
              <w:t>0</w:t>
            </w:r>
            <w:r w:rsidRPr="007956C2">
              <w:rPr>
                <w:rFonts w:ascii="Arial" w:hAnsi="Arial" w:cs="Arial"/>
                <w:sz w:val="20"/>
                <w:szCs w:val="20"/>
              </w:rPr>
              <w:t>,</w:t>
            </w:r>
            <w:r w:rsidR="00F923A8" w:rsidRPr="007956C2">
              <w:rPr>
                <w:rFonts w:ascii="Arial" w:hAnsi="Arial" w:cs="Arial"/>
                <w:sz w:val="20"/>
                <w:szCs w:val="20"/>
                <w:lang w:val="en-US"/>
              </w:rPr>
              <w:t>06</w:t>
            </w:r>
          </w:p>
        </w:tc>
      </w:tr>
      <w:tr w:rsidR="00F923A8" w:rsidRPr="007956C2" w:rsidTr="007E7481">
        <w:trPr>
          <w:trHeight w:hRule="exact" w:val="510"/>
        </w:trPr>
        <w:tc>
          <w:tcPr>
            <w:tcW w:w="3369" w:type="dxa"/>
          </w:tcPr>
          <w:p w:rsidR="00F923A8" w:rsidRPr="007956C2" w:rsidRDefault="00F923A8" w:rsidP="00C97AA0">
            <w:pPr>
              <w:spacing w:after="0" w:line="240" w:lineRule="auto"/>
              <w:contextualSpacing/>
              <w:rPr>
                <w:rFonts w:ascii="Arial" w:hAnsi="Arial" w:cs="Arial"/>
                <w:sz w:val="20"/>
                <w:szCs w:val="20"/>
              </w:rPr>
            </w:pPr>
            <w:r w:rsidRPr="007956C2">
              <w:rPr>
                <w:rFonts w:ascii="Arial" w:hAnsi="Arial" w:cs="Arial"/>
                <w:sz w:val="20"/>
                <w:szCs w:val="20"/>
              </w:rPr>
              <w:t>максимальная площадь земельного участка (га)</w:t>
            </w:r>
          </w:p>
        </w:tc>
        <w:tc>
          <w:tcPr>
            <w:tcW w:w="1559" w:type="dxa"/>
            <w:gridSpan w:val="2"/>
            <w:shd w:val="clear" w:color="auto" w:fill="BFBFBF" w:themeFill="background1" w:themeFillShade="BF"/>
          </w:tcPr>
          <w:p w:rsidR="00F923A8" w:rsidRPr="00B84F05" w:rsidRDefault="00F923A8" w:rsidP="00C97AA0">
            <w:pPr>
              <w:spacing w:after="0" w:line="240" w:lineRule="auto"/>
              <w:contextualSpacing/>
              <w:rPr>
                <w:rFonts w:ascii="Arial" w:hAnsi="Arial" w:cs="Arial"/>
                <w:sz w:val="20"/>
                <w:szCs w:val="20"/>
                <w:highlight w:val="green"/>
              </w:rPr>
            </w:pPr>
          </w:p>
        </w:tc>
        <w:tc>
          <w:tcPr>
            <w:tcW w:w="1701" w:type="dxa"/>
            <w:gridSpan w:val="2"/>
          </w:tcPr>
          <w:p w:rsidR="00F923A8" w:rsidRPr="007E7481" w:rsidRDefault="004A3632" w:rsidP="00C97AA0">
            <w:pPr>
              <w:spacing w:after="0" w:line="240" w:lineRule="auto"/>
              <w:contextualSpacing/>
              <w:rPr>
                <w:rFonts w:ascii="Arial" w:hAnsi="Arial" w:cs="Arial"/>
                <w:sz w:val="20"/>
                <w:szCs w:val="20"/>
                <w:lang w:val="en-US"/>
              </w:rPr>
            </w:pPr>
            <w:r w:rsidRPr="007E7481">
              <w:rPr>
                <w:rFonts w:ascii="Arial" w:hAnsi="Arial" w:cs="Arial"/>
                <w:sz w:val="20"/>
                <w:szCs w:val="20"/>
              </w:rPr>
              <w:t>НР</w:t>
            </w:r>
          </w:p>
        </w:tc>
        <w:tc>
          <w:tcPr>
            <w:tcW w:w="1843" w:type="dxa"/>
            <w:gridSpan w:val="2"/>
          </w:tcPr>
          <w:p w:rsidR="00F923A8" w:rsidRPr="007E7481" w:rsidRDefault="004A3632" w:rsidP="00C97AA0">
            <w:pPr>
              <w:spacing w:after="0" w:line="240" w:lineRule="auto"/>
              <w:contextualSpacing/>
              <w:rPr>
                <w:rFonts w:ascii="Arial" w:hAnsi="Arial" w:cs="Arial"/>
                <w:sz w:val="20"/>
                <w:szCs w:val="20"/>
                <w:lang w:val="en-US"/>
              </w:rPr>
            </w:pPr>
            <w:r w:rsidRPr="007E7481">
              <w:rPr>
                <w:rFonts w:ascii="Arial" w:hAnsi="Arial" w:cs="Arial"/>
                <w:sz w:val="20"/>
                <w:szCs w:val="20"/>
              </w:rPr>
              <w:t>НР</w:t>
            </w:r>
          </w:p>
        </w:tc>
        <w:tc>
          <w:tcPr>
            <w:tcW w:w="1665" w:type="dxa"/>
            <w:gridSpan w:val="2"/>
          </w:tcPr>
          <w:p w:rsidR="00F923A8" w:rsidRPr="007E7481" w:rsidRDefault="004A3632" w:rsidP="00C97AA0">
            <w:pPr>
              <w:spacing w:after="0" w:line="240" w:lineRule="auto"/>
              <w:contextualSpacing/>
              <w:rPr>
                <w:rFonts w:ascii="Arial" w:hAnsi="Arial" w:cs="Arial"/>
                <w:sz w:val="20"/>
                <w:szCs w:val="20"/>
                <w:lang w:val="en-US"/>
              </w:rPr>
            </w:pPr>
            <w:r w:rsidRPr="007E7481">
              <w:rPr>
                <w:rFonts w:ascii="Arial" w:hAnsi="Arial" w:cs="Arial"/>
                <w:sz w:val="20"/>
                <w:szCs w:val="20"/>
              </w:rPr>
              <w:t>НР</w:t>
            </w:r>
          </w:p>
        </w:tc>
      </w:tr>
      <w:tr w:rsidR="00F923A8" w:rsidRPr="007956C2" w:rsidTr="007E7481">
        <w:trPr>
          <w:trHeight w:hRule="exact" w:val="748"/>
        </w:trPr>
        <w:tc>
          <w:tcPr>
            <w:tcW w:w="3369" w:type="dxa"/>
          </w:tcPr>
          <w:p w:rsidR="00F923A8" w:rsidRPr="007956C2" w:rsidRDefault="00F923A8" w:rsidP="00C97AA0">
            <w:pPr>
              <w:spacing w:after="0" w:line="240" w:lineRule="auto"/>
              <w:contextualSpacing/>
              <w:rPr>
                <w:rFonts w:ascii="Arial" w:hAnsi="Arial" w:cs="Arial"/>
                <w:sz w:val="20"/>
                <w:szCs w:val="20"/>
              </w:rPr>
            </w:pPr>
            <w:r w:rsidRPr="007956C2">
              <w:rPr>
                <w:rFonts w:ascii="Arial" w:hAnsi="Arial" w:cs="Arial"/>
                <w:sz w:val="20"/>
                <w:szCs w:val="20"/>
              </w:rPr>
              <w:t xml:space="preserve">ширина участка по лицевой границе, м </w:t>
            </w:r>
          </w:p>
          <w:p w:rsidR="00F923A8" w:rsidRPr="007956C2" w:rsidRDefault="00F923A8" w:rsidP="00C97AA0">
            <w:pPr>
              <w:spacing w:after="0" w:line="240" w:lineRule="auto"/>
              <w:contextualSpacing/>
              <w:rPr>
                <w:rFonts w:ascii="Arial" w:hAnsi="Arial" w:cs="Arial"/>
                <w:sz w:val="20"/>
                <w:szCs w:val="20"/>
              </w:rPr>
            </w:pPr>
            <w:r w:rsidRPr="007956C2">
              <w:rPr>
                <w:rFonts w:ascii="Arial" w:hAnsi="Arial" w:cs="Arial"/>
                <w:sz w:val="20"/>
                <w:szCs w:val="20"/>
              </w:rPr>
              <w:t xml:space="preserve">минимальная/максимальная </w:t>
            </w:r>
          </w:p>
        </w:tc>
        <w:tc>
          <w:tcPr>
            <w:tcW w:w="1559" w:type="dxa"/>
            <w:gridSpan w:val="2"/>
            <w:shd w:val="clear" w:color="auto" w:fill="BFBFBF" w:themeFill="background1" w:themeFillShade="BF"/>
          </w:tcPr>
          <w:p w:rsidR="00F923A8" w:rsidRPr="007956C2" w:rsidRDefault="00F923A8" w:rsidP="00C97AA0">
            <w:pPr>
              <w:spacing w:after="0" w:line="240" w:lineRule="auto"/>
              <w:contextualSpacing/>
              <w:rPr>
                <w:rFonts w:ascii="Arial" w:hAnsi="Arial" w:cs="Arial"/>
                <w:sz w:val="20"/>
                <w:szCs w:val="20"/>
              </w:rPr>
            </w:pPr>
          </w:p>
        </w:tc>
        <w:tc>
          <w:tcPr>
            <w:tcW w:w="1701" w:type="dxa"/>
            <w:gridSpan w:val="2"/>
          </w:tcPr>
          <w:p w:rsidR="00F923A8" w:rsidRPr="007956C2" w:rsidRDefault="00F923A8" w:rsidP="00C97AA0">
            <w:pPr>
              <w:spacing w:after="0" w:line="240" w:lineRule="auto"/>
              <w:contextualSpacing/>
              <w:rPr>
                <w:rFonts w:ascii="Arial" w:hAnsi="Arial" w:cs="Arial"/>
                <w:sz w:val="20"/>
                <w:szCs w:val="20"/>
                <w:lang w:val="en-US"/>
              </w:rPr>
            </w:pPr>
            <w:r w:rsidRPr="007956C2">
              <w:rPr>
                <w:rFonts w:ascii="Arial" w:hAnsi="Arial" w:cs="Arial"/>
                <w:sz w:val="20"/>
                <w:szCs w:val="20"/>
                <w:lang w:val="en-US"/>
              </w:rPr>
              <w:t>13/30</w:t>
            </w:r>
          </w:p>
        </w:tc>
        <w:tc>
          <w:tcPr>
            <w:tcW w:w="1843" w:type="dxa"/>
            <w:gridSpan w:val="2"/>
          </w:tcPr>
          <w:p w:rsidR="00F923A8" w:rsidRPr="007956C2" w:rsidRDefault="00F923A8" w:rsidP="00C97AA0">
            <w:pPr>
              <w:spacing w:after="0" w:line="240" w:lineRule="auto"/>
              <w:contextualSpacing/>
              <w:rPr>
                <w:rFonts w:ascii="Arial" w:hAnsi="Arial" w:cs="Arial"/>
                <w:sz w:val="20"/>
                <w:szCs w:val="20"/>
                <w:lang w:val="en-US"/>
              </w:rPr>
            </w:pPr>
            <w:r w:rsidRPr="007956C2">
              <w:rPr>
                <w:rFonts w:ascii="Arial" w:hAnsi="Arial" w:cs="Arial"/>
                <w:sz w:val="20"/>
                <w:szCs w:val="20"/>
                <w:lang w:val="en-US"/>
              </w:rPr>
              <w:t>13/30</w:t>
            </w:r>
          </w:p>
        </w:tc>
        <w:tc>
          <w:tcPr>
            <w:tcW w:w="1665" w:type="dxa"/>
            <w:gridSpan w:val="2"/>
          </w:tcPr>
          <w:p w:rsidR="00F923A8" w:rsidRPr="007956C2" w:rsidRDefault="00F923A8" w:rsidP="00C97AA0">
            <w:pPr>
              <w:spacing w:after="0" w:line="240" w:lineRule="auto"/>
              <w:contextualSpacing/>
              <w:rPr>
                <w:rFonts w:ascii="Arial" w:hAnsi="Arial" w:cs="Arial"/>
                <w:sz w:val="20"/>
                <w:szCs w:val="20"/>
                <w:lang w:val="en-US"/>
              </w:rPr>
            </w:pPr>
            <w:r w:rsidRPr="007956C2">
              <w:rPr>
                <w:rFonts w:ascii="Arial" w:hAnsi="Arial" w:cs="Arial"/>
                <w:sz w:val="20"/>
                <w:szCs w:val="20"/>
                <w:lang w:val="en-US"/>
              </w:rPr>
              <w:t>13/30</w:t>
            </w:r>
          </w:p>
        </w:tc>
      </w:tr>
      <w:tr w:rsidR="00F923A8" w:rsidRPr="007956C2" w:rsidTr="007E7481">
        <w:trPr>
          <w:trHeight w:hRule="exact" w:val="560"/>
        </w:trPr>
        <w:tc>
          <w:tcPr>
            <w:tcW w:w="3369" w:type="dxa"/>
          </w:tcPr>
          <w:p w:rsidR="00F923A8" w:rsidRPr="007956C2" w:rsidRDefault="00F923A8" w:rsidP="00C97AA0">
            <w:pPr>
              <w:spacing w:after="0" w:line="240" w:lineRule="auto"/>
              <w:contextualSpacing/>
              <w:rPr>
                <w:rFonts w:ascii="Arial" w:hAnsi="Arial" w:cs="Arial"/>
                <w:sz w:val="20"/>
                <w:szCs w:val="20"/>
              </w:rPr>
            </w:pPr>
            <w:r w:rsidRPr="007956C2">
              <w:rPr>
                <w:rFonts w:ascii="Arial" w:hAnsi="Arial" w:cs="Arial"/>
                <w:sz w:val="20"/>
                <w:szCs w:val="20"/>
              </w:rPr>
              <w:t xml:space="preserve">ширина участка по глубине, м </w:t>
            </w:r>
          </w:p>
          <w:p w:rsidR="00F923A8" w:rsidRPr="007956C2" w:rsidRDefault="00F923A8" w:rsidP="00C97AA0">
            <w:pPr>
              <w:spacing w:after="0" w:line="240" w:lineRule="auto"/>
              <w:contextualSpacing/>
              <w:rPr>
                <w:rFonts w:ascii="Arial" w:hAnsi="Arial" w:cs="Arial"/>
                <w:sz w:val="20"/>
                <w:szCs w:val="20"/>
              </w:rPr>
            </w:pPr>
            <w:r w:rsidRPr="007956C2">
              <w:rPr>
                <w:rFonts w:ascii="Arial" w:hAnsi="Arial" w:cs="Arial"/>
                <w:sz w:val="20"/>
                <w:szCs w:val="20"/>
              </w:rPr>
              <w:t>минимальная/максимальная</w:t>
            </w:r>
          </w:p>
        </w:tc>
        <w:tc>
          <w:tcPr>
            <w:tcW w:w="1559" w:type="dxa"/>
            <w:gridSpan w:val="2"/>
            <w:shd w:val="clear" w:color="auto" w:fill="BFBFBF" w:themeFill="background1" w:themeFillShade="BF"/>
          </w:tcPr>
          <w:p w:rsidR="00F923A8" w:rsidRPr="007956C2" w:rsidRDefault="00F923A8" w:rsidP="00C97AA0">
            <w:pPr>
              <w:spacing w:after="0" w:line="240" w:lineRule="auto"/>
              <w:contextualSpacing/>
              <w:rPr>
                <w:rFonts w:ascii="Arial" w:hAnsi="Arial" w:cs="Arial"/>
                <w:sz w:val="20"/>
                <w:szCs w:val="20"/>
              </w:rPr>
            </w:pPr>
          </w:p>
        </w:tc>
        <w:tc>
          <w:tcPr>
            <w:tcW w:w="1701" w:type="dxa"/>
            <w:gridSpan w:val="2"/>
          </w:tcPr>
          <w:p w:rsidR="00F923A8" w:rsidRPr="007956C2" w:rsidRDefault="00F923A8" w:rsidP="00C97AA0">
            <w:pPr>
              <w:spacing w:after="0" w:line="240" w:lineRule="auto"/>
              <w:contextualSpacing/>
              <w:rPr>
                <w:rFonts w:ascii="Arial" w:hAnsi="Arial" w:cs="Arial"/>
                <w:sz w:val="20"/>
                <w:szCs w:val="20"/>
                <w:lang w:val="en-US"/>
              </w:rPr>
            </w:pPr>
            <w:r w:rsidRPr="007956C2">
              <w:rPr>
                <w:rFonts w:ascii="Arial" w:hAnsi="Arial" w:cs="Arial"/>
                <w:sz w:val="20"/>
                <w:szCs w:val="20"/>
                <w:lang w:val="en-US"/>
              </w:rPr>
              <w:t>13/50</w:t>
            </w:r>
          </w:p>
        </w:tc>
        <w:tc>
          <w:tcPr>
            <w:tcW w:w="1843" w:type="dxa"/>
            <w:gridSpan w:val="2"/>
          </w:tcPr>
          <w:p w:rsidR="00F923A8" w:rsidRPr="007956C2" w:rsidRDefault="00F923A8" w:rsidP="00C97AA0">
            <w:pPr>
              <w:spacing w:after="0" w:line="240" w:lineRule="auto"/>
              <w:contextualSpacing/>
              <w:rPr>
                <w:rFonts w:ascii="Arial" w:hAnsi="Arial" w:cs="Arial"/>
                <w:sz w:val="20"/>
                <w:szCs w:val="20"/>
                <w:lang w:val="en-US"/>
              </w:rPr>
            </w:pPr>
            <w:r w:rsidRPr="007956C2">
              <w:rPr>
                <w:rFonts w:ascii="Arial" w:hAnsi="Arial" w:cs="Arial"/>
                <w:sz w:val="20"/>
                <w:szCs w:val="20"/>
                <w:lang w:val="en-US"/>
              </w:rPr>
              <w:t>13/50</w:t>
            </w:r>
          </w:p>
        </w:tc>
        <w:tc>
          <w:tcPr>
            <w:tcW w:w="1665" w:type="dxa"/>
            <w:gridSpan w:val="2"/>
          </w:tcPr>
          <w:p w:rsidR="00F923A8" w:rsidRPr="007956C2" w:rsidRDefault="00F923A8" w:rsidP="00C97AA0">
            <w:pPr>
              <w:spacing w:after="0" w:line="240" w:lineRule="auto"/>
              <w:contextualSpacing/>
              <w:rPr>
                <w:rFonts w:ascii="Arial" w:hAnsi="Arial" w:cs="Arial"/>
                <w:sz w:val="20"/>
                <w:szCs w:val="20"/>
                <w:lang w:val="en-US"/>
              </w:rPr>
            </w:pPr>
            <w:r w:rsidRPr="007956C2">
              <w:rPr>
                <w:rFonts w:ascii="Arial" w:hAnsi="Arial" w:cs="Arial"/>
                <w:sz w:val="20"/>
                <w:szCs w:val="20"/>
                <w:lang w:val="en-US"/>
              </w:rPr>
              <w:t>13/50</w:t>
            </w:r>
          </w:p>
        </w:tc>
      </w:tr>
      <w:tr w:rsidR="00F923A8" w:rsidRPr="007956C2" w:rsidTr="007E7481">
        <w:trPr>
          <w:trHeight w:hRule="exact" w:val="510"/>
        </w:trPr>
        <w:tc>
          <w:tcPr>
            <w:tcW w:w="3369" w:type="dxa"/>
          </w:tcPr>
          <w:p w:rsidR="00F923A8" w:rsidRPr="007956C2" w:rsidRDefault="00F923A8" w:rsidP="00C97AA0">
            <w:pPr>
              <w:spacing w:after="0" w:line="240" w:lineRule="auto"/>
              <w:contextualSpacing/>
              <w:rPr>
                <w:rFonts w:ascii="Arial" w:hAnsi="Arial" w:cs="Arial"/>
                <w:sz w:val="20"/>
                <w:szCs w:val="20"/>
              </w:rPr>
            </w:pPr>
            <w:r w:rsidRPr="007956C2">
              <w:rPr>
                <w:rFonts w:ascii="Arial" w:hAnsi="Arial" w:cs="Arial"/>
                <w:sz w:val="20"/>
                <w:szCs w:val="20"/>
              </w:rPr>
              <w:t>максимальное количество наземных полных этажей</w:t>
            </w:r>
          </w:p>
        </w:tc>
        <w:tc>
          <w:tcPr>
            <w:tcW w:w="1559" w:type="dxa"/>
            <w:gridSpan w:val="2"/>
            <w:shd w:val="clear" w:color="auto" w:fill="BFBFBF" w:themeFill="background1" w:themeFillShade="BF"/>
          </w:tcPr>
          <w:p w:rsidR="00F923A8" w:rsidRPr="007956C2" w:rsidRDefault="00F923A8" w:rsidP="00C97AA0">
            <w:pPr>
              <w:spacing w:after="0" w:line="240" w:lineRule="auto"/>
              <w:contextualSpacing/>
              <w:rPr>
                <w:rFonts w:ascii="Arial" w:hAnsi="Arial" w:cs="Arial"/>
                <w:sz w:val="20"/>
                <w:szCs w:val="20"/>
              </w:rPr>
            </w:pPr>
          </w:p>
        </w:tc>
        <w:tc>
          <w:tcPr>
            <w:tcW w:w="1701" w:type="dxa"/>
            <w:gridSpan w:val="2"/>
          </w:tcPr>
          <w:p w:rsidR="00F923A8" w:rsidRPr="007956C2" w:rsidRDefault="00F923A8" w:rsidP="00C97AA0">
            <w:pPr>
              <w:spacing w:after="0" w:line="240" w:lineRule="auto"/>
              <w:contextualSpacing/>
              <w:rPr>
                <w:rFonts w:ascii="Arial" w:hAnsi="Arial" w:cs="Arial"/>
                <w:sz w:val="20"/>
                <w:szCs w:val="20"/>
                <w:lang w:val="en-US"/>
              </w:rPr>
            </w:pPr>
            <w:r w:rsidRPr="007956C2">
              <w:rPr>
                <w:rFonts w:ascii="Arial" w:hAnsi="Arial" w:cs="Arial"/>
                <w:sz w:val="20"/>
                <w:szCs w:val="20"/>
                <w:lang w:val="en-US"/>
              </w:rPr>
              <w:t>2</w:t>
            </w:r>
          </w:p>
        </w:tc>
        <w:tc>
          <w:tcPr>
            <w:tcW w:w="1843" w:type="dxa"/>
            <w:gridSpan w:val="2"/>
          </w:tcPr>
          <w:p w:rsidR="00F923A8" w:rsidRPr="007956C2" w:rsidRDefault="00F923A8" w:rsidP="00C97AA0">
            <w:pPr>
              <w:spacing w:after="0" w:line="240" w:lineRule="auto"/>
              <w:contextualSpacing/>
              <w:rPr>
                <w:rFonts w:ascii="Arial" w:hAnsi="Arial" w:cs="Arial"/>
                <w:sz w:val="20"/>
                <w:szCs w:val="20"/>
                <w:lang w:val="en-US"/>
              </w:rPr>
            </w:pPr>
            <w:r w:rsidRPr="007956C2">
              <w:rPr>
                <w:rFonts w:ascii="Arial" w:hAnsi="Arial" w:cs="Arial"/>
                <w:sz w:val="20"/>
                <w:szCs w:val="20"/>
                <w:lang w:val="en-US"/>
              </w:rPr>
              <w:t>2</w:t>
            </w:r>
          </w:p>
        </w:tc>
        <w:tc>
          <w:tcPr>
            <w:tcW w:w="1665" w:type="dxa"/>
            <w:gridSpan w:val="2"/>
          </w:tcPr>
          <w:p w:rsidR="00F923A8" w:rsidRPr="007956C2" w:rsidRDefault="00F923A8" w:rsidP="00C97AA0">
            <w:pPr>
              <w:spacing w:after="0" w:line="240" w:lineRule="auto"/>
              <w:contextualSpacing/>
              <w:rPr>
                <w:rFonts w:ascii="Arial" w:hAnsi="Arial" w:cs="Arial"/>
                <w:sz w:val="20"/>
                <w:szCs w:val="20"/>
                <w:lang w:val="en-US"/>
              </w:rPr>
            </w:pPr>
            <w:r w:rsidRPr="007956C2">
              <w:rPr>
                <w:rFonts w:ascii="Arial" w:hAnsi="Arial" w:cs="Arial"/>
                <w:sz w:val="20"/>
                <w:szCs w:val="20"/>
                <w:lang w:val="en-US"/>
              </w:rPr>
              <w:t>2</w:t>
            </w:r>
          </w:p>
        </w:tc>
      </w:tr>
      <w:tr w:rsidR="00F923A8" w:rsidRPr="007956C2" w:rsidTr="007E7481">
        <w:trPr>
          <w:trHeight w:hRule="exact" w:val="510"/>
        </w:trPr>
        <w:tc>
          <w:tcPr>
            <w:tcW w:w="3369" w:type="dxa"/>
          </w:tcPr>
          <w:p w:rsidR="00F923A8" w:rsidRPr="007956C2" w:rsidRDefault="00F923A8" w:rsidP="00C97AA0">
            <w:pPr>
              <w:spacing w:after="0" w:line="240" w:lineRule="auto"/>
              <w:contextualSpacing/>
              <w:rPr>
                <w:rFonts w:ascii="Arial" w:hAnsi="Arial" w:cs="Arial"/>
                <w:sz w:val="20"/>
                <w:szCs w:val="20"/>
              </w:rPr>
            </w:pPr>
            <w:r w:rsidRPr="007956C2">
              <w:rPr>
                <w:rFonts w:ascii="Arial" w:hAnsi="Arial" w:cs="Arial"/>
                <w:sz w:val="20"/>
                <w:szCs w:val="20"/>
              </w:rPr>
              <w:t>минимальный отступ от красной линии (м)</w:t>
            </w:r>
          </w:p>
        </w:tc>
        <w:tc>
          <w:tcPr>
            <w:tcW w:w="1559" w:type="dxa"/>
            <w:gridSpan w:val="2"/>
            <w:shd w:val="clear" w:color="auto" w:fill="BFBFBF" w:themeFill="background1" w:themeFillShade="BF"/>
          </w:tcPr>
          <w:p w:rsidR="00F923A8" w:rsidRPr="007956C2" w:rsidRDefault="00F923A8" w:rsidP="00C97AA0">
            <w:pPr>
              <w:spacing w:after="0" w:line="240" w:lineRule="auto"/>
              <w:contextualSpacing/>
              <w:rPr>
                <w:rFonts w:ascii="Arial" w:hAnsi="Arial" w:cs="Arial"/>
                <w:sz w:val="20"/>
                <w:szCs w:val="20"/>
              </w:rPr>
            </w:pPr>
          </w:p>
        </w:tc>
        <w:tc>
          <w:tcPr>
            <w:tcW w:w="1701" w:type="dxa"/>
            <w:gridSpan w:val="2"/>
          </w:tcPr>
          <w:p w:rsidR="00F923A8" w:rsidRPr="007956C2" w:rsidRDefault="00F923A8" w:rsidP="00C97AA0">
            <w:pPr>
              <w:spacing w:after="0" w:line="240" w:lineRule="auto"/>
              <w:contextualSpacing/>
              <w:rPr>
                <w:rFonts w:ascii="Arial" w:hAnsi="Arial" w:cs="Arial"/>
                <w:sz w:val="20"/>
                <w:szCs w:val="20"/>
                <w:lang w:val="en-US"/>
              </w:rPr>
            </w:pPr>
            <w:r w:rsidRPr="007956C2">
              <w:rPr>
                <w:rFonts w:ascii="Arial" w:hAnsi="Arial" w:cs="Arial"/>
                <w:sz w:val="20"/>
                <w:szCs w:val="20"/>
                <w:lang w:val="en-US"/>
              </w:rPr>
              <w:t>6</w:t>
            </w:r>
          </w:p>
        </w:tc>
        <w:tc>
          <w:tcPr>
            <w:tcW w:w="1843" w:type="dxa"/>
            <w:gridSpan w:val="2"/>
          </w:tcPr>
          <w:p w:rsidR="00F923A8" w:rsidRPr="007956C2" w:rsidRDefault="00F923A8" w:rsidP="00C97AA0">
            <w:pPr>
              <w:spacing w:after="0" w:line="240" w:lineRule="auto"/>
              <w:contextualSpacing/>
              <w:rPr>
                <w:rFonts w:ascii="Arial" w:hAnsi="Arial" w:cs="Arial"/>
                <w:sz w:val="20"/>
                <w:szCs w:val="20"/>
                <w:lang w:val="en-US"/>
              </w:rPr>
            </w:pPr>
            <w:r w:rsidRPr="007956C2">
              <w:rPr>
                <w:rFonts w:ascii="Arial" w:hAnsi="Arial" w:cs="Arial"/>
                <w:sz w:val="20"/>
                <w:szCs w:val="20"/>
                <w:lang w:val="en-US"/>
              </w:rPr>
              <w:t>6</w:t>
            </w:r>
          </w:p>
        </w:tc>
        <w:tc>
          <w:tcPr>
            <w:tcW w:w="1665" w:type="dxa"/>
            <w:gridSpan w:val="2"/>
          </w:tcPr>
          <w:p w:rsidR="00F923A8" w:rsidRPr="007956C2" w:rsidRDefault="00F923A8" w:rsidP="00C97AA0">
            <w:pPr>
              <w:spacing w:after="0" w:line="240" w:lineRule="auto"/>
              <w:contextualSpacing/>
              <w:rPr>
                <w:rFonts w:ascii="Arial" w:hAnsi="Arial" w:cs="Arial"/>
                <w:sz w:val="20"/>
                <w:szCs w:val="20"/>
                <w:lang w:val="en-US"/>
              </w:rPr>
            </w:pPr>
            <w:r w:rsidRPr="007956C2">
              <w:rPr>
                <w:rFonts w:ascii="Arial" w:hAnsi="Arial" w:cs="Arial"/>
                <w:sz w:val="20"/>
                <w:szCs w:val="20"/>
                <w:lang w:val="en-US"/>
              </w:rPr>
              <w:t>6</w:t>
            </w:r>
          </w:p>
        </w:tc>
      </w:tr>
      <w:tr w:rsidR="00F923A8" w:rsidRPr="007956C2" w:rsidTr="007E7481">
        <w:trPr>
          <w:trHeight w:hRule="exact" w:val="510"/>
        </w:trPr>
        <w:tc>
          <w:tcPr>
            <w:tcW w:w="3369" w:type="dxa"/>
          </w:tcPr>
          <w:p w:rsidR="00F923A8" w:rsidRPr="007956C2" w:rsidRDefault="00F923A8" w:rsidP="00C97AA0">
            <w:pPr>
              <w:spacing w:after="0" w:line="240" w:lineRule="auto"/>
              <w:contextualSpacing/>
              <w:rPr>
                <w:rFonts w:ascii="Arial" w:hAnsi="Arial" w:cs="Arial"/>
                <w:sz w:val="20"/>
                <w:szCs w:val="20"/>
              </w:rPr>
            </w:pPr>
            <w:r w:rsidRPr="007956C2">
              <w:rPr>
                <w:rFonts w:ascii="Arial" w:hAnsi="Arial" w:cs="Arial"/>
                <w:sz w:val="20"/>
                <w:szCs w:val="20"/>
              </w:rPr>
              <w:t>максимальный коэффициент застройки (%)</w:t>
            </w:r>
          </w:p>
        </w:tc>
        <w:tc>
          <w:tcPr>
            <w:tcW w:w="1559" w:type="dxa"/>
            <w:gridSpan w:val="2"/>
            <w:shd w:val="clear" w:color="auto" w:fill="BFBFBF" w:themeFill="background1" w:themeFillShade="BF"/>
          </w:tcPr>
          <w:p w:rsidR="00F923A8" w:rsidRPr="007956C2" w:rsidRDefault="00F923A8" w:rsidP="00C97AA0">
            <w:pPr>
              <w:spacing w:after="0" w:line="240" w:lineRule="auto"/>
              <w:contextualSpacing/>
              <w:rPr>
                <w:rFonts w:ascii="Arial" w:hAnsi="Arial" w:cs="Arial"/>
                <w:sz w:val="20"/>
                <w:szCs w:val="20"/>
              </w:rPr>
            </w:pPr>
          </w:p>
        </w:tc>
        <w:tc>
          <w:tcPr>
            <w:tcW w:w="1701" w:type="dxa"/>
            <w:gridSpan w:val="2"/>
          </w:tcPr>
          <w:p w:rsidR="00F923A8" w:rsidRPr="007956C2" w:rsidRDefault="00F923A8" w:rsidP="00C97AA0">
            <w:pPr>
              <w:spacing w:after="0" w:line="240" w:lineRule="auto"/>
              <w:contextualSpacing/>
              <w:rPr>
                <w:rFonts w:ascii="Arial" w:hAnsi="Arial" w:cs="Arial"/>
                <w:sz w:val="20"/>
                <w:szCs w:val="20"/>
                <w:lang w:val="en-US"/>
              </w:rPr>
            </w:pPr>
            <w:r w:rsidRPr="007956C2">
              <w:rPr>
                <w:rFonts w:ascii="Arial" w:hAnsi="Arial" w:cs="Arial"/>
                <w:sz w:val="20"/>
                <w:szCs w:val="20"/>
                <w:lang w:val="en-US"/>
              </w:rPr>
              <w:t>60</w:t>
            </w:r>
          </w:p>
        </w:tc>
        <w:tc>
          <w:tcPr>
            <w:tcW w:w="1843" w:type="dxa"/>
            <w:gridSpan w:val="2"/>
          </w:tcPr>
          <w:p w:rsidR="00F923A8" w:rsidRPr="007956C2" w:rsidRDefault="00F923A8" w:rsidP="00C97AA0">
            <w:pPr>
              <w:spacing w:after="0" w:line="240" w:lineRule="auto"/>
              <w:contextualSpacing/>
              <w:rPr>
                <w:rFonts w:ascii="Arial" w:hAnsi="Arial" w:cs="Arial"/>
                <w:sz w:val="20"/>
                <w:szCs w:val="20"/>
                <w:lang w:val="en-US"/>
              </w:rPr>
            </w:pPr>
            <w:r w:rsidRPr="007956C2">
              <w:rPr>
                <w:rFonts w:ascii="Arial" w:hAnsi="Arial" w:cs="Arial"/>
                <w:sz w:val="20"/>
                <w:szCs w:val="20"/>
                <w:lang w:val="en-US"/>
              </w:rPr>
              <w:t>60</w:t>
            </w:r>
          </w:p>
        </w:tc>
        <w:tc>
          <w:tcPr>
            <w:tcW w:w="1665" w:type="dxa"/>
            <w:gridSpan w:val="2"/>
          </w:tcPr>
          <w:p w:rsidR="00F923A8" w:rsidRPr="007956C2" w:rsidRDefault="00F923A8" w:rsidP="00C97AA0">
            <w:pPr>
              <w:spacing w:after="0" w:line="240" w:lineRule="auto"/>
              <w:contextualSpacing/>
              <w:rPr>
                <w:rFonts w:ascii="Arial" w:hAnsi="Arial" w:cs="Arial"/>
                <w:sz w:val="20"/>
                <w:szCs w:val="20"/>
                <w:lang w:val="en-US"/>
              </w:rPr>
            </w:pPr>
            <w:r w:rsidRPr="007956C2">
              <w:rPr>
                <w:rFonts w:ascii="Arial" w:hAnsi="Arial" w:cs="Arial"/>
                <w:sz w:val="20"/>
                <w:szCs w:val="20"/>
                <w:lang w:val="en-US"/>
              </w:rPr>
              <w:t>60</w:t>
            </w:r>
          </w:p>
        </w:tc>
      </w:tr>
      <w:tr w:rsidR="00F923A8" w:rsidRPr="007956C2" w:rsidTr="007E7481">
        <w:trPr>
          <w:trHeight w:hRule="exact" w:val="510"/>
        </w:trPr>
        <w:tc>
          <w:tcPr>
            <w:tcW w:w="3369" w:type="dxa"/>
          </w:tcPr>
          <w:p w:rsidR="00F923A8" w:rsidRPr="007956C2" w:rsidRDefault="00F923A8" w:rsidP="00C97AA0">
            <w:pPr>
              <w:spacing w:after="0" w:line="240" w:lineRule="auto"/>
              <w:contextualSpacing/>
              <w:rPr>
                <w:rFonts w:ascii="Arial" w:hAnsi="Arial" w:cs="Arial"/>
                <w:sz w:val="20"/>
                <w:szCs w:val="20"/>
              </w:rPr>
            </w:pPr>
            <w:r w:rsidRPr="007956C2">
              <w:rPr>
                <w:rFonts w:ascii="Arial" w:hAnsi="Arial" w:cs="Arial"/>
                <w:sz w:val="20"/>
                <w:szCs w:val="20"/>
              </w:rPr>
              <w:t>максимальная площадь гаража (</w:t>
            </w:r>
            <w:proofErr w:type="spellStart"/>
            <w:r w:rsidRPr="007956C2">
              <w:rPr>
                <w:rFonts w:ascii="Arial" w:hAnsi="Arial" w:cs="Arial"/>
                <w:sz w:val="20"/>
                <w:szCs w:val="20"/>
              </w:rPr>
              <w:t>кв.м</w:t>
            </w:r>
            <w:proofErr w:type="spellEnd"/>
            <w:r w:rsidRPr="007956C2">
              <w:rPr>
                <w:rFonts w:ascii="Arial" w:hAnsi="Arial" w:cs="Arial"/>
                <w:sz w:val="20"/>
                <w:szCs w:val="20"/>
              </w:rPr>
              <w:t>.)</w:t>
            </w:r>
          </w:p>
        </w:tc>
        <w:tc>
          <w:tcPr>
            <w:tcW w:w="1559" w:type="dxa"/>
            <w:gridSpan w:val="2"/>
            <w:shd w:val="clear" w:color="auto" w:fill="BFBFBF" w:themeFill="background1" w:themeFillShade="BF"/>
          </w:tcPr>
          <w:p w:rsidR="00F923A8" w:rsidRPr="007956C2" w:rsidRDefault="00F923A8" w:rsidP="00C97AA0">
            <w:pPr>
              <w:spacing w:after="0" w:line="240" w:lineRule="auto"/>
              <w:contextualSpacing/>
              <w:rPr>
                <w:rFonts w:ascii="Arial" w:hAnsi="Arial" w:cs="Arial"/>
                <w:sz w:val="20"/>
                <w:szCs w:val="20"/>
              </w:rPr>
            </w:pPr>
          </w:p>
        </w:tc>
        <w:tc>
          <w:tcPr>
            <w:tcW w:w="1701" w:type="dxa"/>
            <w:gridSpan w:val="2"/>
          </w:tcPr>
          <w:p w:rsidR="00F923A8" w:rsidRPr="007956C2" w:rsidRDefault="00F923A8" w:rsidP="00C97AA0">
            <w:pPr>
              <w:spacing w:after="0" w:line="240" w:lineRule="auto"/>
              <w:contextualSpacing/>
              <w:rPr>
                <w:rFonts w:ascii="Arial" w:hAnsi="Arial" w:cs="Arial"/>
                <w:sz w:val="20"/>
                <w:szCs w:val="20"/>
              </w:rPr>
            </w:pPr>
            <w:r w:rsidRPr="007956C2">
              <w:rPr>
                <w:rFonts w:ascii="Arial" w:hAnsi="Arial" w:cs="Arial"/>
                <w:sz w:val="20"/>
                <w:szCs w:val="20"/>
              </w:rPr>
              <w:t>НР</w:t>
            </w:r>
          </w:p>
        </w:tc>
        <w:tc>
          <w:tcPr>
            <w:tcW w:w="1843" w:type="dxa"/>
            <w:gridSpan w:val="2"/>
          </w:tcPr>
          <w:p w:rsidR="00F923A8" w:rsidRPr="007956C2" w:rsidRDefault="00F923A8" w:rsidP="00C97AA0">
            <w:pPr>
              <w:spacing w:after="0" w:line="240" w:lineRule="auto"/>
              <w:contextualSpacing/>
              <w:rPr>
                <w:rFonts w:ascii="Arial" w:hAnsi="Arial" w:cs="Arial"/>
                <w:sz w:val="20"/>
                <w:szCs w:val="20"/>
              </w:rPr>
            </w:pPr>
            <w:r w:rsidRPr="007956C2">
              <w:rPr>
                <w:rFonts w:ascii="Arial" w:hAnsi="Arial" w:cs="Arial"/>
                <w:sz w:val="20"/>
                <w:szCs w:val="20"/>
              </w:rPr>
              <w:t>НР</w:t>
            </w:r>
          </w:p>
        </w:tc>
        <w:tc>
          <w:tcPr>
            <w:tcW w:w="1665" w:type="dxa"/>
            <w:gridSpan w:val="2"/>
          </w:tcPr>
          <w:p w:rsidR="00F923A8" w:rsidRPr="007956C2" w:rsidRDefault="00F923A8" w:rsidP="00C97AA0">
            <w:pPr>
              <w:spacing w:after="0" w:line="240" w:lineRule="auto"/>
              <w:contextualSpacing/>
              <w:rPr>
                <w:rFonts w:ascii="Arial" w:hAnsi="Arial" w:cs="Arial"/>
                <w:sz w:val="20"/>
                <w:szCs w:val="20"/>
              </w:rPr>
            </w:pPr>
            <w:r w:rsidRPr="007956C2">
              <w:rPr>
                <w:rFonts w:ascii="Arial" w:hAnsi="Arial" w:cs="Arial"/>
                <w:sz w:val="20"/>
                <w:szCs w:val="20"/>
              </w:rPr>
              <w:t>НР</w:t>
            </w:r>
          </w:p>
        </w:tc>
      </w:tr>
      <w:tr w:rsidR="00F923A8" w:rsidRPr="007956C2" w:rsidTr="007E7481">
        <w:trPr>
          <w:trHeight w:hRule="exact" w:val="510"/>
        </w:trPr>
        <w:tc>
          <w:tcPr>
            <w:tcW w:w="3369" w:type="dxa"/>
          </w:tcPr>
          <w:p w:rsidR="00F923A8" w:rsidRPr="007956C2" w:rsidRDefault="00F923A8" w:rsidP="00C97AA0">
            <w:pPr>
              <w:spacing w:after="0" w:line="240" w:lineRule="auto"/>
              <w:contextualSpacing/>
              <w:rPr>
                <w:rFonts w:ascii="Arial" w:hAnsi="Arial" w:cs="Arial"/>
                <w:sz w:val="20"/>
                <w:szCs w:val="20"/>
              </w:rPr>
            </w:pPr>
            <w:r w:rsidRPr="007956C2">
              <w:rPr>
                <w:rFonts w:ascii="Arial" w:hAnsi="Arial" w:cs="Arial"/>
                <w:sz w:val="20"/>
                <w:szCs w:val="20"/>
              </w:rPr>
              <w:t xml:space="preserve">максимальная высота ограждения (м) </w:t>
            </w:r>
          </w:p>
        </w:tc>
        <w:tc>
          <w:tcPr>
            <w:tcW w:w="1559" w:type="dxa"/>
            <w:gridSpan w:val="2"/>
            <w:shd w:val="clear" w:color="auto" w:fill="BFBFBF" w:themeFill="background1" w:themeFillShade="BF"/>
          </w:tcPr>
          <w:p w:rsidR="00F923A8" w:rsidRPr="007956C2" w:rsidRDefault="00F923A8" w:rsidP="00C97AA0">
            <w:pPr>
              <w:spacing w:after="0" w:line="240" w:lineRule="auto"/>
              <w:contextualSpacing/>
              <w:rPr>
                <w:rFonts w:ascii="Arial" w:hAnsi="Arial" w:cs="Arial"/>
                <w:sz w:val="20"/>
                <w:szCs w:val="20"/>
                <w:lang w:val="en-US"/>
              </w:rPr>
            </w:pPr>
          </w:p>
        </w:tc>
        <w:tc>
          <w:tcPr>
            <w:tcW w:w="1701" w:type="dxa"/>
            <w:gridSpan w:val="2"/>
          </w:tcPr>
          <w:p w:rsidR="00F923A8" w:rsidRPr="007956C2" w:rsidRDefault="00F923A8" w:rsidP="00C97AA0">
            <w:pPr>
              <w:spacing w:after="0" w:line="240" w:lineRule="auto"/>
              <w:contextualSpacing/>
              <w:rPr>
                <w:rFonts w:ascii="Arial" w:hAnsi="Arial" w:cs="Arial"/>
                <w:sz w:val="20"/>
                <w:szCs w:val="20"/>
              </w:rPr>
            </w:pPr>
            <w:r w:rsidRPr="007956C2">
              <w:rPr>
                <w:rFonts w:ascii="Arial" w:hAnsi="Arial" w:cs="Arial"/>
                <w:sz w:val="20"/>
                <w:szCs w:val="20"/>
              </w:rPr>
              <w:t>1,6</w:t>
            </w:r>
          </w:p>
        </w:tc>
        <w:tc>
          <w:tcPr>
            <w:tcW w:w="1843" w:type="dxa"/>
            <w:gridSpan w:val="2"/>
          </w:tcPr>
          <w:p w:rsidR="00F923A8" w:rsidRPr="007956C2" w:rsidRDefault="00F923A8" w:rsidP="00C97AA0">
            <w:pPr>
              <w:spacing w:after="0" w:line="240" w:lineRule="auto"/>
              <w:contextualSpacing/>
              <w:rPr>
                <w:rFonts w:ascii="Arial" w:hAnsi="Arial" w:cs="Arial"/>
                <w:sz w:val="20"/>
                <w:szCs w:val="20"/>
              </w:rPr>
            </w:pPr>
            <w:r w:rsidRPr="007956C2">
              <w:rPr>
                <w:rFonts w:ascii="Arial" w:hAnsi="Arial" w:cs="Arial"/>
                <w:sz w:val="20"/>
                <w:szCs w:val="20"/>
              </w:rPr>
              <w:t>1,6</w:t>
            </w:r>
          </w:p>
        </w:tc>
        <w:tc>
          <w:tcPr>
            <w:tcW w:w="1665" w:type="dxa"/>
            <w:gridSpan w:val="2"/>
          </w:tcPr>
          <w:p w:rsidR="00F923A8" w:rsidRPr="007956C2" w:rsidRDefault="00F923A8" w:rsidP="00C97AA0">
            <w:pPr>
              <w:spacing w:after="0" w:line="240" w:lineRule="auto"/>
              <w:contextualSpacing/>
              <w:rPr>
                <w:rFonts w:ascii="Arial" w:hAnsi="Arial" w:cs="Arial"/>
                <w:sz w:val="20"/>
                <w:szCs w:val="20"/>
              </w:rPr>
            </w:pPr>
            <w:r w:rsidRPr="007956C2">
              <w:rPr>
                <w:rFonts w:ascii="Arial" w:hAnsi="Arial" w:cs="Arial"/>
                <w:sz w:val="20"/>
                <w:szCs w:val="20"/>
              </w:rPr>
              <w:t>1,6</w:t>
            </w:r>
          </w:p>
        </w:tc>
      </w:tr>
      <w:tr w:rsidR="00F923A8" w:rsidRPr="007956C2" w:rsidTr="00F93B8C">
        <w:tc>
          <w:tcPr>
            <w:tcW w:w="3369" w:type="dxa"/>
            <w:vMerge w:val="restart"/>
            <w:shd w:val="clear" w:color="auto" w:fill="C6D9F1"/>
          </w:tcPr>
          <w:p w:rsidR="00F923A8" w:rsidRPr="007956C2" w:rsidRDefault="00F923A8" w:rsidP="00C97AA0">
            <w:pPr>
              <w:spacing w:after="0" w:line="240" w:lineRule="auto"/>
              <w:contextualSpacing/>
              <w:rPr>
                <w:rFonts w:ascii="Arial" w:hAnsi="Arial" w:cs="Arial"/>
                <w:b/>
                <w:sz w:val="20"/>
                <w:szCs w:val="20"/>
              </w:rPr>
            </w:pPr>
          </w:p>
          <w:p w:rsidR="00F923A8" w:rsidRPr="007956C2" w:rsidRDefault="00F923A8" w:rsidP="00C97AA0">
            <w:pPr>
              <w:spacing w:after="0" w:line="240" w:lineRule="auto"/>
              <w:contextualSpacing/>
              <w:rPr>
                <w:rFonts w:ascii="Arial" w:hAnsi="Arial" w:cs="Arial"/>
                <w:b/>
                <w:sz w:val="20"/>
                <w:szCs w:val="20"/>
              </w:rPr>
            </w:pPr>
            <w:r w:rsidRPr="007956C2">
              <w:rPr>
                <w:rFonts w:ascii="Arial" w:hAnsi="Arial" w:cs="Arial"/>
                <w:b/>
                <w:sz w:val="20"/>
                <w:szCs w:val="20"/>
              </w:rPr>
              <w:t>наименование показателя</w:t>
            </w:r>
          </w:p>
          <w:p w:rsidR="00F923A8" w:rsidRPr="007956C2" w:rsidRDefault="00F923A8" w:rsidP="00C97AA0">
            <w:pPr>
              <w:spacing w:after="0" w:line="240" w:lineRule="auto"/>
              <w:contextualSpacing/>
              <w:rPr>
                <w:rFonts w:ascii="Arial" w:hAnsi="Arial" w:cs="Arial"/>
                <w:b/>
                <w:sz w:val="20"/>
                <w:szCs w:val="20"/>
              </w:rPr>
            </w:pPr>
          </w:p>
          <w:p w:rsidR="00F923A8" w:rsidRPr="007956C2" w:rsidRDefault="00F923A8" w:rsidP="00C97AA0">
            <w:pPr>
              <w:spacing w:after="0" w:line="240" w:lineRule="auto"/>
              <w:contextualSpacing/>
              <w:rPr>
                <w:rFonts w:ascii="Arial" w:hAnsi="Arial" w:cs="Arial"/>
                <w:b/>
                <w:sz w:val="20"/>
                <w:szCs w:val="20"/>
              </w:rPr>
            </w:pPr>
          </w:p>
        </w:tc>
        <w:tc>
          <w:tcPr>
            <w:tcW w:w="6768" w:type="dxa"/>
            <w:gridSpan w:val="8"/>
            <w:shd w:val="clear" w:color="auto" w:fill="C6D9F1"/>
          </w:tcPr>
          <w:p w:rsidR="00F923A8" w:rsidRPr="007956C2" w:rsidRDefault="00F923A8" w:rsidP="00C97AA0">
            <w:pPr>
              <w:pStyle w:val="ConsPlusNormal"/>
              <w:widowControl/>
              <w:ind w:firstLine="0"/>
              <w:contextualSpacing/>
              <w:rPr>
                <w:b/>
              </w:rPr>
            </w:pPr>
            <w:r w:rsidRPr="007956C2">
              <w:rPr>
                <w:b/>
              </w:rPr>
              <w:t>вид территориальной зоны</w:t>
            </w:r>
          </w:p>
          <w:p w:rsidR="00F923A8" w:rsidRPr="007956C2" w:rsidRDefault="00F923A8" w:rsidP="00C97AA0">
            <w:pPr>
              <w:pStyle w:val="ConsPlusNormal"/>
              <w:widowControl/>
              <w:ind w:firstLine="0"/>
              <w:contextualSpacing/>
              <w:rPr>
                <w:b/>
              </w:rPr>
            </w:pPr>
            <w:r w:rsidRPr="007956C2">
              <w:rPr>
                <w:b/>
              </w:rPr>
              <w:t>«Производственно-предпринимательская территориальная зона»</w:t>
            </w:r>
          </w:p>
        </w:tc>
      </w:tr>
      <w:tr w:rsidR="00F923A8" w:rsidRPr="007956C2" w:rsidTr="00F93B8C">
        <w:trPr>
          <w:trHeight w:hRule="exact" w:val="263"/>
        </w:trPr>
        <w:tc>
          <w:tcPr>
            <w:tcW w:w="3369" w:type="dxa"/>
            <w:vMerge/>
            <w:shd w:val="clear" w:color="auto" w:fill="C6D9F1"/>
          </w:tcPr>
          <w:p w:rsidR="00F923A8" w:rsidRPr="007956C2" w:rsidRDefault="00F923A8" w:rsidP="00C97AA0">
            <w:pPr>
              <w:spacing w:after="0" w:line="240" w:lineRule="auto"/>
              <w:contextualSpacing/>
              <w:rPr>
                <w:rFonts w:ascii="Arial" w:hAnsi="Arial" w:cs="Arial"/>
                <w:b/>
                <w:sz w:val="20"/>
                <w:szCs w:val="20"/>
              </w:rPr>
            </w:pPr>
          </w:p>
        </w:tc>
        <w:tc>
          <w:tcPr>
            <w:tcW w:w="6768" w:type="dxa"/>
            <w:gridSpan w:val="8"/>
            <w:shd w:val="clear" w:color="auto" w:fill="C6D9F1"/>
          </w:tcPr>
          <w:p w:rsidR="00F923A8" w:rsidRPr="007956C2" w:rsidRDefault="00F923A8" w:rsidP="00C97AA0">
            <w:pPr>
              <w:spacing w:after="0" w:line="240" w:lineRule="auto"/>
              <w:contextualSpacing/>
              <w:rPr>
                <w:rFonts w:ascii="Arial" w:hAnsi="Arial" w:cs="Arial"/>
                <w:b/>
                <w:sz w:val="20"/>
                <w:szCs w:val="20"/>
              </w:rPr>
            </w:pPr>
            <w:r w:rsidRPr="007956C2">
              <w:rPr>
                <w:rFonts w:ascii="Arial" w:hAnsi="Arial" w:cs="Arial"/>
                <w:b/>
                <w:sz w:val="20"/>
                <w:szCs w:val="20"/>
              </w:rPr>
              <w:t>ПП</w:t>
            </w:r>
          </w:p>
        </w:tc>
      </w:tr>
      <w:tr w:rsidR="002A2B24" w:rsidRPr="007956C2" w:rsidTr="00F93B8C">
        <w:trPr>
          <w:trHeight w:hRule="exact" w:val="510"/>
        </w:trPr>
        <w:tc>
          <w:tcPr>
            <w:tcW w:w="3369" w:type="dxa"/>
          </w:tcPr>
          <w:p w:rsidR="002A2B24" w:rsidRPr="007956C2" w:rsidRDefault="002A2B24" w:rsidP="00C97AA0">
            <w:pPr>
              <w:spacing w:after="0" w:line="240" w:lineRule="auto"/>
              <w:contextualSpacing/>
              <w:rPr>
                <w:rFonts w:ascii="Arial" w:hAnsi="Arial" w:cs="Arial"/>
                <w:sz w:val="20"/>
                <w:szCs w:val="20"/>
              </w:rPr>
            </w:pPr>
            <w:r w:rsidRPr="007956C2">
              <w:rPr>
                <w:rFonts w:ascii="Arial" w:hAnsi="Arial" w:cs="Arial"/>
                <w:sz w:val="20"/>
                <w:szCs w:val="20"/>
              </w:rPr>
              <w:t>минимальная площадь земельного участка (га)</w:t>
            </w:r>
          </w:p>
        </w:tc>
        <w:tc>
          <w:tcPr>
            <w:tcW w:w="6768" w:type="dxa"/>
            <w:gridSpan w:val="8"/>
          </w:tcPr>
          <w:p w:rsidR="00195A8F" w:rsidRPr="007956C2" w:rsidRDefault="00195A8F" w:rsidP="00C97AA0">
            <w:pPr>
              <w:spacing w:after="0" w:line="240" w:lineRule="auto"/>
              <w:contextualSpacing/>
              <w:rPr>
                <w:rFonts w:ascii="Arial" w:hAnsi="Arial" w:cs="Arial"/>
                <w:sz w:val="20"/>
                <w:szCs w:val="20"/>
              </w:rPr>
            </w:pPr>
            <w:r w:rsidRPr="007956C2">
              <w:rPr>
                <w:rFonts w:ascii="Arial" w:hAnsi="Arial" w:cs="Arial"/>
                <w:sz w:val="20"/>
                <w:szCs w:val="20"/>
              </w:rPr>
              <w:t>0,15</w:t>
            </w:r>
          </w:p>
        </w:tc>
      </w:tr>
      <w:tr w:rsidR="002A2B24" w:rsidRPr="007956C2" w:rsidTr="00F93B8C">
        <w:trPr>
          <w:trHeight w:hRule="exact" w:val="510"/>
        </w:trPr>
        <w:tc>
          <w:tcPr>
            <w:tcW w:w="3369" w:type="dxa"/>
          </w:tcPr>
          <w:p w:rsidR="002A2B24" w:rsidRPr="007956C2" w:rsidRDefault="002A2B24" w:rsidP="00C97AA0">
            <w:pPr>
              <w:spacing w:after="0" w:line="240" w:lineRule="auto"/>
              <w:contextualSpacing/>
              <w:rPr>
                <w:rFonts w:ascii="Arial" w:hAnsi="Arial" w:cs="Arial"/>
                <w:sz w:val="20"/>
                <w:szCs w:val="20"/>
              </w:rPr>
            </w:pPr>
            <w:r w:rsidRPr="007956C2">
              <w:rPr>
                <w:rFonts w:ascii="Arial" w:hAnsi="Arial" w:cs="Arial"/>
                <w:sz w:val="20"/>
                <w:szCs w:val="20"/>
              </w:rPr>
              <w:t>максимальная площадь земельного участка (га)</w:t>
            </w:r>
          </w:p>
        </w:tc>
        <w:tc>
          <w:tcPr>
            <w:tcW w:w="6768" w:type="dxa"/>
            <w:gridSpan w:val="8"/>
          </w:tcPr>
          <w:p w:rsidR="002A2B24" w:rsidRPr="007956C2" w:rsidRDefault="00195A8F" w:rsidP="00C97AA0">
            <w:pPr>
              <w:spacing w:after="0" w:line="240" w:lineRule="auto"/>
              <w:contextualSpacing/>
              <w:rPr>
                <w:rFonts w:ascii="Arial" w:hAnsi="Arial" w:cs="Arial"/>
                <w:sz w:val="20"/>
                <w:szCs w:val="20"/>
              </w:rPr>
            </w:pPr>
            <w:r w:rsidRPr="007956C2">
              <w:rPr>
                <w:rFonts w:ascii="Arial" w:hAnsi="Arial" w:cs="Arial"/>
                <w:sz w:val="20"/>
                <w:szCs w:val="20"/>
              </w:rPr>
              <w:t>5</w:t>
            </w:r>
          </w:p>
        </w:tc>
      </w:tr>
      <w:tr w:rsidR="002A2B24" w:rsidRPr="007956C2" w:rsidTr="00195A8F">
        <w:trPr>
          <w:trHeight w:hRule="exact" w:val="818"/>
        </w:trPr>
        <w:tc>
          <w:tcPr>
            <w:tcW w:w="3369" w:type="dxa"/>
          </w:tcPr>
          <w:p w:rsidR="002A2B24" w:rsidRPr="007956C2" w:rsidRDefault="002A2B24" w:rsidP="00C97AA0">
            <w:pPr>
              <w:spacing w:after="0" w:line="240" w:lineRule="auto"/>
              <w:contextualSpacing/>
              <w:rPr>
                <w:rFonts w:ascii="Arial" w:hAnsi="Arial" w:cs="Arial"/>
                <w:sz w:val="20"/>
                <w:szCs w:val="20"/>
              </w:rPr>
            </w:pPr>
            <w:r w:rsidRPr="007956C2">
              <w:rPr>
                <w:rFonts w:ascii="Arial" w:hAnsi="Arial" w:cs="Arial"/>
                <w:sz w:val="20"/>
                <w:szCs w:val="20"/>
              </w:rPr>
              <w:t xml:space="preserve">ширина участка по лицевой границе, м </w:t>
            </w:r>
          </w:p>
          <w:p w:rsidR="002A2B24" w:rsidRPr="007956C2" w:rsidRDefault="002A2B24" w:rsidP="00C97AA0">
            <w:pPr>
              <w:spacing w:after="0" w:line="240" w:lineRule="auto"/>
              <w:contextualSpacing/>
              <w:rPr>
                <w:rFonts w:ascii="Arial" w:hAnsi="Arial" w:cs="Arial"/>
                <w:sz w:val="20"/>
                <w:szCs w:val="20"/>
              </w:rPr>
            </w:pPr>
            <w:r w:rsidRPr="007956C2">
              <w:rPr>
                <w:rFonts w:ascii="Arial" w:hAnsi="Arial" w:cs="Arial"/>
                <w:sz w:val="20"/>
                <w:szCs w:val="20"/>
              </w:rPr>
              <w:t xml:space="preserve">минимальная/максимальная </w:t>
            </w:r>
          </w:p>
        </w:tc>
        <w:tc>
          <w:tcPr>
            <w:tcW w:w="6768" w:type="dxa"/>
            <w:gridSpan w:val="8"/>
          </w:tcPr>
          <w:p w:rsidR="002A2B24" w:rsidRPr="007956C2" w:rsidRDefault="006E6376" w:rsidP="00C97AA0">
            <w:pPr>
              <w:spacing w:after="0" w:line="240" w:lineRule="auto"/>
              <w:contextualSpacing/>
              <w:rPr>
                <w:rFonts w:ascii="Arial" w:hAnsi="Arial" w:cs="Arial"/>
                <w:sz w:val="20"/>
                <w:szCs w:val="20"/>
              </w:rPr>
            </w:pPr>
            <w:r w:rsidRPr="007956C2">
              <w:rPr>
                <w:rFonts w:ascii="Arial" w:hAnsi="Arial" w:cs="Arial"/>
                <w:sz w:val="20"/>
                <w:szCs w:val="20"/>
              </w:rPr>
              <w:t>15/120</w:t>
            </w:r>
          </w:p>
        </w:tc>
      </w:tr>
      <w:tr w:rsidR="002A2B24" w:rsidRPr="007956C2" w:rsidTr="002A2B24">
        <w:trPr>
          <w:trHeight w:hRule="exact" w:val="453"/>
        </w:trPr>
        <w:tc>
          <w:tcPr>
            <w:tcW w:w="3369" w:type="dxa"/>
          </w:tcPr>
          <w:p w:rsidR="002A2B24" w:rsidRPr="007956C2" w:rsidRDefault="002A2B24" w:rsidP="00C97AA0">
            <w:pPr>
              <w:spacing w:after="0" w:line="240" w:lineRule="auto"/>
              <w:contextualSpacing/>
              <w:rPr>
                <w:rFonts w:ascii="Arial" w:hAnsi="Arial" w:cs="Arial"/>
                <w:sz w:val="20"/>
                <w:szCs w:val="20"/>
              </w:rPr>
            </w:pPr>
            <w:r w:rsidRPr="007956C2">
              <w:rPr>
                <w:rFonts w:ascii="Arial" w:hAnsi="Arial" w:cs="Arial"/>
                <w:sz w:val="20"/>
                <w:szCs w:val="20"/>
              </w:rPr>
              <w:t xml:space="preserve">ширина участка по глубине, м </w:t>
            </w:r>
          </w:p>
          <w:p w:rsidR="002A2B24" w:rsidRPr="007956C2" w:rsidRDefault="002A2B24" w:rsidP="00C97AA0">
            <w:pPr>
              <w:spacing w:after="0" w:line="240" w:lineRule="auto"/>
              <w:contextualSpacing/>
              <w:rPr>
                <w:rFonts w:ascii="Arial" w:hAnsi="Arial" w:cs="Arial"/>
                <w:sz w:val="20"/>
                <w:szCs w:val="20"/>
              </w:rPr>
            </w:pPr>
            <w:r w:rsidRPr="007956C2">
              <w:rPr>
                <w:rFonts w:ascii="Arial" w:hAnsi="Arial" w:cs="Arial"/>
                <w:sz w:val="20"/>
                <w:szCs w:val="20"/>
              </w:rPr>
              <w:t>минимальная/максимальная</w:t>
            </w:r>
          </w:p>
        </w:tc>
        <w:tc>
          <w:tcPr>
            <w:tcW w:w="6768" w:type="dxa"/>
            <w:gridSpan w:val="8"/>
          </w:tcPr>
          <w:p w:rsidR="002A2B24" w:rsidRPr="007956C2" w:rsidRDefault="006E6376" w:rsidP="00C97AA0">
            <w:pPr>
              <w:spacing w:after="0" w:line="240" w:lineRule="auto"/>
              <w:contextualSpacing/>
              <w:rPr>
                <w:rFonts w:ascii="Arial" w:hAnsi="Arial" w:cs="Arial"/>
                <w:sz w:val="20"/>
                <w:szCs w:val="20"/>
              </w:rPr>
            </w:pPr>
            <w:r w:rsidRPr="007956C2">
              <w:rPr>
                <w:rFonts w:ascii="Arial" w:hAnsi="Arial" w:cs="Arial"/>
                <w:sz w:val="20"/>
                <w:szCs w:val="20"/>
              </w:rPr>
              <w:t>15/120</w:t>
            </w:r>
          </w:p>
        </w:tc>
      </w:tr>
      <w:tr w:rsidR="002A2B24" w:rsidRPr="007956C2" w:rsidTr="00F93B8C">
        <w:trPr>
          <w:trHeight w:hRule="exact" w:val="510"/>
        </w:trPr>
        <w:tc>
          <w:tcPr>
            <w:tcW w:w="3369" w:type="dxa"/>
          </w:tcPr>
          <w:p w:rsidR="002A2B24" w:rsidRPr="007956C2" w:rsidRDefault="002A2B24" w:rsidP="00C97AA0">
            <w:pPr>
              <w:spacing w:after="0" w:line="240" w:lineRule="auto"/>
              <w:contextualSpacing/>
              <w:rPr>
                <w:rFonts w:ascii="Arial" w:hAnsi="Arial" w:cs="Arial"/>
                <w:sz w:val="20"/>
                <w:szCs w:val="20"/>
              </w:rPr>
            </w:pPr>
            <w:r w:rsidRPr="007956C2">
              <w:rPr>
                <w:rFonts w:ascii="Arial" w:hAnsi="Arial" w:cs="Arial"/>
                <w:sz w:val="20"/>
                <w:szCs w:val="20"/>
              </w:rPr>
              <w:t>максимальное количество наземных полных этажей</w:t>
            </w:r>
          </w:p>
        </w:tc>
        <w:tc>
          <w:tcPr>
            <w:tcW w:w="6768" w:type="dxa"/>
            <w:gridSpan w:val="8"/>
          </w:tcPr>
          <w:p w:rsidR="002A2B24" w:rsidRPr="007956C2" w:rsidRDefault="006E6376" w:rsidP="00C97AA0">
            <w:pPr>
              <w:spacing w:after="0" w:line="240" w:lineRule="auto"/>
              <w:contextualSpacing/>
              <w:rPr>
                <w:rFonts w:ascii="Arial" w:hAnsi="Arial" w:cs="Arial"/>
                <w:sz w:val="20"/>
                <w:szCs w:val="20"/>
              </w:rPr>
            </w:pPr>
            <w:r w:rsidRPr="007956C2">
              <w:rPr>
                <w:rFonts w:ascii="Arial" w:hAnsi="Arial" w:cs="Arial"/>
                <w:sz w:val="20"/>
                <w:szCs w:val="20"/>
              </w:rPr>
              <w:t>2</w:t>
            </w:r>
          </w:p>
        </w:tc>
      </w:tr>
      <w:tr w:rsidR="002A2B24" w:rsidRPr="007956C2" w:rsidTr="00F93B8C">
        <w:trPr>
          <w:trHeight w:hRule="exact" w:val="510"/>
        </w:trPr>
        <w:tc>
          <w:tcPr>
            <w:tcW w:w="3369" w:type="dxa"/>
          </w:tcPr>
          <w:p w:rsidR="002A2B24" w:rsidRPr="007956C2" w:rsidRDefault="002A2B24" w:rsidP="00C97AA0">
            <w:pPr>
              <w:spacing w:after="0" w:line="240" w:lineRule="auto"/>
              <w:contextualSpacing/>
              <w:rPr>
                <w:rFonts w:ascii="Arial" w:hAnsi="Arial" w:cs="Arial"/>
                <w:sz w:val="20"/>
                <w:szCs w:val="20"/>
              </w:rPr>
            </w:pPr>
            <w:r w:rsidRPr="007956C2">
              <w:rPr>
                <w:rFonts w:ascii="Arial" w:hAnsi="Arial" w:cs="Arial"/>
                <w:sz w:val="20"/>
                <w:szCs w:val="20"/>
              </w:rPr>
              <w:t>минимальный отступ от красной линии (м)</w:t>
            </w:r>
          </w:p>
        </w:tc>
        <w:tc>
          <w:tcPr>
            <w:tcW w:w="6768" w:type="dxa"/>
            <w:gridSpan w:val="8"/>
          </w:tcPr>
          <w:p w:rsidR="002A2B24" w:rsidRPr="007956C2" w:rsidRDefault="006E6376" w:rsidP="00C97AA0">
            <w:pPr>
              <w:spacing w:after="0" w:line="240" w:lineRule="auto"/>
              <w:contextualSpacing/>
              <w:rPr>
                <w:rFonts w:ascii="Arial" w:hAnsi="Arial" w:cs="Arial"/>
                <w:sz w:val="20"/>
                <w:szCs w:val="20"/>
              </w:rPr>
            </w:pPr>
            <w:r w:rsidRPr="007956C2">
              <w:rPr>
                <w:rFonts w:ascii="Arial" w:hAnsi="Arial" w:cs="Arial"/>
                <w:sz w:val="20"/>
                <w:szCs w:val="20"/>
              </w:rPr>
              <w:t>9</w:t>
            </w:r>
          </w:p>
        </w:tc>
      </w:tr>
      <w:tr w:rsidR="002A2B24" w:rsidRPr="007956C2" w:rsidTr="00F93B8C">
        <w:trPr>
          <w:trHeight w:hRule="exact" w:val="510"/>
        </w:trPr>
        <w:tc>
          <w:tcPr>
            <w:tcW w:w="3369" w:type="dxa"/>
          </w:tcPr>
          <w:p w:rsidR="002A2B24" w:rsidRPr="007956C2" w:rsidRDefault="002A2B24" w:rsidP="00C97AA0">
            <w:pPr>
              <w:spacing w:after="0" w:line="240" w:lineRule="auto"/>
              <w:contextualSpacing/>
              <w:rPr>
                <w:rFonts w:ascii="Arial" w:hAnsi="Arial" w:cs="Arial"/>
                <w:sz w:val="20"/>
                <w:szCs w:val="20"/>
              </w:rPr>
            </w:pPr>
            <w:r w:rsidRPr="007956C2">
              <w:rPr>
                <w:rFonts w:ascii="Arial" w:hAnsi="Arial" w:cs="Arial"/>
                <w:sz w:val="20"/>
                <w:szCs w:val="20"/>
              </w:rPr>
              <w:t>максимальный коэффициент застройки (%)</w:t>
            </w:r>
          </w:p>
        </w:tc>
        <w:tc>
          <w:tcPr>
            <w:tcW w:w="6768" w:type="dxa"/>
            <w:gridSpan w:val="8"/>
          </w:tcPr>
          <w:p w:rsidR="002A2B24" w:rsidRPr="007956C2" w:rsidRDefault="006E6376" w:rsidP="00C97AA0">
            <w:pPr>
              <w:spacing w:after="0" w:line="240" w:lineRule="auto"/>
              <w:contextualSpacing/>
              <w:rPr>
                <w:rFonts w:ascii="Arial" w:hAnsi="Arial" w:cs="Arial"/>
                <w:sz w:val="20"/>
                <w:szCs w:val="20"/>
              </w:rPr>
            </w:pPr>
            <w:r w:rsidRPr="007956C2">
              <w:rPr>
                <w:rFonts w:ascii="Arial" w:hAnsi="Arial" w:cs="Arial"/>
                <w:sz w:val="20"/>
                <w:szCs w:val="20"/>
              </w:rPr>
              <w:t>65</w:t>
            </w:r>
          </w:p>
        </w:tc>
      </w:tr>
      <w:tr w:rsidR="002A2B24" w:rsidRPr="007956C2" w:rsidTr="00F93B8C">
        <w:trPr>
          <w:trHeight w:hRule="exact" w:val="510"/>
        </w:trPr>
        <w:tc>
          <w:tcPr>
            <w:tcW w:w="3369" w:type="dxa"/>
          </w:tcPr>
          <w:p w:rsidR="002A2B24" w:rsidRPr="007956C2" w:rsidRDefault="002A2B24" w:rsidP="00C97AA0">
            <w:pPr>
              <w:spacing w:after="0" w:line="240" w:lineRule="auto"/>
              <w:contextualSpacing/>
              <w:rPr>
                <w:rFonts w:ascii="Arial" w:hAnsi="Arial" w:cs="Arial"/>
                <w:sz w:val="20"/>
                <w:szCs w:val="20"/>
              </w:rPr>
            </w:pPr>
            <w:r w:rsidRPr="007956C2">
              <w:rPr>
                <w:rFonts w:ascii="Arial" w:hAnsi="Arial" w:cs="Arial"/>
                <w:sz w:val="20"/>
                <w:szCs w:val="20"/>
              </w:rPr>
              <w:t>максимальная площадь гаража (</w:t>
            </w:r>
            <w:proofErr w:type="spellStart"/>
            <w:r w:rsidRPr="007956C2">
              <w:rPr>
                <w:rFonts w:ascii="Arial" w:hAnsi="Arial" w:cs="Arial"/>
                <w:sz w:val="20"/>
                <w:szCs w:val="20"/>
              </w:rPr>
              <w:t>кв.м</w:t>
            </w:r>
            <w:proofErr w:type="spellEnd"/>
            <w:r w:rsidRPr="007956C2">
              <w:rPr>
                <w:rFonts w:ascii="Arial" w:hAnsi="Arial" w:cs="Arial"/>
                <w:sz w:val="20"/>
                <w:szCs w:val="20"/>
              </w:rPr>
              <w:t>.)</w:t>
            </w:r>
          </w:p>
        </w:tc>
        <w:tc>
          <w:tcPr>
            <w:tcW w:w="6768" w:type="dxa"/>
            <w:gridSpan w:val="8"/>
          </w:tcPr>
          <w:p w:rsidR="002A2B24" w:rsidRPr="007956C2" w:rsidRDefault="006E6376" w:rsidP="00C97AA0">
            <w:pPr>
              <w:spacing w:after="0" w:line="240" w:lineRule="auto"/>
              <w:contextualSpacing/>
              <w:rPr>
                <w:rFonts w:ascii="Arial" w:hAnsi="Arial" w:cs="Arial"/>
                <w:sz w:val="20"/>
                <w:szCs w:val="20"/>
              </w:rPr>
            </w:pPr>
            <w:r w:rsidRPr="007956C2">
              <w:rPr>
                <w:rFonts w:ascii="Arial" w:hAnsi="Arial" w:cs="Arial"/>
                <w:sz w:val="20"/>
                <w:szCs w:val="20"/>
              </w:rPr>
              <w:t>НР</w:t>
            </w:r>
          </w:p>
        </w:tc>
      </w:tr>
      <w:tr w:rsidR="002A2B24" w:rsidRPr="007956C2" w:rsidTr="00F93B8C">
        <w:trPr>
          <w:trHeight w:hRule="exact" w:val="510"/>
        </w:trPr>
        <w:tc>
          <w:tcPr>
            <w:tcW w:w="3369" w:type="dxa"/>
          </w:tcPr>
          <w:p w:rsidR="002A2B24" w:rsidRPr="007956C2" w:rsidRDefault="002A2B24" w:rsidP="00C97AA0">
            <w:pPr>
              <w:spacing w:after="0" w:line="240" w:lineRule="auto"/>
              <w:contextualSpacing/>
              <w:rPr>
                <w:rFonts w:ascii="Arial" w:hAnsi="Arial" w:cs="Arial"/>
                <w:sz w:val="20"/>
                <w:szCs w:val="20"/>
              </w:rPr>
            </w:pPr>
            <w:r w:rsidRPr="007956C2">
              <w:rPr>
                <w:rFonts w:ascii="Arial" w:hAnsi="Arial" w:cs="Arial"/>
                <w:sz w:val="20"/>
                <w:szCs w:val="20"/>
              </w:rPr>
              <w:t xml:space="preserve">максимальная высота ограждения (м) </w:t>
            </w:r>
          </w:p>
        </w:tc>
        <w:tc>
          <w:tcPr>
            <w:tcW w:w="6768" w:type="dxa"/>
            <w:gridSpan w:val="8"/>
          </w:tcPr>
          <w:p w:rsidR="002A2B24" w:rsidRPr="007956C2" w:rsidRDefault="006E6376" w:rsidP="00C97AA0">
            <w:pPr>
              <w:spacing w:after="0" w:line="240" w:lineRule="auto"/>
              <w:contextualSpacing/>
              <w:rPr>
                <w:rFonts w:ascii="Arial" w:hAnsi="Arial" w:cs="Arial"/>
                <w:sz w:val="20"/>
                <w:szCs w:val="20"/>
              </w:rPr>
            </w:pPr>
            <w:r w:rsidRPr="007956C2">
              <w:rPr>
                <w:rFonts w:ascii="Arial" w:hAnsi="Arial" w:cs="Arial"/>
                <w:sz w:val="20"/>
                <w:szCs w:val="20"/>
              </w:rPr>
              <w:t>1,6</w:t>
            </w:r>
          </w:p>
        </w:tc>
      </w:tr>
      <w:tr w:rsidR="00F923A8" w:rsidRPr="007956C2" w:rsidTr="007A5358">
        <w:trPr>
          <w:trHeight w:hRule="exact" w:val="489"/>
        </w:trPr>
        <w:tc>
          <w:tcPr>
            <w:tcW w:w="3369" w:type="dxa"/>
            <w:vMerge w:val="restart"/>
            <w:tcBorders>
              <w:top w:val="single" w:sz="4" w:space="0" w:color="000000"/>
              <w:left w:val="single" w:sz="4" w:space="0" w:color="000000"/>
              <w:right w:val="single" w:sz="4" w:space="0" w:color="000000"/>
            </w:tcBorders>
            <w:shd w:val="clear" w:color="auto" w:fill="C6D9F1"/>
          </w:tcPr>
          <w:p w:rsidR="00F923A8" w:rsidRPr="007956C2" w:rsidRDefault="00F923A8" w:rsidP="00C97AA0">
            <w:pPr>
              <w:spacing w:after="0" w:line="240" w:lineRule="auto"/>
              <w:contextualSpacing/>
              <w:rPr>
                <w:rFonts w:ascii="Arial" w:hAnsi="Arial" w:cs="Arial"/>
                <w:b/>
                <w:sz w:val="20"/>
                <w:szCs w:val="20"/>
              </w:rPr>
            </w:pPr>
          </w:p>
          <w:p w:rsidR="00F923A8" w:rsidRPr="007956C2" w:rsidRDefault="00F923A8" w:rsidP="00C97AA0">
            <w:pPr>
              <w:spacing w:after="0" w:line="240" w:lineRule="auto"/>
              <w:contextualSpacing/>
              <w:rPr>
                <w:rFonts w:ascii="Arial" w:hAnsi="Arial" w:cs="Arial"/>
                <w:b/>
                <w:sz w:val="20"/>
                <w:szCs w:val="20"/>
              </w:rPr>
            </w:pPr>
            <w:r w:rsidRPr="007956C2">
              <w:rPr>
                <w:rFonts w:ascii="Arial" w:hAnsi="Arial" w:cs="Arial"/>
                <w:b/>
                <w:sz w:val="20"/>
                <w:szCs w:val="20"/>
              </w:rPr>
              <w:t>наименование показателя</w:t>
            </w:r>
          </w:p>
          <w:p w:rsidR="00F923A8" w:rsidRPr="007956C2" w:rsidRDefault="00F923A8" w:rsidP="00C97AA0">
            <w:pPr>
              <w:spacing w:after="0" w:line="240" w:lineRule="auto"/>
              <w:contextualSpacing/>
              <w:rPr>
                <w:rFonts w:ascii="Arial" w:hAnsi="Arial" w:cs="Arial"/>
                <w:b/>
                <w:sz w:val="20"/>
                <w:szCs w:val="20"/>
              </w:rPr>
            </w:pPr>
          </w:p>
          <w:p w:rsidR="00F923A8" w:rsidRPr="007956C2" w:rsidRDefault="00F923A8" w:rsidP="00C97AA0">
            <w:pPr>
              <w:spacing w:after="0" w:line="240" w:lineRule="auto"/>
              <w:contextualSpacing/>
              <w:rPr>
                <w:rFonts w:ascii="Arial" w:hAnsi="Arial" w:cs="Arial"/>
                <w:b/>
                <w:sz w:val="20"/>
                <w:szCs w:val="20"/>
              </w:rPr>
            </w:pPr>
          </w:p>
        </w:tc>
        <w:tc>
          <w:tcPr>
            <w:tcW w:w="6768" w:type="dxa"/>
            <w:gridSpan w:val="8"/>
            <w:tcBorders>
              <w:top w:val="single" w:sz="4" w:space="0" w:color="000000"/>
              <w:left w:val="single" w:sz="4" w:space="0" w:color="000000"/>
              <w:bottom w:val="single" w:sz="4" w:space="0" w:color="000000"/>
              <w:right w:val="single" w:sz="4" w:space="0" w:color="000000"/>
            </w:tcBorders>
            <w:shd w:val="clear" w:color="auto" w:fill="C6D9F1"/>
          </w:tcPr>
          <w:p w:rsidR="00F923A8" w:rsidRPr="007956C2" w:rsidRDefault="00F923A8" w:rsidP="00C97AA0">
            <w:pPr>
              <w:spacing w:after="0" w:line="240" w:lineRule="auto"/>
              <w:contextualSpacing/>
              <w:rPr>
                <w:rFonts w:ascii="Arial" w:hAnsi="Arial" w:cs="Arial"/>
                <w:b/>
                <w:sz w:val="20"/>
                <w:szCs w:val="20"/>
              </w:rPr>
            </w:pPr>
            <w:r w:rsidRPr="007956C2">
              <w:rPr>
                <w:rFonts w:ascii="Arial" w:hAnsi="Arial" w:cs="Arial"/>
                <w:b/>
                <w:sz w:val="20"/>
                <w:szCs w:val="20"/>
              </w:rPr>
              <w:t xml:space="preserve">вид территориальной зоны                                                         </w:t>
            </w:r>
            <w:proofErr w:type="gramStart"/>
            <w:r w:rsidRPr="007956C2">
              <w:rPr>
                <w:rFonts w:ascii="Arial" w:hAnsi="Arial" w:cs="Arial"/>
                <w:b/>
                <w:sz w:val="20"/>
                <w:szCs w:val="20"/>
              </w:rPr>
              <w:t xml:space="preserve">   «</w:t>
            </w:r>
            <w:proofErr w:type="gramEnd"/>
            <w:r w:rsidRPr="007956C2">
              <w:rPr>
                <w:rFonts w:ascii="Arial" w:hAnsi="Arial" w:cs="Arial"/>
                <w:b/>
                <w:sz w:val="20"/>
                <w:szCs w:val="20"/>
              </w:rPr>
              <w:t>Рекреационная территориальная зона»</w:t>
            </w:r>
          </w:p>
        </w:tc>
      </w:tr>
      <w:tr w:rsidR="00F923A8" w:rsidRPr="007956C2" w:rsidTr="007A5358">
        <w:trPr>
          <w:trHeight w:hRule="exact" w:val="283"/>
        </w:trPr>
        <w:tc>
          <w:tcPr>
            <w:tcW w:w="3369" w:type="dxa"/>
            <w:vMerge/>
            <w:tcBorders>
              <w:left w:val="single" w:sz="4" w:space="0" w:color="000000"/>
              <w:bottom w:val="single" w:sz="4" w:space="0" w:color="000000"/>
              <w:right w:val="single" w:sz="4" w:space="0" w:color="000000"/>
            </w:tcBorders>
            <w:shd w:val="clear" w:color="auto" w:fill="C6D9F1"/>
          </w:tcPr>
          <w:p w:rsidR="00F923A8" w:rsidRPr="007956C2" w:rsidRDefault="00F923A8" w:rsidP="00C97AA0">
            <w:pPr>
              <w:spacing w:after="0" w:line="240" w:lineRule="auto"/>
              <w:contextualSpacing/>
              <w:rPr>
                <w:rFonts w:ascii="Arial" w:hAnsi="Arial" w:cs="Arial"/>
                <w:b/>
                <w:sz w:val="20"/>
                <w:szCs w:val="20"/>
              </w:rPr>
            </w:pPr>
          </w:p>
        </w:tc>
        <w:tc>
          <w:tcPr>
            <w:tcW w:w="6768" w:type="dxa"/>
            <w:gridSpan w:val="8"/>
            <w:tcBorders>
              <w:top w:val="single" w:sz="4" w:space="0" w:color="000000"/>
              <w:left w:val="single" w:sz="4" w:space="0" w:color="000000"/>
              <w:bottom w:val="single" w:sz="4" w:space="0" w:color="000000"/>
              <w:right w:val="single" w:sz="4" w:space="0" w:color="000000"/>
            </w:tcBorders>
            <w:shd w:val="clear" w:color="auto" w:fill="C6D9F1"/>
          </w:tcPr>
          <w:p w:rsidR="00F923A8" w:rsidRPr="007956C2" w:rsidRDefault="00F923A8" w:rsidP="00C97AA0">
            <w:pPr>
              <w:spacing w:after="0" w:line="240" w:lineRule="auto"/>
              <w:contextualSpacing/>
              <w:rPr>
                <w:rFonts w:ascii="Arial" w:hAnsi="Arial" w:cs="Arial"/>
                <w:b/>
                <w:sz w:val="20"/>
                <w:szCs w:val="20"/>
              </w:rPr>
            </w:pPr>
            <w:r w:rsidRPr="007956C2">
              <w:rPr>
                <w:rFonts w:ascii="Arial" w:hAnsi="Arial" w:cs="Arial"/>
                <w:b/>
                <w:sz w:val="20"/>
                <w:szCs w:val="20"/>
              </w:rPr>
              <w:t>Р</w:t>
            </w:r>
          </w:p>
        </w:tc>
      </w:tr>
      <w:tr w:rsidR="006928E9" w:rsidRPr="007956C2" w:rsidTr="00801F8F">
        <w:trPr>
          <w:trHeight w:hRule="exact" w:val="510"/>
        </w:trPr>
        <w:tc>
          <w:tcPr>
            <w:tcW w:w="3369" w:type="dxa"/>
            <w:tcBorders>
              <w:top w:val="single" w:sz="4" w:space="0" w:color="000000"/>
              <w:left w:val="single" w:sz="4" w:space="0" w:color="000000"/>
              <w:bottom w:val="single" w:sz="4" w:space="0" w:color="000000"/>
              <w:right w:val="single" w:sz="4" w:space="0" w:color="000000"/>
            </w:tcBorders>
          </w:tcPr>
          <w:p w:rsidR="006928E9" w:rsidRPr="007956C2" w:rsidRDefault="006928E9" w:rsidP="00C97AA0">
            <w:pPr>
              <w:spacing w:after="0" w:line="240" w:lineRule="auto"/>
              <w:contextualSpacing/>
              <w:rPr>
                <w:rFonts w:ascii="Arial" w:hAnsi="Arial" w:cs="Arial"/>
                <w:sz w:val="20"/>
                <w:szCs w:val="20"/>
              </w:rPr>
            </w:pPr>
            <w:r w:rsidRPr="007956C2">
              <w:rPr>
                <w:rFonts w:ascii="Arial" w:hAnsi="Arial" w:cs="Arial"/>
                <w:sz w:val="20"/>
                <w:szCs w:val="20"/>
              </w:rPr>
              <w:t>минимальная площадь земельного участка (га)</w:t>
            </w:r>
          </w:p>
        </w:tc>
        <w:tc>
          <w:tcPr>
            <w:tcW w:w="6768" w:type="dxa"/>
            <w:gridSpan w:val="8"/>
            <w:tcBorders>
              <w:top w:val="single" w:sz="4" w:space="0" w:color="000000"/>
              <w:left w:val="single" w:sz="4" w:space="0" w:color="000000"/>
              <w:bottom w:val="single" w:sz="4" w:space="0" w:color="000000"/>
              <w:right w:val="single" w:sz="4" w:space="0" w:color="000000"/>
            </w:tcBorders>
          </w:tcPr>
          <w:p w:rsidR="006928E9" w:rsidRPr="007956C2" w:rsidRDefault="006928E9" w:rsidP="00C97AA0">
            <w:pPr>
              <w:spacing w:after="0" w:line="240" w:lineRule="auto"/>
              <w:contextualSpacing/>
              <w:rPr>
                <w:rFonts w:ascii="Arial" w:hAnsi="Arial" w:cs="Arial"/>
                <w:sz w:val="20"/>
                <w:szCs w:val="20"/>
                <w:lang w:val="en-US"/>
              </w:rPr>
            </w:pPr>
            <w:r w:rsidRPr="007956C2">
              <w:rPr>
                <w:rFonts w:ascii="Arial" w:hAnsi="Arial" w:cs="Arial"/>
                <w:sz w:val="20"/>
                <w:szCs w:val="20"/>
                <w:lang w:val="en-US"/>
              </w:rPr>
              <w:t>0</w:t>
            </w:r>
            <w:r w:rsidRPr="007956C2">
              <w:rPr>
                <w:rFonts w:ascii="Arial" w:hAnsi="Arial" w:cs="Arial"/>
                <w:sz w:val="20"/>
                <w:szCs w:val="20"/>
              </w:rPr>
              <w:t>,</w:t>
            </w:r>
            <w:r w:rsidRPr="007956C2">
              <w:rPr>
                <w:rFonts w:ascii="Arial" w:hAnsi="Arial" w:cs="Arial"/>
                <w:sz w:val="20"/>
                <w:szCs w:val="20"/>
                <w:lang w:val="en-US"/>
              </w:rPr>
              <w:t>06</w:t>
            </w:r>
          </w:p>
        </w:tc>
      </w:tr>
      <w:tr w:rsidR="006928E9" w:rsidRPr="007956C2" w:rsidTr="00801F8F">
        <w:trPr>
          <w:trHeight w:hRule="exact" w:val="510"/>
        </w:trPr>
        <w:tc>
          <w:tcPr>
            <w:tcW w:w="3369" w:type="dxa"/>
            <w:tcBorders>
              <w:top w:val="single" w:sz="4" w:space="0" w:color="000000"/>
              <w:left w:val="single" w:sz="4" w:space="0" w:color="000000"/>
              <w:bottom w:val="single" w:sz="4" w:space="0" w:color="000000"/>
              <w:right w:val="single" w:sz="4" w:space="0" w:color="000000"/>
            </w:tcBorders>
          </w:tcPr>
          <w:p w:rsidR="006928E9" w:rsidRPr="007956C2" w:rsidRDefault="006928E9" w:rsidP="00C97AA0">
            <w:pPr>
              <w:spacing w:after="0" w:line="240" w:lineRule="auto"/>
              <w:contextualSpacing/>
              <w:rPr>
                <w:rFonts w:ascii="Arial" w:hAnsi="Arial" w:cs="Arial"/>
                <w:sz w:val="20"/>
                <w:szCs w:val="20"/>
              </w:rPr>
            </w:pPr>
            <w:r w:rsidRPr="007956C2">
              <w:rPr>
                <w:rFonts w:ascii="Arial" w:hAnsi="Arial" w:cs="Arial"/>
                <w:sz w:val="20"/>
                <w:szCs w:val="20"/>
              </w:rPr>
              <w:t>максимальная площадь земельного участка (га)</w:t>
            </w:r>
          </w:p>
        </w:tc>
        <w:tc>
          <w:tcPr>
            <w:tcW w:w="6768" w:type="dxa"/>
            <w:gridSpan w:val="8"/>
            <w:tcBorders>
              <w:top w:val="single" w:sz="4" w:space="0" w:color="000000"/>
              <w:left w:val="single" w:sz="4" w:space="0" w:color="000000"/>
              <w:bottom w:val="single" w:sz="4" w:space="0" w:color="000000"/>
              <w:right w:val="single" w:sz="4" w:space="0" w:color="000000"/>
            </w:tcBorders>
          </w:tcPr>
          <w:p w:rsidR="006928E9" w:rsidRPr="007956C2" w:rsidRDefault="006928E9" w:rsidP="00C97AA0">
            <w:pPr>
              <w:spacing w:after="0" w:line="240" w:lineRule="auto"/>
              <w:contextualSpacing/>
              <w:rPr>
                <w:rFonts w:ascii="Arial" w:hAnsi="Arial" w:cs="Arial"/>
                <w:sz w:val="20"/>
                <w:szCs w:val="20"/>
                <w:lang w:val="en-US"/>
              </w:rPr>
            </w:pPr>
            <w:r w:rsidRPr="007956C2">
              <w:rPr>
                <w:rFonts w:ascii="Arial" w:hAnsi="Arial" w:cs="Arial"/>
                <w:sz w:val="20"/>
                <w:szCs w:val="20"/>
                <w:lang w:val="en-US"/>
              </w:rPr>
              <w:t>2.5</w:t>
            </w:r>
          </w:p>
        </w:tc>
      </w:tr>
      <w:tr w:rsidR="006928E9" w:rsidRPr="007956C2" w:rsidTr="00801F8F">
        <w:trPr>
          <w:trHeight w:hRule="exact" w:val="510"/>
        </w:trPr>
        <w:tc>
          <w:tcPr>
            <w:tcW w:w="3369" w:type="dxa"/>
            <w:tcBorders>
              <w:top w:val="single" w:sz="4" w:space="0" w:color="000000"/>
              <w:left w:val="single" w:sz="4" w:space="0" w:color="000000"/>
              <w:bottom w:val="single" w:sz="4" w:space="0" w:color="000000"/>
              <w:right w:val="single" w:sz="4" w:space="0" w:color="000000"/>
            </w:tcBorders>
          </w:tcPr>
          <w:p w:rsidR="006928E9" w:rsidRPr="007956C2" w:rsidRDefault="006928E9" w:rsidP="00C97AA0">
            <w:pPr>
              <w:spacing w:after="0" w:line="240" w:lineRule="auto"/>
              <w:contextualSpacing/>
              <w:rPr>
                <w:rFonts w:ascii="Arial" w:hAnsi="Arial" w:cs="Arial"/>
                <w:sz w:val="20"/>
                <w:szCs w:val="20"/>
              </w:rPr>
            </w:pPr>
            <w:r w:rsidRPr="007956C2">
              <w:rPr>
                <w:rFonts w:ascii="Arial" w:hAnsi="Arial" w:cs="Arial"/>
                <w:sz w:val="20"/>
                <w:szCs w:val="20"/>
              </w:rPr>
              <w:t xml:space="preserve">ширина участка по лицевой границе, м </w:t>
            </w:r>
          </w:p>
          <w:p w:rsidR="006928E9" w:rsidRPr="007956C2" w:rsidRDefault="006928E9" w:rsidP="00C97AA0">
            <w:pPr>
              <w:spacing w:after="0" w:line="240" w:lineRule="auto"/>
              <w:contextualSpacing/>
              <w:rPr>
                <w:rFonts w:ascii="Arial" w:hAnsi="Arial" w:cs="Arial"/>
                <w:sz w:val="20"/>
                <w:szCs w:val="20"/>
              </w:rPr>
            </w:pPr>
            <w:r w:rsidRPr="007956C2">
              <w:rPr>
                <w:rFonts w:ascii="Arial" w:hAnsi="Arial" w:cs="Arial"/>
                <w:sz w:val="20"/>
                <w:szCs w:val="20"/>
              </w:rPr>
              <w:t xml:space="preserve">минимальная/максимальная </w:t>
            </w:r>
          </w:p>
        </w:tc>
        <w:tc>
          <w:tcPr>
            <w:tcW w:w="6768" w:type="dxa"/>
            <w:gridSpan w:val="8"/>
            <w:tcBorders>
              <w:top w:val="single" w:sz="4" w:space="0" w:color="000000"/>
              <w:left w:val="single" w:sz="4" w:space="0" w:color="000000"/>
              <w:bottom w:val="single" w:sz="4" w:space="0" w:color="000000"/>
              <w:right w:val="single" w:sz="4" w:space="0" w:color="000000"/>
            </w:tcBorders>
          </w:tcPr>
          <w:p w:rsidR="006928E9" w:rsidRPr="007956C2" w:rsidRDefault="006928E9" w:rsidP="00C97AA0">
            <w:pPr>
              <w:spacing w:after="0" w:line="240" w:lineRule="auto"/>
              <w:contextualSpacing/>
              <w:rPr>
                <w:rFonts w:ascii="Arial" w:hAnsi="Arial" w:cs="Arial"/>
                <w:sz w:val="20"/>
                <w:szCs w:val="20"/>
                <w:lang w:val="en-US"/>
              </w:rPr>
            </w:pPr>
            <w:r w:rsidRPr="007956C2">
              <w:rPr>
                <w:rFonts w:ascii="Arial" w:hAnsi="Arial" w:cs="Arial"/>
                <w:sz w:val="20"/>
                <w:szCs w:val="20"/>
                <w:lang w:val="en-US"/>
              </w:rPr>
              <w:t>13/30</w:t>
            </w:r>
          </w:p>
        </w:tc>
      </w:tr>
      <w:tr w:rsidR="006928E9" w:rsidRPr="007956C2" w:rsidTr="00801F8F">
        <w:trPr>
          <w:trHeight w:hRule="exact" w:val="510"/>
        </w:trPr>
        <w:tc>
          <w:tcPr>
            <w:tcW w:w="3369" w:type="dxa"/>
            <w:tcBorders>
              <w:top w:val="single" w:sz="4" w:space="0" w:color="000000"/>
              <w:left w:val="single" w:sz="4" w:space="0" w:color="000000"/>
              <w:bottom w:val="single" w:sz="4" w:space="0" w:color="000000"/>
              <w:right w:val="single" w:sz="4" w:space="0" w:color="000000"/>
            </w:tcBorders>
          </w:tcPr>
          <w:p w:rsidR="006928E9" w:rsidRPr="007956C2" w:rsidRDefault="006928E9" w:rsidP="00C97AA0">
            <w:pPr>
              <w:spacing w:after="0" w:line="240" w:lineRule="auto"/>
              <w:contextualSpacing/>
              <w:rPr>
                <w:rFonts w:ascii="Arial" w:hAnsi="Arial" w:cs="Arial"/>
                <w:sz w:val="20"/>
                <w:szCs w:val="20"/>
              </w:rPr>
            </w:pPr>
            <w:r w:rsidRPr="007956C2">
              <w:rPr>
                <w:rFonts w:ascii="Arial" w:hAnsi="Arial" w:cs="Arial"/>
                <w:sz w:val="20"/>
                <w:szCs w:val="20"/>
              </w:rPr>
              <w:t xml:space="preserve">ширина участка по глубине, м </w:t>
            </w:r>
          </w:p>
          <w:p w:rsidR="006928E9" w:rsidRPr="007956C2" w:rsidRDefault="006928E9" w:rsidP="00C97AA0">
            <w:pPr>
              <w:spacing w:after="0" w:line="240" w:lineRule="auto"/>
              <w:contextualSpacing/>
              <w:rPr>
                <w:rFonts w:ascii="Arial" w:hAnsi="Arial" w:cs="Arial"/>
                <w:sz w:val="20"/>
                <w:szCs w:val="20"/>
              </w:rPr>
            </w:pPr>
            <w:r w:rsidRPr="007956C2">
              <w:rPr>
                <w:rFonts w:ascii="Arial" w:hAnsi="Arial" w:cs="Arial"/>
                <w:sz w:val="20"/>
                <w:szCs w:val="20"/>
              </w:rPr>
              <w:t>минимальная/максимальная</w:t>
            </w:r>
          </w:p>
        </w:tc>
        <w:tc>
          <w:tcPr>
            <w:tcW w:w="6768" w:type="dxa"/>
            <w:gridSpan w:val="8"/>
            <w:tcBorders>
              <w:top w:val="single" w:sz="4" w:space="0" w:color="000000"/>
              <w:left w:val="single" w:sz="4" w:space="0" w:color="000000"/>
              <w:bottom w:val="single" w:sz="4" w:space="0" w:color="000000"/>
              <w:right w:val="single" w:sz="4" w:space="0" w:color="000000"/>
            </w:tcBorders>
          </w:tcPr>
          <w:p w:rsidR="006928E9" w:rsidRPr="007956C2" w:rsidRDefault="006928E9" w:rsidP="00C97AA0">
            <w:pPr>
              <w:spacing w:after="0" w:line="240" w:lineRule="auto"/>
              <w:contextualSpacing/>
              <w:rPr>
                <w:rFonts w:ascii="Arial" w:hAnsi="Arial" w:cs="Arial"/>
                <w:sz w:val="20"/>
                <w:szCs w:val="20"/>
                <w:lang w:val="en-US"/>
              </w:rPr>
            </w:pPr>
            <w:r w:rsidRPr="007956C2">
              <w:rPr>
                <w:rFonts w:ascii="Arial" w:hAnsi="Arial" w:cs="Arial"/>
                <w:sz w:val="20"/>
                <w:szCs w:val="20"/>
                <w:lang w:val="en-US"/>
              </w:rPr>
              <w:t>13/50</w:t>
            </w:r>
          </w:p>
        </w:tc>
      </w:tr>
      <w:tr w:rsidR="006928E9" w:rsidRPr="007956C2" w:rsidTr="00801F8F">
        <w:trPr>
          <w:trHeight w:hRule="exact" w:val="510"/>
        </w:trPr>
        <w:tc>
          <w:tcPr>
            <w:tcW w:w="3369" w:type="dxa"/>
            <w:tcBorders>
              <w:top w:val="single" w:sz="4" w:space="0" w:color="000000"/>
              <w:left w:val="single" w:sz="4" w:space="0" w:color="000000"/>
              <w:bottom w:val="single" w:sz="4" w:space="0" w:color="000000"/>
              <w:right w:val="single" w:sz="4" w:space="0" w:color="000000"/>
            </w:tcBorders>
          </w:tcPr>
          <w:p w:rsidR="006928E9" w:rsidRPr="007956C2" w:rsidRDefault="006928E9" w:rsidP="00C97AA0">
            <w:pPr>
              <w:spacing w:after="0" w:line="240" w:lineRule="auto"/>
              <w:contextualSpacing/>
              <w:rPr>
                <w:rFonts w:ascii="Arial" w:hAnsi="Arial" w:cs="Arial"/>
                <w:sz w:val="20"/>
                <w:szCs w:val="20"/>
              </w:rPr>
            </w:pPr>
            <w:r w:rsidRPr="007956C2">
              <w:rPr>
                <w:rFonts w:ascii="Arial" w:hAnsi="Arial" w:cs="Arial"/>
                <w:sz w:val="20"/>
                <w:szCs w:val="20"/>
              </w:rPr>
              <w:t>максимальное количество наземных полных этажей</w:t>
            </w:r>
          </w:p>
        </w:tc>
        <w:tc>
          <w:tcPr>
            <w:tcW w:w="6768" w:type="dxa"/>
            <w:gridSpan w:val="8"/>
            <w:tcBorders>
              <w:top w:val="single" w:sz="4" w:space="0" w:color="000000"/>
              <w:left w:val="single" w:sz="4" w:space="0" w:color="000000"/>
              <w:bottom w:val="single" w:sz="4" w:space="0" w:color="000000"/>
              <w:right w:val="single" w:sz="4" w:space="0" w:color="000000"/>
            </w:tcBorders>
          </w:tcPr>
          <w:p w:rsidR="006928E9" w:rsidRPr="007956C2" w:rsidRDefault="006928E9" w:rsidP="00C97AA0">
            <w:pPr>
              <w:spacing w:after="0" w:line="240" w:lineRule="auto"/>
              <w:contextualSpacing/>
              <w:rPr>
                <w:rFonts w:ascii="Arial" w:hAnsi="Arial" w:cs="Arial"/>
                <w:sz w:val="20"/>
                <w:szCs w:val="20"/>
                <w:lang w:val="en-US"/>
              </w:rPr>
            </w:pPr>
            <w:r w:rsidRPr="007956C2">
              <w:rPr>
                <w:rFonts w:ascii="Arial" w:hAnsi="Arial" w:cs="Arial"/>
                <w:sz w:val="20"/>
                <w:szCs w:val="20"/>
                <w:lang w:val="en-US"/>
              </w:rPr>
              <w:t>2</w:t>
            </w:r>
          </w:p>
        </w:tc>
        <w:bookmarkStart w:id="1" w:name="_GoBack"/>
        <w:bookmarkEnd w:id="1"/>
      </w:tr>
      <w:tr w:rsidR="006928E9" w:rsidRPr="007956C2" w:rsidTr="00801F8F">
        <w:trPr>
          <w:trHeight w:hRule="exact" w:val="510"/>
        </w:trPr>
        <w:tc>
          <w:tcPr>
            <w:tcW w:w="3369" w:type="dxa"/>
            <w:tcBorders>
              <w:top w:val="single" w:sz="4" w:space="0" w:color="000000"/>
              <w:left w:val="single" w:sz="4" w:space="0" w:color="000000"/>
              <w:bottom w:val="single" w:sz="4" w:space="0" w:color="000000"/>
              <w:right w:val="single" w:sz="4" w:space="0" w:color="000000"/>
            </w:tcBorders>
          </w:tcPr>
          <w:p w:rsidR="006928E9" w:rsidRPr="007956C2" w:rsidRDefault="006928E9" w:rsidP="00C97AA0">
            <w:pPr>
              <w:spacing w:after="0" w:line="240" w:lineRule="auto"/>
              <w:contextualSpacing/>
              <w:rPr>
                <w:rFonts w:ascii="Arial" w:hAnsi="Arial" w:cs="Arial"/>
                <w:sz w:val="20"/>
                <w:szCs w:val="20"/>
              </w:rPr>
            </w:pPr>
            <w:r w:rsidRPr="007956C2">
              <w:rPr>
                <w:rFonts w:ascii="Arial" w:hAnsi="Arial" w:cs="Arial"/>
                <w:sz w:val="20"/>
                <w:szCs w:val="20"/>
              </w:rPr>
              <w:lastRenderedPageBreak/>
              <w:t>минимальный отступ от красной линии (м)</w:t>
            </w:r>
          </w:p>
        </w:tc>
        <w:tc>
          <w:tcPr>
            <w:tcW w:w="6768" w:type="dxa"/>
            <w:gridSpan w:val="8"/>
            <w:tcBorders>
              <w:top w:val="single" w:sz="4" w:space="0" w:color="000000"/>
              <w:left w:val="single" w:sz="4" w:space="0" w:color="000000"/>
              <w:bottom w:val="single" w:sz="4" w:space="0" w:color="000000"/>
              <w:right w:val="single" w:sz="4" w:space="0" w:color="000000"/>
            </w:tcBorders>
          </w:tcPr>
          <w:p w:rsidR="006928E9" w:rsidRPr="007956C2" w:rsidRDefault="006928E9" w:rsidP="00C97AA0">
            <w:pPr>
              <w:spacing w:after="0" w:line="240" w:lineRule="auto"/>
              <w:contextualSpacing/>
              <w:rPr>
                <w:rFonts w:ascii="Arial" w:hAnsi="Arial" w:cs="Arial"/>
                <w:sz w:val="20"/>
                <w:szCs w:val="20"/>
                <w:lang w:val="en-US"/>
              </w:rPr>
            </w:pPr>
            <w:r w:rsidRPr="007956C2">
              <w:rPr>
                <w:rFonts w:ascii="Arial" w:hAnsi="Arial" w:cs="Arial"/>
                <w:sz w:val="20"/>
                <w:szCs w:val="20"/>
                <w:lang w:val="en-US"/>
              </w:rPr>
              <w:t>6</w:t>
            </w:r>
          </w:p>
        </w:tc>
      </w:tr>
      <w:tr w:rsidR="006928E9" w:rsidRPr="007956C2" w:rsidTr="00801F8F">
        <w:trPr>
          <w:trHeight w:hRule="exact" w:val="510"/>
        </w:trPr>
        <w:tc>
          <w:tcPr>
            <w:tcW w:w="3369" w:type="dxa"/>
            <w:tcBorders>
              <w:top w:val="single" w:sz="4" w:space="0" w:color="000000"/>
              <w:left w:val="single" w:sz="4" w:space="0" w:color="000000"/>
              <w:bottom w:val="single" w:sz="4" w:space="0" w:color="000000"/>
              <w:right w:val="single" w:sz="4" w:space="0" w:color="000000"/>
            </w:tcBorders>
          </w:tcPr>
          <w:p w:rsidR="006928E9" w:rsidRPr="007956C2" w:rsidRDefault="006928E9" w:rsidP="00C97AA0">
            <w:pPr>
              <w:spacing w:after="0" w:line="240" w:lineRule="auto"/>
              <w:contextualSpacing/>
              <w:rPr>
                <w:rFonts w:ascii="Arial" w:hAnsi="Arial" w:cs="Arial"/>
                <w:sz w:val="20"/>
                <w:szCs w:val="20"/>
              </w:rPr>
            </w:pPr>
            <w:r w:rsidRPr="007956C2">
              <w:rPr>
                <w:rFonts w:ascii="Arial" w:hAnsi="Arial" w:cs="Arial"/>
                <w:sz w:val="20"/>
                <w:szCs w:val="20"/>
              </w:rPr>
              <w:t>максимальный коэффициент застройки (%)</w:t>
            </w:r>
          </w:p>
        </w:tc>
        <w:tc>
          <w:tcPr>
            <w:tcW w:w="6768" w:type="dxa"/>
            <w:gridSpan w:val="8"/>
            <w:tcBorders>
              <w:top w:val="single" w:sz="4" w:space="0" w:color="000000"/>
              <w:left w:val="single" w:sz="4" w:space="0" w:color="000000"/>
              <w:bottom w:val="single" w:sz="4" w:space="0" w:color="000000"/>
              <w:right w:val="single" w:sz="4" w:space="0" w:color="000000"/>
            </w:tcBorders>
          </w:tcPr>
          <w:p w:rsidR="006928E9" w:rsidRPr="007956C2" w:rsidRDefault="006928E9" w:rsidP="00C97AA0">
            <w:pPr>
              <w:spacing w:after="0" w:line="240" w:lineRule="auto"/>
              <w:contextualSpacing/>
              <w:rPr>
                <w:rFonts w:ascii="Arial" w:hAnsi="Arial" w:cs="Arial"/>
                <w:sz w:val="20"/>
                <w:szCs w:val="20"/>
                <w:lang w:val="en-US"/>
              </w:rPr>
            </w:pPr>
            <w:r w:rsidRPr="007956C2">
              <w:rPr>
                <w:rFonts w:ascii="Arial" w:hAnsi="Arial" w:cs="Arial"/>
                <w:sz w:val="20"/>
                <w:szCs w:val="20"/>
                <w:lang w:val="en-US"/>
              </w:rPr>
              <w:t>60</w:t>
            </w:r>
          </w:p>
        </w:tc>
      </w:tr>
      <w:tr w:rsidR="006928E9" w:rsidRPr="007956C2" w:rsidTr="00801F8F">
        <w:trPr>
          <w:trHeight w:hRule="exact" w:val="510"/>
        </w:trPr>
        <w:tc>
          <w:tcPr>
            <w:tcW w:w="3369" w:type="dxa"/>
            <w:tcBorders>
              <w:top w:val="single" w:sz="4" w:space="0" w:color="000000"/>
              <w:left w:val="single" w:sz="4" w:space="0" w:color="000000"/>
              <w:bottom w:val="single" w:sz="4" w:space="0" w:color="000000"/>
              <w:right w:val="single" w:sz="4" w:space="0" w:color="000000"/>
            </w:tcBorders>
          </w:tcPr>
          <w:p w:rsidR="006928E9" w:rsidRPr="007956C2" w:rsidRDefault="006928E9" w:rsidP="00C97AA0">
            <w:pPr>
              <w:spacing w:after="0" w:line="240" w:lineRule="auto"/>
              <w:contextualSpacing/>
              <w:rPr>
                <w:rFonts w:ascii="Arial" w:hAnsi="Arial" w:cs="Arial"/>
                <w:sz w:val="20"/>
                <w:szCs w:val="20"/>
              </w:rPr>
            </w:pPr>
            <w:r w:rsidRPr="007956C2">
              <w:rPr>
                <w:rFonts w:ascii="Arial" w:hAnsi="Arial" w:cs="Arial"/>
                <w:sz w:val="20"/>
                <w:szCs w:val="20"/>
              </w:rPr>
              <w:t>максимальная площадь гаража (</w:t>
            </w:r>
            <w:proofErr w:type="spellStart"/>
            <w:r w:rsidRPr="007956C2">
              <w:rPr>
                <w:rFonts w:ascii="Arial" w:hAnsi="Arial" w:cs="Arial"/>
                <w:sz w:val="20"/>
                <w:szCs w:val="20"/>
              </w:rPr>
              <w:t>кв.м</w:t>
            </w:r>
            <w:proofErr w:type="spellEnd"/>
            <w:r w:rsidRPr="007956C2">
              <w:rPr>
                <w:rFonts w:ascii="Arial" w:hAnsi="Arial" w:cs="Arial"/>
                <w:sz w:val="20"/>
                <w:szCs w:val="20"/>
              </w:rPr>
              <w:t>.)</w:t>
            </w:r>
          </w:p>
        </w:tc>
        <w:tc>
          <w:tcPr>
            <w:tcW w:w="6768" w:type="dxa"/>
            <w:gridSpan w:val="8"/>
            <w:tcBorders>
              <w:top w:val="single" w:sz="4" w:space="0" w:color="000000"/>
              <w:left w:val="single" w:sz="4" w:space="0" w:color="000000"/>
              <w:bottom w:val="single" w:sz="4" w:space="0" w:color="000000"/>
              <w:right w:val="single" w:sz="4" w:space="0" w:color="000000"/>
            </w:tcBorders>
          </w:tcPr>
          <w:p w:rsidR="006928E9" w:rsidRPr="007956C2" w:rsidRDefault="006928E9" w:rsidP="00C97AA0">
            <w:pPr>
              <w:spacing w:after="0" w:line="240" w:lineRule="auto"/>
              <w:contextualSpacing/>
              <w:rPr>
                <w:rFonts w:ascii="Arial" w:hAnsi="Arial" w:cs="Arial"/>
                <w:sz w:val="20"/>
                <w:szCs w:val="20"/>
              </w:rPr>
            </w:pPr>
            <w:r w:rsidRPr="007956C2">
              <w:rPr>
                <w:rFonts w:ascii="Arial" w:hAnsi="Arial" w:cs="Arial"/>
                <w:sz w:val="20"/>
                <w:szCs w:val="20"/>
              </w:rPr>
              <w:t>НР</w:t>
            </w:r>
          </w:p>
        </w:tc>
      </w:tr>
      <w:tr w:rsidR="006928E9" w:rsidRPr="007956C2" w:rsidTr="00801F8F">
        <w:trPr>
          <w:trHeight w:hRule="exact" w:val="510"/>
        </w:trPr>
        <w:tc>
          <w:tcPr>
            <w:tcW w:w="3369" w:type="dxa"/>
            <w:tcBorders>
              <w:top w:val="single" w:sz="4" w:space="0" w:color="000000"/>
              <w:left w:val="single" w:sz="4" w:space="0" w:color="000000"/>
              <w:bottom w:val="single" w:sz="4" w:space="0" w:color="000000"/>
              <w:right w:val="single" w:sz="4" w:space="0" w:color="000000"/>
            </w:tcBorders>
          </w:tcPr>
          <w:p w:rsidR="006928E9" w:rsidRPr="007956C2" w:rsidRDefault="006928E9" w:rsidP="00C97AA0">
            <w:pPr>
              <w:spacing w:after="0" w:line="240" w:lineRule="auto"/>
              <w:contextualSpacing/>
              <w:rPr>
                <w:rFonts w:ascii="Arial" w:hAnsi="Arial" w:cs="Arial"/>
                <w:sz w:val="20"/>
                <w:szCs w:val="20"/>
              </w:rPr>
            </w:pPr>
            <w:r w:rsidRPr="007956C2">
              <w:rPr>
                <w:rFonts w:ascii="Arial" w:hAnsi="Arial" w:cs="Arial"/>
                <w:sz w:val="20"/>
                <w:szCs w:val="20"/>
              </w:rPr>
              <w:t xml:space="preserve">максимальная высота ограждения (м) </w:t>
            </w:r>
          </w:p>
        </w:tc>
        <w:tc>
          <w:tcPr>
            <w:tcW w:w="6768" w:type="dxa"/>
            <w:gridSpan w:val="8"/>
            <w:tcBorders>
              <w:top w:val="single" w:sz="4" w:space="0" w:color="000000"/>
              <w:left w:val="single" w:sz="4" w:space="0" w:color="000000"/>
              <w:bottom w:val="single" w:sz="4" w:space="0" w:color="000000"/>
              <w:right w:val="single" w:sz="4" w:space="0" w:color="000000"/>
            </w:tcBorders>
          </w:tcPr>
          <w:p w:rsidR="006928E9" w:rsidRPr="007956C2" w:rsidRDefault="006928E9" w:rsidP="00C97AA0">
            <w:pPr>
              <w:spacing w:after="0" w:line="240" w:lineRule="auto"/>
              <w:contextualSpacing/>
              <w:rPr>
                <w:rFonts w:ascii="Arial" w:hAnsi="Arial" w:cs="Arial"/>
                <w:sz w:val="20"/>
                <w:szCs w:val="20"/>
              </w:rPr>
            </w:pPr>
            <w:r w:rsidRPr="007956C2">
              <w:rPr>
                <w:rFonts w:ascii="Arial" w:hAnsi="Arial" w:cs="Arial"/>
                <w:sz w:val="20"/>
                <w:szCs w:val="20"/>
              </w:rPr>
              <w:t>1,6</w:t>
            </w:r>
          </w:p>
        </w:tc>
      </w:tr>
    </w:tbl>
    <w:p w:rsidR="00B41F5F" w:rsidRPr="007956C2" w:rsidRDefault="00B41F5F" w:rsidP="00C97AA0">
      <w:pPr>
        <w:pStyle w:val="ConsPlusNormal"/>
        <w:widowControl/>
        <w:ind w:firstLine="0"/>
        <w:contextualSpacing/>
        <w:rPr>
          <w:sz w:val="24"/>
          <w:szCs w:val="24"/>
        </w:rPr>
      </w:pPr>
      <w:r w:rsidRPr="007956C2">
        <w:rPr>
          <w:sz w:val="24"/>
          <w:szCs w:val="24"/>
        </w:rPr>
        <w:t>Примечание:</w:t>
      </w:r>
    </w:p>
    <w:p w:rsidR="00361250" w:rsidRPr="007956C2" w:rsidRDefault="00146F44" w:rsidP="00146F44">
      <w:pPr>
        <w:pStyle w:val="ConsPlusNormal"/>
        <w:widowControl/>
        <w:contextualSpacing/>
        <w:rPr>
          <w:sz w:val="24"/>
          <w:szCs w:val="24"/>
        </w:rPr>
      </w:pPr>
      <w:proofErr w:type="gramStart"/>
      <w:r w:rsidRPr="007956C2">
        <w:rPr>
          <w:sz w:val="24"/>
          <w:szCs w:val="24"/>
        </w:rPr>
        <w:t>1)</w:t>
      </w:r>
      <w:r w:rsidR="00B41F5F" w:rsidRPr="007956C2">
        <w:rPr>
          <w:sz w:val="24"/>
          <w:szCs w:val="24"/>
        </w:rPr>
        <w:t>НР</w:t>
      </w:r>
      <w:proofErr w:type="gramEnd"/>
      <w:r w:rsidR="00B41F5F" w:rsidRPr="007956C2">
        <w:rPr>
          <w:sz w:val="24"/>
          <w:szCs w:val="24"/>
        </w:rPr>
        <w:t>- не регламентируется</w:t>
      </w:r>
    </w:p>
    <w:p w:rsidR="00462C80" w:rsidRPr="007956C2" w:rsidRDefault="00146F44" w:rsidP="00146F44">
      <w:pPr>
        <w:pStyle w:val="ConsPlusNormal"/>
        <w:widowControl/>
        <w:ind w:firstLine="566"/>
        <w:contextualSpacing/>
        <w:rPr>
          <w:sz w:val="24"/>
          <w:szCs w:val="24"/>
        </w:rPr>
      </w:pPr>
      <w:r w:rsidRPr="007956C2">
        <w:rPr>
          <w:sz w:val="24"/>
          <w:szCs w:val="24"/>
        </w:rPr>
        <w:t xml:space="preserve">   </w:t>
      </w:r>
      <w:proofErr w:type="gramStart"/>
      <w:r w:rsidRPr="007956C2">
        <w:rPr>
          <w:sz w:val="24"/>
          <w:szCs w:val="24"/>
        </w:rPr>
        <w:t>2)</w:t>
      </w:r>
      <w:r w:rsidR="00981D56" w:rsidRPr="007956C2">
        <w:rPr>
          <w:sz w:val="24"/>
          <w:szCs w:val="24"/>
        </w:rPr>
        <w:t>Для</w:t>
      </w:r>
      <w:proofErr w:type="gramEnd"/>
      <w:r w:rsidR="00981D56" w:rsidRPr="007956C2">
        <w:rPr>
          <w:sz w:val="24"/>
          <w:szCs w:val="24"/>
        </w:rPr>
        <w:t xml:space="preserve"> территориальных зон </w:t>
      </w:r>
      <w:r w:rsidR="00462C80" w:rsidRPr="007956C2">
        <w:rPr>
          <w:sz w:val="24"/>
          <w:szCs w:val="24"/>
        </w:rPr>
        <w:t>:</w:t>
      </w:r>
    </w:p>
    <w:p w:rsidR="00462C80" w:rsidRPr="007956C2" w:rsidRDefault="00462C80" w:rsidP="00C97AA0">
      <w:pPr>
        <w:pStyle w:val="ConsPlusNormal"/>
        <w:widowControl/>
        <w:ind w:firstLine="566"/>
        <w:contextualSpacing/>
        <w:rPr>
          <w:sz w:val="24"/>
          <w:szCs w:val="24"/>
        </w:rPr>
      </w:pPr>
      <w:r w:rsidRPr="007956C2">
        <w:rPr>
          <w:sz w:val="24"/>
          <w:szCs w:val="24"/>
        </w:rPr>
        <w:t xml:space="preserve">- Территориальная зона общего пользования территории, </w:t>
      </w:r>
    </w:p>
    <w:p w:rsidR="00462C80" w:rsidRPr="007956C2" w:rsidRDefault="00462C80" w:rsidP="00C97AA0">
      <w:pPr>
        <w:pStyle w:val="ConsPlusNormal"/>
        <w:widowControl/>
        <w:ind w:firstLine="566"/>
        <w:contextualSpacing/>
        <w:rPr>
          <w:sz w:val="24"/>
          <w:szCs w:val="24"/>
        </w:rPr>
      </w:pPr>
      <w:r w:rsidRPr="007956C2">
        <w:rPr>
          <w:sz w:val="24"/>
          <w:szCs w:val="24"/>
        </w:rPr>
        <w:t xml:space="preserve">- Территориальная зона специального назначения, </w:t>
      </w:r>
    </w:p>
    <w:p w:rsidR="00462C80" w:rsidRPr="007956C2" w:rsidRDefault="00462C80" w:rsidP="00C97AA0">
      <w:pPr>
        <w:pStyle w:val="ConsPlusNormal"/>
        <w:widowControl/>
        <w:ind w:firstLine="566"/>
        <w:contextualSpacing/>
        <w:rPr>
          <w:sz w:val="24"/>
          <w:szCs w:val="24"/>
        </w:rPr>
      </w:pPr>
      <w:r w:rsidRPr="007956C2">
        <w:rPr>
          <w:sz w:val="24"/>
          <w:szCs w:val="24"/>
        </w:rPr>
        <w:t xml:space="preserve">- Территориальная зона транспортной инфраструктуры, </w:t>
      </w:r>
    </w:p>
    <w:p w:rsidR="00462C80" w:rsidRPr="007956C2" w:rsidRDefault="00462C80" w:rsidP="00C97AA0">
      <w:pPr>
        <w:pStyle w:val="ConsPlusNormal"/>
        <w:widowControl/>
        <w:ind w:firstLine="566"/>
        <w:contextualSpacing/>
        <w:rPr>
          <w:sz w:val="24"/>
          <w:szCs w:val="24"/>
        </w:rPr>
      </w:pPr>
      <w:r w:rsidRPr="007956C2">
        <w:rPr>
          <w:sz w:val="24"/>
          <w:szCs w:val="24"/>
        </w:rPr>
        <w:t xml:space="preserve">- Территориальная зона объектов обеспечения обороны и безопасности, </w:t>
      </w:r>
    </w:p>
    <w:p w:rsidR="00462C80" w:rsidRPr="007956C2" w:rsidRDefault="00462C80" w:rsidP="00C97AA0">
      <w:pPr>
        <w:pStyle w:val="ConsPlusNormal"/>
        <w:widowControl/>
        <w:ind w:firstLine="566"/>
        <w:contextualSpacing/>
        <w:rPr>
          <w:sz w:val="24"/>
          <w:szCs w:val="24"/>
        </w:rPr>
      </w:pPr>
      <w:r w:rsidRPr="007956C2">
        <w:rPr>
          <w:sz w:val="24"/>
          <w:szCs w:val="24"/>
        </w:rPr>
        <w:t xml:space="preserve">- Территориальная зона природно-исторического каркаса </w:t>
      </w:r>
    </w:p>
    <w:p w:rsidR="00981D56" w:rsidRPr="007956C2" w:rsidRDefault="00981D56" w:rsidP="00C97AA0">
      <w:pPr>
        <w:pStyle w:val="ConsPlusNormal"/>
        <w:widowControl/>
        <w:ind w:firstLine="566"/>
        <w:contextualSpacing/>
        <w:rPr>
          <w:sz w:val="24"/>
          <w:szCs w:val="24"/>
        </w:rPr>
      </w:pPr>
      <w:r w:rsidRPr="007956C2">
        <w:rPr>
          <w:sz w:val="24"/>
          <w:szCs w:val="24"/>
        </w:rPr>
        <w:t>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не устанавливаются.</w:t>
      </w:r>
    </w:p>
    <w:p w:rsidR="00A92565" w:rsidRPr="007956C2" w:rsidRDefault="00A92565" w:rsidP="00C97AA0">
      <w:pPr>
        <w:spacing w:after="0" w:line="240" w:lineRule="auto"/>
        <w:ind w:firstLine="566"/>
        <w:contextualSpacing/>
        <w:rPr>
          <w:rFonts w:ascii="Arial" w:hAnsi="Arial" w:cs="Arial"/>
          <w:sz w:val="24"/>
          <w:szCs w:val="24"/>
        </w:rPr>
      </w:pPr>
      <w:r w:rsidRPr="007956C2">
        <w:rPr>
          <w:rFonts w:ascii="Arial" w:hAnsi="Arial" w:cs="Arial"/>
          <w:sz w:val="24"/>
          <w:szCs w:val="24"/>
        </w:rPr>
        <w:t xml:space="preserve">  </w:t>
      </w:r>
    </w:p>
    <w:p w:rsidR="00146F44" w:rsidRPr="007956C2" w:rsidRDefault="00146F44" w:rsidP="00146F44">
      <w:pPr>
        <w:pStyle w:val="3"/>
        <w:keepNext w:val="0"/>
        <w:tabs>
          <w:tab w:val="num" w:pos="0"/>
        </w:tabs>
        <w:ind w:firstLine="567"/>
        <w:contextualSpacing/>
        <w:jc w:val="left"/>
        <w:rPr>
          <w:rFonts w:cs="Arial"/>
          <w:b/>
        </w:rPr>
      </w:pPr>
    </w:p>
    <w:p w:rsidR="00146F44" w:rsidRPr="007956C2" w:rsidRDefault="00146F44" w:rsidP="00146F44">
      <w:pPr>
        <w:pStyle w:val="3"/>
        <w:keepNext w:val="0"/>
        <w:tabs>
          <w:tab w:val="num" w:pos="0"/>
        </w:tabs>
        <w:ind w:firstLine="567"/>
        <w:contextualSpacing/>
        <w:jc w:val="left"/>
        <w:rPr>
          <w:rFonts w:cs="Arial"/>
          <w:b/>
        </w:rPr>
      </w:pPr>
    </w:p>
    <w:p w:rsidR="00A92565" w:rsidRPr="007956C2" w:rsidRDefault="00963D98" w:rsidP="00146F44">
      <w:pPr>
        <w:pStyle w:val="3"/>
        <w:keepNext w:val="0"/>
        <w:tabs>
          <w:tab w:val="num" w:pos="0"/>
        </w:tabs>
        <w:ind w:firstLine="567"/>
        <w:contextualSpacing/>
        <w:jc w:val="left"/>
        <w:rPr>
          <w:rFonts w:cs="Arial"/>
          <w:b/>
        </w:rPr>
      </w:pPr>
      <w:r w:rsidRPr="007956C2">
        <w:rPr>
          <w:rFonts w:cs="Arial"/>
          <w:b/>
        </w:rPr>
        <w:t>Статья 67</w:t>
      </w:r>
      <w:r w:rsidR="00A92565" w:rsidRPr="007956C2">
        <w:rPr>
          <w:rFonts w:cs="Arial"/>
          <w:b/>
        </w:rPr>
        <w:t>. Иные требования к использованию земельных участков</w:t>
      </w:r>
    </w:p>
    <w:p w:rsidR="007E7481" w:rsidRDefault="007E7481" w:rsidP="00146F44">
      <w:pPr>
        <w:widowControl w:val="0"/>
        <w:spacing w:after="0" w:line="240" w:lineRule="auto"/>
        <w:ind w:firstLine="567"/>
        <w:contextualSpacing/>
        <w:rPr>
          <w:rFonts w:ascii="Arial" w:hAnsi="Arial" w:cs="Arial"/>
          <w:sz w:val="24"/>
          <w:szCs w:val="24"/>
        </w:rPr>
      </w:pPr>
    </w:p>
    <w:p w:rsidR="00A92565" w:rsidRPr="00353967" w:rsidRDefault="00A92565" w:rsidP="00146F44">
      <w:pPr>
        <w:widowControl w:val="0"/>
        <w:spacing w:after="0" w:line="240" w:lineRule="auto"/>
        <w:ind w:firstLine="567"/>
        <w:contextualSpacing/>
        <w:rPr>
          <w:rFonts w:ascii="Arial" w:hAnsi="Arial" w:cs="Arial"/>
          <w:b/>
          <w:bCs/>
          <w:sz w:val="24"/>
          <w:szCs w:val="24"/>
        </w:rPr>
      </w:pPr>
      <w:r w:rsidRPr="00353967">
        <w:rPr>
          <w:rFonts w:ascii="Arial" w:hAnsi="Arial" w:cs="Arial"/>
          <w:sz w:val="24"/>
          <w:szCs w:val="24"/>
        </w:rPr>
        <w:t> </w:t>
      </w:r>
      <w:r w:rsidRPr="00353967">
        <w:rPr>
          <w:rFonts w:ascii="Arial" w:hAnsi="Arial" w:cs="Arial"/>
          <w:b/>
          <w:bCs/>
          <w:sz w:val="24"/>
          <w:szCs w:val="24"/>
        </w:rPr>
        <w:t>1. Требования к территориям особого градостроительного контроля</w:t>
      </w:r>
    </w:p>
    <w:p w:rsidR="00A92565" w:rsidRPr="007956C2" w:rsidRDefault="00A92565" w:rsidP="00146F44">
      <w:pPr>
        <w:pStyle w:val="txt"/>
        <w:widowControl w:val="0"/>
        <w:spacing w:before="0" w:after="0"/>
        <w:ind w:left="0" w:right="0" w:firstLine="567"/>
        <w:contextualSpacing/>
        <w:jc w:val="left"/>
        <w:rPr>
          <w:rFonts w:ascii="Arial" w:hAnsi="Arial" w:cs="Arial"/>
          <w:sz w:val="24"/>
          <w:szCs w:val="24"/>
        </w:rPr>
      </w:pPr>
      <w:r w:rsidRPr="007956C2">
        <w:rPr>
          <w:rFonts w:ascii="Arial" w:hAnsi="Arial" w:cs="Arial"/>
          <w:sz w:val="24"/>
          <w:szCs w:val="24"/>
        </w:rPr>
        <w:t>На</w:t>
      </w:r>
      <w:r w:rsidRPr="007956C2">
        <w:rPr>
          <w:rFonts w:ascii="Arial" w:hAnsi="Arial" w:cs="Arial"/>
          <w:b/>
          <w:bCs/>
          <w:sz w:val="24"/>
          <w:szCs w:val="24"/>
        </w:rPr>
        <w:t xml:space="preserve"> </w:t>
      </w:r>
      <w:r w:rsidRPr="007956C2">
        <w:rPr>
          <w:rFonts w:ascii="Arial" w:hAnsi="Arial" w:cs="Arial"/>
          <w:sz w:val="24"/>
          <w:szCs w:val="24"/>
        </w:rPr>
        <w:t xml:space="preserve">территориях </w:t>
      </w:r>
      <w:r w:rsidR="00A47CA4">
        <w:rPr>
          <w:rFonts w:ascii="Arial" w:hAnsi="Arial" w:cs="Arial"/>
          <w:sz w:val="24"/>
          <w:szCs w:val="24"/>
        </w:rPr>
        <w:t xml:space="preserve">сельского поселения </w:t>
      </w:r>
      <w:proofErr w:type="spellStart"/>
      <w:r w:rsidR="00A47CA4">
        <w:rPr>
          <w:rFonts w:ascii="Arial" w:hAnsi="Arial" w:cs="Arial"/>
          <w:sz w:val="24"/>
          <w:szCs w:val="24"/>
        </w:rPr>
        <w:t>Отрадинский</w:t>
      </w:r>
      <w:proofErr w:type="spellEnd"/>
      <w:r w:rsidR="00A47CA4">
        <w:rPr>
          <w:rFonts w:ascii="Arial" w:hAnsi="Arial" w:cs="Arial"/>
          <w:sz w:val="24"/>
          <w:szCs w:val="24"/>
        </w:rPr>
        <w:t xml:space="preserve"> </w:t>
      </w:r>
      <w:r w:rsidR="00C91B28">
        <w:rPr>
          <w:rFonts w:ascii="Arial" w:hAnsi="Arial" w:cs="Arial"/>
          <w:sz w:val="24"/>
          <w:szCs w:val="24"/>
        </w:rPr>
        <w:t xml:space="preserve">сельсовет </w:t>
      </w:r>
      <w:r w:rsidR="0054142B" w:rsidRPr="007956C2">
        <w:rPr>
          <w:rFonts w:ascii="Arial" w:hAnsi="Arial" w:cs="Arial"/>
          <w:sz w:val="24"/>
          <w:szCs w:val="24"/>
        </w:rPr>
        <w:t xml:space="preserve">муниципального района </w:t>
      </w:r>
      <w:proofErr w:type="spellStart"/>
      <w:r w:rsidR="00A47CA4">
        <w:rPr>
          <w:rFonts w:ascii="Arial" w:hAnsi="Arial" w:cs="Arial"/>
          <w:sz w:val="24"/>
          <w:szCs w:val="24"/>
        </w:rPr>
        <w:t>Куюргазинский</w:t>
      </w:r>
      <w:proofErr w:type="spellEnd"/>
      <w:r w:rsidR="0054142B" w:rsidRPr="007956C2">
        <w:rPr>
          <w:rFonts w:ascii="Arial" w:hAnsi="Arial" w:cs="Arial"/>
          <w:sz w:val="24"/>
          <w:szCs w:val="24"/>
        </w:rPr>
        <w:t xml:space="preserve"> район Республики Башкортостан</w:t>
      </w:r>
      <w:r w:rsidRPr="007956C2">
        <w:rPr>
          <w:rFonts w:ascii="Arial" w:hAnsi="Arial" w:cs="Arial"/>
          <w:sz w:val="24"/>
          <w:szCs w:val="24"/>
        </w:rPr>
        <w:t xml:space="preserve">,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w:t>
      </w:r>
      <w:proofErr w:type="gramStart"/>
      <w:r w:rsidRPr="007956C2">
        <w:rPr>
          <w:rFonts w:ascii="Arial" w:hAnsi="Arial" w:cs="Arial"/>
          <w:sz w:val="24"/>
          <w:szCs w:val="24"/>
        </w:rPr>
        <w:t>относятся  требования</w:t>
      </w:r>
      <w:proofErr w:type="gramEnd"/>
      <w:r w:rsidRPr="007956C2">
        <w:rPr>
          <w:rFonts w:ascii="Arial" w:hAnsi="Arial" w:cs="Arial"/>
          <w:sz w:val="24"/>
          <w:szCs w:val="24"/>
        </w:rPr>
        <w:t>,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A92565" w:rsidRPr="00353967" w:rsidRDefault="00A92565" w:rsidP="00146F44">
      <w:pPr>
        <w:spacing w:after="0" w:line="240" w:lineRule="auto"/>
        <w:ind w:firstLine="566"/>
        <w:contextualSpacing/>
        <w:rPr>
          <w:rFonts w:ascii="Arial" w:hAnsi="Arial" w:cs="Arial"/>
          <w:b/>
          <w:sz w:val="24"/>
          <w:szCs w:val="24"/>
        </w:rPr>
      </w:pPr>
      <w:r w:rsidRPr="00353967">
        <w:rPr>
          <w:rFonts w:ascii="Arial" w:hAnsi="Arial" w:cs="Arial"/>
          <w:sz w:val="24"/>
          <w:szCs w:val="24"/>
        </w:rPr>
        <w:t> </w:t>
      </w:r>
      <w:r w:rsidRPr="00353967">
        <w:rPr>
          <w:rFonts w:ascii="Arial" w:hAnsi="Arial" w:cs="Arial"/>
          <w:b/>
          <w:sz w:val="24"/>
          <w:szCs w:val="24"/>
        </w:rPr>
        <w:t xml:space="preserve">2. Требования к зеленым насаждениям на границах соответствующих зон </w:t>
      </w:r>
    </w:p>
    <w:p w:rsidR="00F32FD6" w:rsidRPr="007956C2" w:rsidRDefault="00F32FD6" w:rsidP="00C97AA0">
      <w:pPr>
        <w:spacing w:after="0" w:line="240" w:lineRule="auto"/>
        <w:ind w:firstLine="708"/>
        <w:contextualSpacing/>
        <w:rPr>
          <w:rFonts w:ascii="Arial" w:hAnsi="Arial" w:cs="Arial"/>
          <w:sz w:val="24"/>
          <w:szCs w:val="24"/>
        </w:rPr>
      </w:pPr>
      <w:r w:rsidRPr="007956C2">
        <w:rPr>
          <w:rFonts w:ascii="Arial" w:hAnsi="Arial" w:cs="Arial"/>
          <w:sz w:val="24"/>
          <w:szCs w:val="24"/>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F32FD6" w:rsidRPr="007956C2" w:rsidRDefault="00F32FD6" w:rsidP="00C97AA0">
      <w:pPr>
        <w:spacing w:after="0" w:line="240" w:lineRule="auto"/>
        <w:ind w:firstLine="708"/>
        <w:contextualSpacing/>
        <w:rPr>
          <w:rFonts w:ascii="Arial" w:hAnsi="Arial" w:cs="Arial"/>
          <w:sz w:val="24"/>
          <w:szCs w:val="24"/>
        </w:rPr>
      </w:pPr>
      <w:r w:rsidRPr="007956C2">
        <w:rPr>
          <w:rFonts w:ascii="Arial" w:hAnsi="Arial" w:cs="Arial"/>
          <w:sz w:val="24"/>
          <w:szCs w:val="24"/>
        </w:rPr>
        <w:t>Проектом установлено три категории природных заграждений.</w:t>
      </w:r>
    </w:p>
    <w:p w:rsidR="00F32FD6" w:rsidRPr="007956C2" w:rsidRDefault="00F32FD6" w:rsidP="00C97AA0">
      <w:pPr>
        <w:spacing w:after="0" w:line="240" w:lineRule="auto"/>
        <w:ind w:firstLine="709"/>
        <w:contextualSpacing/>
        <w:rPr>
          <w:rFonts w:ascii="Arial" w:hAnsi="Arial" w:cs="Arial"/>
          <w:sz w:val="24"/>
          <w:szCs w:val="24"/>
        </w:rPr>
      </w:pPr>
      <w:r w:rsidRPr="007956C2">
        <w:rPr>
          <w:rFonts w:ascii="Arial" w:hAnsi="Arial" w:cs="Arial"/>
          <w:sz w:val="24"/>
          <w:szCs w:val="24"/>
        </w:rPr>
        <w:t xml:space="preserve">Тип 1 – плотное заграждение - земные насаждения высотой не менее 2м, с плотностью посадки не менее 1 ствола на 4 </w:t>
      </w:r>
      <w:proofErr w:type="spellStart"/>
      <w:r w:rsidRPr="007956C2">
        <w:rPr>
          <w:rFonts w:ascii="Arial" w:hAnsi="Arial" w:cs="Arial"/>
          <w:sz w:val="24"/>
          <w:szCs w:val="24"/>
        </w:rPr>
        <w:t>кв.м</w:t>
      </w:r>
      <w:proofErr w:type="spellEnd"/>
      <w:r w:rsidRPr="007956C2">
        <w:rPr>
          <w:rFonts w:ascii="Arial" w:hAnsi="Arial" w:cs="Arial"/>
          <w:sz w:val="24"/>
          <w:szCs w:val="24"/>
        </w:rPr>
        <w:t xml:space="preserve">. на полосе шириной </w:t>
      </w:r>
      <w:smartTag w:uri="urn:schemas-microsoft-com:office:smarttags" w:element="metricconverter">
        <w:smartTagPr>
          <w:attr w:name="ProductID" w:val="10 м"/>
        </w:smartTagPr>
        <w:r w:rsidRPr="007956C2">
          <w:rPr>
            <w:rFonts w:ascii="Arial" w:hAnsi="Arial" w:cs="Arial"/>
            <w:sz w:val="24"/>
            <w:szCs w:val="24"/>
          </w:rPr>
          <w:t>10 м</w:t>
        </w:r>
      </w:smartTag>
      <w:r w:rsidRPr="007956C2">
        <w:rPr>
          <w:rFonts w:ascii="Arial" w:hAnsi="Arial" w:cs="Arial"/>
          <w:sz w:val="24"/>
          <w:szCs w:val="24"/>
        </w:rPr>
        <w:t>.</w:t>
      </w:r>
    </w:p>
    <w:p w:rsidR="00F32FD6" w:rsidRPr="007956C2" w:rsidRDefault="00F32FD6" w:rsidP="00C97AA0">
      <w:pPr>
        <w:spacing w:after="0" w:line="240" w:lineRule="auto"/>
        <w:ind w:firstLine="709"/>
        <w:contextualSpacing/>
        <w:rPr>
          <w:rFonts w:ascii="Arial" w:hAnsi="Arial" w:cs="Arial"/>
          <w:sz w:val="24"/>
          <w:szCs w:val="24"/>
        </w:rPr>
      </w:pPr>
      <w:r w:rsidRPr="007956C2">
        <w:rPr>
          <w:rFonts w:ascii="Arial" w:hAnsi="Arial" w:cs="Arial"/>
          <w:sz w:val="24"/>
          <w:szCs w:val="24"/>
        </w:rPr>
        <w:t xml:space="preserve">Тип 2 - полупрозрачное заграждение – земные насаждения не менее 2м, с плотностью посадки не менее 1 ствола на 9 </w:t>
      </w:r>
      <w:proofErr w:type="spellStart"/>
      <w:r w:rsidRPr="007956C2">
        <w:rPr>
          <w:rFonts w:ascii="Arial" w:hAnsi="Arial" w:cs="Arial"/>
          <w:sz w:val="24"/>
          <w:szCs w:val="24"/>
        </w:rPr>
        <w:t>кв.м</w:t>
      </w:r>
      <w:proofErr w:type="spellEnd"/>
      <w:r w:rsidRPr="007956C2">
        <w:rPr>
          <w:rFonts w:ascii="Arial" w:hAnsi="Arial" w:cs="Arial"/>
          <w:sz w:val="24"/>
          <w:szCs w:val="24"/>
        </w:rPr>
        <w:t xml:space="preserve">. на полосе шириной </w:t>
      </w:r>
      <w:smartTag w:uri="urn:schemas-microsoft-com:office:smarttags" w:element="metricconverter">
        <w:smartTagPr>
          <w:attr w:name="ProductID" w:val="6 м"/>
        </w:smartTagPr>
        <w:r w:rsidRPr="007956C2">
          <w:rPr>
            <w:rFonts w:ascii="Arial" w:hAnsi="Arial" w:cs="Arial"/>
            <w:sz w:val="24"/>
            <w:szCs w:val="24"/>
          </w:rPr>
          <w:t>6 м</w:t>
        </w:r>
      </w:smartTag>
      <w:r w:rsidRPr="007956C2">
        <w:rPr>
          <w:rFonts w:ascii="Arial" w:hAnsi="Arial" w:cs="Arial"/>
          <w:sz w:val="24"/>
          <w:szCs w:val="24"/>
        </w:rPr>
        <w:t>.</w:t>
      </w:r>
    </w:p>
    <w:p w:rsidR="00F32FD6" w:rsidRPr="007956C2" w:rsidRDefault="00F32FD6" w:rsidP="00C97AA0">
      <w:pPr>
        <w:spacing w:after="0" w:line="240" w:lineRule="auto"/>
        <w:ind w:firstLine="709"/>
        <w:contextualSpacing/>
        <w:rPr>
          <w:rFonts w:ascii="Arial" w:hAnsi="Arial" w:cs="Arial"/>
          <w:sz w:val="24"/>
          <w:szCs w:val="24"/>
        </w:rPr>
      </w:pPr>
      <w:r w:rsidRPr="007956C2">
        <w:rPr>
          <w:rFonts w:ascii="Arial" w:hAnsi="Arial" w:cs="Arial"/>
          <w:sz w:val="24"/>
          <w:szCs w:val="24"/>
        </w:rPr>
        <w:t xml:space="preserve">Тип 3 - прозрачное заграждение – земные насаждения не менее 2м, с плотностью посадки не менее 1 ствола на 16 </w:t>
      </w:r>
      <w:proofErr w:type="spellStart"/>
      <w:r w:rsidRPr="007956C2">
        <w:rPr>
          <w:rFonts w:ascii="Arial" w:hAnsi="Arial" w:cs="Arial"/>
          <w:sz w:val="24"/>
          <w:szCs w:val="24"/>
        </w:rPr>
        <w:t>кв.м</w:t>
      </w:r>
      <w:proofErr w:type="spellEnd"/>
      <w:r w:rsidRPr="007956C2">
        <w:rPr>
          <w:rFonts w:ascii="Arial" w:hAnsi="Arial" w:cs="Arial"/>
          <w:sz w:val="24"/>
          <w:szCs w:val="24"/>
        </w:rPr>
        <w:t xml:space="preserve">. на полосе шириной </w:t>
      </w:r>
      <w:smartTag w:uri="urn:schemas-microsoft-com:office:smarttags" w:element="metricconverter">
        <w:smartTagPr>
          <w:attr w:name="ProductID" w:val="3 м"/>
        </w:smartTagPr>
        <w:r w:rsidRPr="007956C2">
          <w:rPr>
            <w:rFonts w:ascii="Arial" w:hAnsi="Arial" w:cs="Arial"/>
            <w:sz w:val="24"/>
            <w:szCs w:val="24"/>
          </w:rPr>
          <w:t>3 м</w:t>
        </w:r>
      </w:smartTag>
      <w:r w:rsidRPr="007956C2">
        <w:rPr>
          <w:rFonts w:ascii="Arial" w:hAnsi="Arial" w:cs="Arial"/>
          <w:sz w:val="24"/>
          <w:szCs w:val="24"/>
        </w:rPr>
        <w:t>.</w:t>
      </w:r>
    </w:p>
    <w:p w:rsidR="00F32FD6" w:rsidRPr="007956C2" w:rsidRDefault="00F32FD6" w:rsidP="00C97AA0">
      <w:pPr>
        <w:spacing w:after="0" w:line="240" w:lineRule="auto"/>
        <w:ind w:firstLine="709"/>
        <w:contextualSpacing/>
        <w:rPr>
          <w:rFonts w:ascii="Arial" w:hAnsi="Arial" w:cs="Arial"/>
          <w:sz w:val="24"/>
          <w:szCs w:val="24"/>
        </w:rPr>
      </w:pPr>
      <w:r w:rsidRPr="007956C2">
        <w:rPr>
          <w:rFonts w:ascii="Arial" w:hAnsi="Arial" w:cs="Arial"/>
          <w:sz w:val="24"/>
          <w:szCs w:val="24"/>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w:t>
      </w:r>
    </w:p>
    <w:p w:rsidR="00F32FD6" w:rsidRPr="007956C2" w:rsidRDefault="00F32FD6" w:rsidP="00C97AA0">
      <w:pPr>
        <w:spacing w:after="0" w:line="240" w:lineRule="auto"/>
        <w:ind w:firstLine="709"/>
        <w:contextualSpacing/>
        <w:rPr>
          <w:rFonts w:ascii="Arial" w:hAnsi="Arial" w:cs="Arial"/>
          <w:sz w:val="24"/>
          <w:szCs w:val="24"/>
        </w:rPr>
      </w:pPr>
      <w:r w:rsidRPr="007956C2">
        <w:rPr>
          <w:rFonts w:ascii="Arial" w:hAnsi="Arial" w:cs="Arial"/>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F32FD6" w:rsidRPr="007956C2" w:rsidRDefault="00F32FD6" w:rsidP="00C97AA0">
      <w:pPr>
        <w:spacing w:after="0" w:line="240" w:lineRule="auto"/>
        <w:ind w:firstLine="709"/>
        <w:contextualSpacing/>
        <w:rPr>
          <w:rFonts w:ascii="Arial" w:hAnsi="Arial" w:cs="Arial"/>
          <w:sz w:val="24"/>
          <w:szCs w:val="24"/>
        </w:rPr>
      </w:pPr>
      <w:r w:rsidRPr="007956C2">
        <w:rPr>
          <w:rFonts w:ascii="Arial" w:hAnsi="Arial" w:cs="Arial"/>
          <w:sz w:val="24"/>
          <w:szCs w:val="24"/>
        </w:rPr>
        <w:t>Определение ответственности за устройство и собственно их устройство обеспечить при застройке участков.</w:t>
      </w:r>
    </w:p>
    <w:p w:rsidR="00F32FD6" w:rsidRPr="007956C2" w:rsidRDefault="00F32FD6" w:rsidP="00C97AA0">
      <w:pPr>
        <w:spacing w:after="0" w:line="240" w:lineRule="auto"/>
        <w:ind w:firstLine="709"/>
        <w:contextualSpacing/>
        <w:rPr>
          <w:rFonts w:ascii="Arial" w:hAnsi="Arial" w:cs="Arial"/>
          <w:sz w:val="24"/>
          <w:szCs w:val="24"/>
        </w:rPr>
      </w:pPr>
      <w:r w:rsidRPr="007956C2">
        <w:rPr>
          <w:rFonts w:ascii="Arial" w:hAnsi="Arial" w:cs="Arial"/>
          <w:sz w:val="24"/>
          <w:szCs w:val="24"/>
        </w:rPr>
        <w:lastRenderedPageBreak/>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A92565" w:rsidRPr="00353967" w:rsidRDefault="00A92565" w:rsidP="00C97AA0">
      <w:pPr>
        <w:pStyle w:val="3"/>
        <w:tabs>
          <w:tab w:val="clear" w:pos="567"/>
          <w:tab w:val="clear" w:pos="1134"/>
          <w:tab w:val="num" w:pos="0"/>
        </w:tabs>
        <w:ind w:firstLine="567"/>
        <w:contextualSpacing/>
        <w:jc w:val="left"/>
        <w:rPr>
          <w:rFonts w:cs="Arial"/>
          <w:b/>
        </w:rPr>
      </w:pPr>
      <w:r w:rsidRPr="00353967">
        <w:rPr>
          <w:rFonts w:cs="Arial"/>
          <w:b/>
        </w:rPr>
        <w:t>3. Автостоянки</w:t>
      </w:r>
    </w:p>
    <w:tbl>
      <w:tblPr>
        <w:tblW w:w="5000" w:type="pct"/>
        <w:jc w:val="center"/>
        <w:tblCellMar>
          <w:left w:w="0" w:type="dxa"/>
          <w:right w:w="0" w:type="dxa"/>
        </w:tblCellMar>
        <w:tblLook w:val="04A0" w:firstRow="1" w:lastRow="0" w:firstColumn="1" w:lastColumn="0" w:noHBand="0" w:noVBand="1"/>
      </w:tblPr>
      <w:tblGrid>
        <w:gridCol w:w="10137"/>
      </w:tblGrid>
      <w:tr w:rsidR="0057113D" w:rsidRPr="007956C2" w:rsidTr="0057113D">
        <w:trPr>
          <w:jc w:val="center"/>
        </w:trPr>
        <w:tc>
          <w:tcPr>
            <w:tcW w:w="5000" w:type="pct"/>
            <w:tcMar>
              <w:top w:w="0" w:type="dxa"/>
              <w:left w:w="108" w:type="dxa"/>
              <w:bottom w:w="0" w:type="dxa"/>
              <w:right w:w="108" w:type="dxa"/>
            </w:tcMar>
            <w:hideMark/>
          </w:tcPr>
          <w:p w:rsidR="0057113D" w:rsidRPr="007956C2" w:rsidRDefault="0057113D" w:rsidP="00C97AA0">
            <w:pPr>
              <w:spacing w:after="0" w:line="240" w:lineRule="auto"/>
              <w:contextualSpacing/>
              <w:rPr>
                <w:rFonts w:ascii="Arial" w:hAnsi="Arial" w:cs="Arial"/>
                <w:sz w:val="24"/>
                <w:szCs w:val="24"/>
              </w:rPr>
            </w:pPr>
          </w:p>
        </w:tc>
      </w:tr>
    </w:tbl>
    <w:p w:rsidR="00A92565" w:rsidRPr="007956C2" w:rsidRDefault="0057113D" w:rsidP="00C97AA0">
      <w:pPr>
        <w:spacing w:after="0" w:line="240" w:lineRule="auto"/>
        <w:ind w:firstLine="567"/>
        <w:contextualSpacing/>
        <w:rPr>
          <w:rFonts w:ascii="Arial" w:hAnsi="Arial" w:cs="Arial"/>
          <w:sz w:val="24"/>
          <w:szCs w:val="24"/>
        </w:rPr>
      </w:pPr>
      <w:r w:rsidRPr="007956C2">
        <w:rPr>
          <w:rFonts w:ascii="Arial" w:hAnsi="Arial" w:cs="Arial"/>
          <w:sz w:val="24"/>
          <w:szCs w:val="24"/>
        </w:rPr>
        <w:t xml:space="preserve">Во всех территориальных зонах требуемое, согласно </w:t>
      </w:r>
      <w:r w:rsidRPr="007956C2">
        <w:rPr>
          <w:rFonts w:ascii="Arial" w:hAnsi="Arial" w:cs="Arial"/>
          <w:bCs/>
          <w:sz w:val="24"/>
          <w:szCs w:val="24"/>
        </w:rPr>
        <w:t>СП 42.13330.2011</w:t>
      </w:r>
      <w:r w:rsidR="00154E0B" w:rsidRPr="007956C2">
        <w:rPr>
          <w:rFonts w:ascii="Arial" w:hAnsi="Arial" w:cs="Arial"/>
          <w:bCs/>
          <w:sz w:val="24"/>
          <w:szCs w:val="24"/>
        </w:rPr>
        <w:t xml:space="preserve"> «</w:t>
      </w:r>
      <w:r w:rsidRPr="007956C2">
        <w:rPr>
          <w:rFonts w:ascii="Arial" w:hAnsi="Arial" w:cs="Arial"/>
          <w:bCs/>
          <w:sz w:val="24"/>
          <w:szCs w:val="24"/>
        </w:rPr>
        <w:t xml:space="preserve">ГРАДОСТРОИТЕЛЬСТВО. ПЛАНИРОВКА И ЗАСТРОЙКА ГОРОДСКИХ И СЕЛЬСКИХ </w:t>
      </w:r>
      <w:proofErr w:type="gramStart"/>
      <w:r w:rsidRPr="007956C2">
        <w:rPr>
          <w:rFonts w:ascii="Arial" w:hAnsi="Arial" w:cs="Arial"/>
          <w:bCs/>
          <w:sz w:val="24"/>
          <w:szCs w:val="24"/>
        </w:rPr>
        <w:t>ПОСЕЛЕНИЙ</w:t>
      </w:r>
      <w:r w:rsidR="00154E0B" w:rsidRPr="007956C2">
        <w:rPr>
          <w:rFonts w:ascii="Arial" w:hAnsi="Arial" w:cs="Arial"/>
          <w:bCs/>
          <w:sz w:val="24"/>
          <w:szCs w:val="24"/>
        </w:rPr>
        <w:t>»(</w:t>
      </w:r>
      <w:proofErr w:type="gramEnd"/>
      <w:r w:rsidRPr="007956C2">
        <w:rPr>
          <w:rFonts w:ascii="Arial" w:hAnsi="Arial" w:cs="Arial"/>
          <w:bCs/>
          <w:sz w:val="24"/>
          <w:szCs w:val="24"/>
        </w:rPr>
        <w:t xml:space="preserve"> Актуализированная редакция СНиП 2.07.01-89*</w:t>
      </w:r>
      <w:r w:rsidR="00154E0B" w:rsidRPr="007956C2">
        <w:rPr>
          <w:rFonts w:ascii="Arial" w:hAnsi="Arial" w:cs="Arial"/>
          <w:bCs/>
          <w:sz w:val="24"/>
          <w:szCs w:val="24"/>
        </w:rPr>
        <w:t>)</w:t>
      </w:r>
      <w:r w:rsidRPr="007956C2">
        <w:rPr>
          <w:rFonts w:ascii="Arial" w:hAnsi="Arial" w:cs="Arial"/>
          <w:sz w:val="24"/>
          <w:szCs w:val="24"/>
        </w:rPr>
        <w:t xml:space="preserve"> </w:t>
      </w:r>
      <w:r w:rsidR="00A92565" w:rsidRPr="007956C2">
        <w:rPr>
          <w:rFonts w:ascii="Arial" w:hAnsi="Arial" w:cs="Arial"/>
          <w:sz w:val="24"/>
          <w:szCs w:val="24"/>
        </w:rPr>
        <w:t xml:space="preserve">количество </w:t>
      </w:r>
      <w:proofErr w:type="spellStart"/>
      <w:r w:rsidR="00A92565" w:rsidRPr="007956C2">
        <w:rPr>
          <w:rFonts w:ascii="Arial" w:hAnsi="Arial" w:cs="Arial"/>
          <w:sz w:val="24"/>
          <w:szCs w:val="24"/>
        </w:rPr>
        <w:t>машино</w:t>
      </w:r>
      <w:proofErr w:type="spellEnd"/>
      <w:r w:rsidR="00A92565" w:rsidRPr="007956C2">
        <w:rPr>
          <w:rFonts w:ascii="Arial" w:hAnsi="Arial" w:cs="Arial"/>
          <w:sz w:val="24"/>
          <w:szCs w:val="24"/>
        </w:rPr>
        <w:t>-мест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A92565" w:rsidRPr="00353967" w:rsidRDefault="00A92565" w:rsidP="00146F44">
      <w:pPr>
        <w:tabs>
          <w:tab w:val="left" w:pos="-2268"/>
          <w:tab w:val="left" w:pos="-2127"/>
        </w:tabs>
        <w:spacing w:after="0" w:line="240" w:lineRule="auto"/>
        <w:ind w:firstLine="567"/>
        <w:contextualSpacing/>
        <w:rPr>
          <w:rFonts w:ascii="Arial" w:hAnsi="Arial" w:cs="Arial"/>
          <w:b/>
          <w:sz w:val="24"/>
          <w:szCs w:val="24"/>
        </w:rPr>
      </w:pPr>
      <w:r w:rsidRPr="00353967">
        <w:rPr>
          <w:rFonts w:ascii="Arial" w:hAnsi="Arial" w:cs="Arial"/>
          <w:sz w:val="24"/>
          <w:szCs w:val="24"/>
        </w:rPr>
        <w:t> </w:t>
      </w:r>
      <w:r w:rsidRPr="00353967">
        <w:rPr>
          <w:rFonts w:ascii="Arial" w:hAnsi="Arial" w:cs="Arial"/>
          <w:b/>
          <w:sz w:val="24"/>
          <w:szCs w:val="24"/>
        </w:rPr>
        <w:t>4. Предельные разрешенные уровни воздействия на окружающую среду и человека в зависимости от назначения территориальных зон</w:t>
      </w:r>
    </w:p>
    <w:p w:rsidR="00A92565" w:rsidRPr="007956C2" w:rsidRDefault="00A92565" w:rsidP="00C97AA0">
      <w:pPr>
        <w:tabs>
          <w:tab w:val="left" w:pos="-2268"/>
          <w:tab w:val="left" w:pos="-2127"/>
        </w:tabs>
        <w:spacing w:after="0" w:line="240" w:lineRule="auto"/>
        <w:ind w:firstLine="567"/>
        <w:contextualSpacing/>
        <w:rPr>
          <w:rFonts w:ascii="Arial" w:hAnsi="Arial" w:cs="Arial"/>
          <w:sz w:val="24"/>
          <w:szCs w:val="24"/>
        </w:rPr>
      </w:pPr>
      <w:r w:rsidRPr="007956C2">
        <w:rPr>
          <w:rFonts w:ascii="Arial" w:hAnsi="Arial" w:cs="Arial"/>
          <w:sz w:val="24"/>
          <w:szCs w:val="24"/>
        </w:rPr>
        <w:t xml:space="preserve">Предельные разрешенные уровни воздействия на окружающую среду и человека в зависимости от назначения территориальных зон приведены в таблице </w:t>
      </w:r>
      <w:r w:rsidR="001B744A" w:rsidRPr="007956C2">
        <w:rPr>
          <w:rFonts w:ascii="Arial" w:hAnsi="Arial" w:cs="Arial"/>
          <w:sz w:val="24"/>
          <w:szCs w:val="24"/>
        </w:rPr>
        <w:t>5</w:t>
      </w:r>
      <w:r w:rsidRPr="007956C2">
        <w:rPr>
          <w:rFonts w:ascii="Arial" w:hAnsi="Arial" w:cs="Arial"/>
          <w:sz w:val="24"/>
          <w:szCs w:val="24"/>
        </w:rPr>
        <w:t>.</w:t>
      </w:r>
    </w:p>
    <w:p w:rsidR="00A92565" w:rsidRPr="007956C2" w:rsidRDefault="00A92565" w:rsidP="00C97AA0">
      <w:pPr>
        <w:keepNext/>
        <w:tabs>
          <w:tab w:val="left" w:pos="-2268"/>
          <w:tab w:val="left" w:pos="-2127"/>
        </w:tabs>
        <w:spacing w:after="0" w:line="240" w:lineRule="auto"/>
        <w:ind w:firstLine="567"/>
        <w:contextualSpacing/>
        <w:rPr>
          <w:rFonts w:ascii="Arial" w:hAnsi="Arial" w:cs="Arial"/>
          <w:sz w:val="24"/>
          <w:szCs w:val="24"/>
        </w:rPr>
      </w:pPr>
      <w:r w:rsidRPr="007956C2">
        <w:rPr>
          <w:rFonts w:ascii="Arial" w:hAnsi="Arial" w:cs="Arial"/>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A92565" w:rsidRPr="007956C2" w:rsidRDefault="00A92565" w:rsidP="00C97AA0">
      <w:pPr>
        <w:pStyle w:val="6"/>
        <w:tabs>
          <w:tab w:val="left" w:pos="567"/>
        </w:tabs>
        <w:spacing w:before="0" w:after="0" w:line="240" w:lineRule="auto"/>
        <w:contextualSpacing/>
        <w:rPr>
          <w:rFonts w:ascii="Arial" w:hAnsi="Arial" w:cs="Arial"/>
        </w:rPr>
      </w:pPr>
      <w:r w:rsidRPr="007956C2">
        <w:rPr>
          <w:rFonts w:ascii="Arial" w:hAnsi="Arial" w:cs="Arial"/>
        </w:rPr>
        <w:t xml:space="preserve">                                                                                                          </w:t>
      </w:r>
    </w:p>
    <w:tbl>
      <w:tblPr>
        <w:tblW w:w="1018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968"/>
        <w:gridCol w:w="2126"/>
        <w:gridCol w:w="1843"/>
        <w:gridCol w:w="2410"/>
        <w:gridCol w:w="2835"/>
      </w:tblGrid>
      <w:tr w:rsidR="00A92565" w:rsidRPr="007956C2" w:rsidTr="001B744A">
        <w:trPr>
          <w:trHeight w:val="1451"/>
        </w:trPr>
        <w:tc>
          <w:tcPr>
            <w:tcW w:w="968" w:type="dxa"/>
            <w:vAlign w:val="center"/>
          </w:tcPr>
          <w:p w:rsidR="00A92565" w:rsidRPr="007956C2" w:rsidRDefault="00A92565" w:rsidP="00C97AA0">
            <w:pPr>
              <w:snapToGrid w:val="0"/>
              <w:spacing w:after="0" w:line="240" w:lineRule="auto"/>
              <w:contextualSpacing/>
              <w:rPr>
                <w:rFonts w:ascii="Arial" w:hAnsi="Arial" w:cs="Arial"/>
                <w:b/>
                <w:sz w:val="20"/>
                <w:szCs w:val="20"/>
              </w:rPr>
            </w:pPr>
            <w:proofErr w:type="spellStart"/>
            <w:r w:rsidRPr="007956C2">
              <w:rPr>
                <w:rFonts w:ascii="Arial" w:hAnsi="Arial" w:cs="Arial"/>
                <w:b/>
                <w:sz w:val="20"/>
                <w:szCs w:val="20"/>
              </w:rPr>
              <w:t>Террито</w:t>
            </w:r>
            <w:proofErr w:type="spellEnd"/>
            <w:r w:rsidRPr="007956C2">
              <w:rPr>
                <w:rFonts w:ascii="Arial" w:hAnsi="Arial" w:cs="Arial"/>
                <w:b/>
                <w:sz w:val="20"/>
                <w:szCs w:val="20"/>
              </w:rPr>
              <w:t>-</w:t>
            </w:r>
          </w:p>
          <w:p w:rsidR="00A92565" w:rsidRPr="007956C2" w:rsidRDefault="00A92565" w:rsidP="00C97AA0">
            <w:pPr>
              <w:spacing w:after="0" w:line="240" w:lineRule="auto"/>
              <w:contextualSpacing/>
              <w:rPr>
                <w:rFonts w:ascii="Arial" w:hAnsi="Arial" w:cs="Arial"/>
                <w:b/>
                <w:sz w:val="20"/>
                <w:szCs w:val="20"/>
              </w:rPr>
            </w:pPr>
            <w:proofErr w:type="spellStart"/>
            <w:r w:rsidRPr="007956C2">
              <w:rPr>
                <w:rFonts w:ascii="Arial" w:hAnsi="Arial" w:cs="Arial"/>
                <w:b/>
                <w:sz w:val="20"/>
                <w:szCs w:val="20"/>
              </w:rPr>
              <w:t>риальные</w:t>
            </w:r>
            <w:proofErr w:type="spellEnd"/>
          </w:p>
          <w:p w:rsidR="00A92565" w:rsidRPr="007956C2" w:rsidRDefault="00A92565" w:rsidP="00C97AA0">
            <w:pPr>
              <w:keepNext/>
              <w:spacing w:after="0" w:line="240" w:lineRule="auto"/>
              <w:contextualSpacing/>
              <w:rPr>
                <w:rFonts w:ascii="Arial" w:hAnsi="Arial" w:cs="Arial"/>
                <w:b/>
                <w:sz w:val="20"/>
                <w:szCs w:val="20"/>
              </w:rPr>
            </w:pPr>
            <w:r w:rsidRPr="007956C2">
              <w:rPr>
                <w:rFonts w:ascii="Arial" w:hAnsi="Arial" w:cs="Arial"/>
                <w:b/>
                <w:sz w:val="20"/>
                <w:szCs w:val="20"/>
              </w:rPr>
              <w:t>зоны</w:t>
            </w:r>
          </w:p>
        </w:tc>
        <w:tc>
          <w:tcPr>
            <w:tcW w:w="2126" w:type="dxa"/>
            <w:tcMar>
              <w:left w:w="0" w:type="dxa"/>
              <w:right w:w="0" w:type="dxa"/>
            </w:tcMar>
            <w:vAlign w:val="center"/>
          </w:tcPr>
          <w:p w:rsidR="00A92565" w:rsidRPr="007956C2" w:rsidRDefault="001B744A" w:rsidP="00C97AA0">
            <w:pPr>
              <w:keepNext/>
              <w:snapToGrid w:val="0"/>
              <w:spacing w:after="0" w:line="240" w:lineRule="auto"/>
              <w:contextualSpacing/>
              <w:rPr>
                <w:rFonts w:ascii="Arial" w:hAnsi="Arial" w:cs="Arial"/>
                <w:b/>
                <w:color w:val="000000"/>
                <w:sz w:val="20"/>
                <w:szCs w:val="20"/>
              </w:rPr>
            </w:pPr>
            <w:r w:rsidRPr="007956C2">
              <w:rPr>
                <w:rFonts w:ascii="Arial" w:hAnsi="Arial" w:cs="Arial"/>
                <w:b/>
                <w:color w:val="000000"/>
                <w:sz w:val="20"/>
                <w:szCs w:val="20"/>
              </w:rPr>
              <w:t>Максималь</w:t>
            </w:r>
            <w:r w:rsidR="00A92565" w:rsidRPr="007956C2">
              <w:rPr>
                <w:rFonts w:ascii="Arial" w:hAnsi="Arial" w:cs="Arial"/>
                <w:b/>
                <w:color w:val="000000"/>
                <w:sz w:val="20"/>
                <w:szCs w:val="20"/>
              </w:rPr>
              <w:t>ный уровень шумового воздействия</w:t>
            </w:r>
          </w:p>
          <w:p w:rsidR="00A92565" w:rsidRPr="007956C2" w:rsidRDefault="00A92565" w:rsidP="00C97AA0">
            <w:pPr>
              <w:keepNext/>
              <w:spacing w:after="0" w:line="240" w:lineRule="auto"/>
              <w:contextualSpacing/>
              <w:rPr>
                <w:rFonts w:ascii="Arial" w:hAnsi="Arial" w:cs="Arial"/>
                <w:b/>
                <w:color w:val="000000"/>
                <w:sz w:val="20"/>
                <w:szCs w:val="20"/>
              </w:rPr>
            </w:pPr>
            <w:proofErr w:type="spellStart"/>
            <w:r w:rsidRPr="007956C2">
              <w:rPr>
                <w:rFonts w:ascii="Arial" w:hAnsi="Arial" w:cs="Arial"/>
                <w:b/>
                <w:color w:val="000000"/>
                <w:sz w:val="20"/>
                <w:szCs w:val="20"/>
              </w:rPr>
              <w:t>LАэкв</w:t>
            </w:r>
            <w:proofErr w:type="spellEnd"/>
            <w:r w:rsidRPr="007956C2">
              <w:rPr>
                <w:rFonts w:ascii="Arial" w:hAnsi="Arial" w:cs="Arial"/>
                <w:b/>
                <w:color w:val="000000"/>
                <w:sz w:val="20"/>
                <w:szCs w:val="20"/>
              </w:rPr>
              <w:t xml:space="preserve"> (</w:t>
            </w:r>
            <w:proofErr w:type="spellStart"/>
            <w:r w:rsidRPr="007956C2">
              <w:rPr>
                <w:rFonts w:ascii="Arial" w:hAnsi="Arial" w:cs="Arial"/>
                <w:b/>
                <w:color w:val="000000"/>
                <w:sz w:val="20"/>
                <w:szCs w:val="20"/>
              </w:rPr>
              <w:t>дБА</w:t>
            </w:r>
            <w:proofErr w:type="spellEnd"/>
            <w:r w:rsidRPr="007956C2">
              <w:rPr>
                <w:rFonts w:ascii="Arial" w:hAnsi="Arial" w:cs="Arial"/>
                <w:b/>
                <w:color w:val="000000"/>
                <w:sz w:val="20"/>
                <w:szCs w:val="20"/>
              </w:rPr>
              <w:t>)</w:t>
            </w:r>
          </w:p>
        </w:tc>
        <w:tc>
          <w:tcPr>
            <w:tcW w:w="1843" w:type="dxa"/>
            <w:tcMar>
              <w:left w:w="0" w:type="dxa"/>
              <w:right w:w="0" w:type="dxa"/>
            </w:tcMar>
            <w:vAlign w:val="center"/>
          </w:tcPr>
          <w:p w:rsidR="00A92565" w:rsidRPr="007956C2" w:rsidRDefault="00A92565" w:rsidP="00C97AA0">
            <w:pPr>
              <w:keepNext/>
              <w:snapToGrid w:val="0"/>
              <w:spacing w:after="0" w:line="240" w:lineRule="auto"/>
              <w:contextualSpacing/>
              <w:rPr>
                <w:rFonts w:ascii="Arial" w:hAnsi="Arial" w:cs="Arial"/>
                <w:b/>
                <w:color w:val="000000"/>
                <w:sz w:val="20"/>
                <w:szCs w:val="20"/>
              </w:rPr>
            </w:pPr>
            <w:r w:rsidRPr="007956C2">
              <w:rPr>
                <w:rFonts w:ascii="Arial" w:hAnsi="Arial" w:cs="Arial"/>
                <w:b/>
                <w:color w:val="000000"/>
                <w:sz w:val="20"/>
                <w:szCs w:val="20"/>
              </w:rPr>
              <w:t>Максимальный уровень загрязненности атмосферного воздуха</w:t>
            </w:r>
          </w:p>
        </w:tc>
        <w:tc>
          <w:tcPr>
            <w:tcW w:w="2410" w:type="dxa"/>
            <w:vAlign w:val="center"/>
          </w:tcPr>
          <w:p w:rsidR="00A92565" w:rsidRPr="007956C2" w:rsidRDefault="00A92565" w:rsidP="00C97AA0">
            <w:pPr>
              <w:keepNext/>
              <w:snapToGrid w:val="0"/>
              <w:spacing w:after="0" w:line="240" w:lineRule="auto"/>
              <w:contextualSpacing/>
              <w:rPr>
                <w:rFonts w:ascii="Arial" w:hAnsi="Arial" w:cs="Arial"/>
                <w:b/>
                <w:color w:val="000000"/>
                <w:sz w:val="20"/>
                <w:szCs w:val="20"/>
              </w:rPr>
            </w:pPr>
            <w:r w:rsidRPr="007956C2">
              <w:rPr>
                <w:rFonts w:ascii="Arial" w:hAnsi="Arial" w:cs="Arial"/>
                <w:b/>
                <w:color w:val="000000"/>
                <w:sz w:val="20"/>
                <w:szCs w:val="20"/>
              </w:rPr>
              <w:t>Максимальный уровень электромагнитного излучения от радиотехнических средств</w:t>
            </w:r>
          </w:p>
        </w:tc>
        <w:tc>
          <w:tcPr>
            <w:tcW w:w="2835" w:type="dxa"/>
            <w:vAlign w:val="center"/>
          </w:tcPr>
          <w:p w:rsidR="00A92565" w:rsidRPr="007956C2" w:rsidRDefault="00A92565" w:rsidP="00C97AA0">
            <w:pPr>
              <w:keepNext/>
              <w:snapToGrid w:val="0"/>
              <w:spacing w:after="0" w:line="240" w:lineRule="auto"/>
              <w:contextualSpacing/>
              <w:rPr>
                <w:rFonts w:ascii="Arial" w:hAnsi="Arial" w:cs="Arial"/>
                <w:b/>
                <w:color w:val="000000"/>
                <w:sz w:val="20"/>
                <w:szCs w:val="20"/>
              </w:rPr>
            </w:pPr>
            <w:r w:rsidRPr="007956C2">
              <w:rPr>
                <w:rFonts w:ascii="Arial" w:hAnsi="Arial" w:cs="Arial"/>
                <w:b/>
                <w:color w:val="000000"/>
                <w:sz w:val="20"/>
                <w:szCs w:val="20"/>
              </w:rPr>
              <w:t>Загрязненность сточных вод</w:t>
            </w:r>
          </w:p>
        </w:tc>
      </w:tr>
      <w:tr w:rsidR="00A92565" w:rsidRPr="007956C2" w:rsidTr="001B744A">
        <w:trPr>
          <w:trHeight w:val="226"/>
        </w:trPr>
        <w:tc>
          <w:tcPr>
            <w:tcW w:w="968" w:type="dxa"/>
          </w:tcPr>
          <w:p w:rsidR="00A92565" w:rsidRPr="007956C2" w:rsidRDefault="00A92565" w:rsidP="00C97AA0">
            <w:pPr>
              <w:snapToGrid w:val="0"/>
              <w:spacing w:after="0" w:line="240" w:lineRule="auto"/>
              <w:contextualSpacing/>
              <w:rPr>
                <w:rFonts w:ascii="Arial" w:hAnsi="Arial" w:cs="Arial"/>
                <w:b/>
                <w:sz w:val="20"/>
                <w:szCs w:val="20"/>
              </w:rPr>
            </w:pPr>
            <w:r w:rsidRPr="007956C2">
              <w:rPr>
                <w:rFonts w:ascii="Arial" w:hAnsi="Arial" w:cs="Arial"/>
                <w:b/>
                <w:sz w:val="20"/>
                <w:szCs w:val="20"/>
              </w:rPr>
              <w:t>1</w:t>
            </w:r>
          </w:p>
        </w:tc>
        <w:tc>
          <w:tcPr>
            <w:tcW w:w="2126" w:type="dxa"/>
            <w:tcMar>
              <w:left w:w="0" w:type="dxa"/>
              <w:right w:w="0" w:type="dxa"/>
            </w:tcMar>
          </w:tcPr>
          <w:p w:rsidR="00A92565" w:rsidRPr="007956C2" w:rsidRDefault="00A92565" w:rsidP="00C97AA0">
            <w:pPr>
              <w:snapToGrid w:val="0"/>
              <w:spacing w:after="0" w:line="240" w:lineRule="auto"/>
              <w:contextualSpacing/>
              <w:rPr>
                <w:rFonts w:ascii="Arial" w:hAnsi="Arial" w:cs="Arial"/>
                <w:b/>
                <w:color w:val="000000"/>
                <w:sz w:val="20"/>
                <w:szCs w:val="20"/>
              </w:rPr>
            </w:pPr>
            <w:r w:rsidRPr="007956C2">
              <w:rPr>
                <w:rFonts w:ascii="Arial" w:hAnsi="Arial" w:cs="Arial"/>
                <w:b/>
                <w:color w:val="000000"/>
                <w:sz w:val="20"/>
                <w:szCs w:val="20"/>
              </w:rPr>
              <w:t>2</w:t>
            </w:r>
          </w:p>
        </w:tc>
        <w:tc>
          <w:tcPr>
            <w:tcW w:w="1843" w:type="dxa"/>
            <w:tcMar>
              <w:left w:w="0" w:type="dxa"/>
              <w:right w:w="0" w:type="dxa"/>
            </w:tcMar>
          </w:tcPr>
          <w:p w:rsidR="00A92565" w:rsidRPr="007956C2" w:rsidRDefault="00A92565" w:rsidP="00C97AA0">
            <w:pPr>
              <w:snapToGrid w:val="0"/>
              <w:spacing w:after="0" w:line="240" w:lineRule="auto"/>
              <w:contextualSpacing/>
              <w:rPr>
                <w:rFonts w:ascii="Arial" w:hAnsi="Arial" w:cs="Arial"/>
                <w:b/>
                <w:color w:val="000000"/>
                <w:sz w:val="20"/>
                <w:szCs w:val="20"/>
              </w:rPr>
            </w:pPr>
            <w:r w:rsidRPr="007956C2">
              <w:rPr>
                <w:rFonts w:ascii="Arial" w:hAnsi="Arial" w:cs="Arial"/>
                <w:b/>
                <w:color w:val="000000"/>
                <w:sz w:val="20"/>
                <w:szCs w:val="20"/>
              </w:rPr>
              <w:t>3</w:t>
            </w:r>
          </w:p>
        </w:tc>
        <w:tc>
          <w:tcPr>
            <w:tcW w:w="2410" w:type="dxa"/>
          </w:tcPr>
          <w:p w:rsidR="00A92565" w:rsidRPr="007956C2" w:rsidRDefault="00A92565" w:rsidP="00C97AA0">
            <w:pPr>
              <w:snapToGrid w:val="0"/>
              <w:spacing w:after="0" w:line="240" w:lineRule="auto"/>
              <w:contextualSpacing/>
              <w:rPr>
                <w:rFonts w:ascii="Arial" w:hAnsi="Arial" w:cs="Arial"/>
                <w:b/>
                <w:color w:val="000000"/>
                <w:sz w:val="20"/>
                <w:szCs w:val="20"/>
              </w:rPr>
            </w:pPr>
            <w:r w:rsidRPr="007956C2">
              <w:rPr>
                <w:rFonts w:ascii="Arial" w:hAnsi="Arial" w:cs="Arial"/>
                <w:b/>
                <w:color w:val="000000"/>
                <w:sz w:val="20"/>
                <w:szCs w:val="20"/>
              </w:rPr>
              <w:t>4</w:t>
            </w:r>
          </w:p>
        </w:tc>
        <w:tc>
          <w:tcPr>
            <w:tcW w:w="2835" w:type="dxa"/>
          </w:tcPr>
          <w:p w:rsidR="00A92565" w:rsidRPr="007956C2" w:rsidRDefault="00A92565" w:rsidP="00C97AA0">
            <w:pPr>
              <w:snapToGrid w:val="0"/>
              <w:spacing w:after="0" w:line="240" w:lineRule="auto"/>
              <w:contextualSpacing/>
              <w:rPr>
                <w:rFonts w:ascii="Arial" w:hAnsi="Arial" w:cs="Arial"/>
                <w:b/>
                <w:color w:val="000000"/>
                <w:sz w:val="20"/>
                <w:szCs w:val="20"/>
              </w:rPr>
            </w:pPr>
            <w:r w:rsidRPr="007956C2">
              <w:rPr>
                <w:rFonts w:ascii="Arial" w:hAnsi="Arial" w:cs="Arial"/>
                <w:b/>
                <w:color w:val="000000"/>
                <w:sz w:val="20"/>
                <w:szCs w:val="20"/>
              </w:rPr>
              <w:t>5</w:t>
            </w:r>
          </w:p>
        </w:tc>
      </w:tr>
      <w:tr w:rsidR="00A92565" w:rsidRPr="007956C2" w:rsidTr="00F93B8C">
        <w:trPr>
          <w:trHeight w:val="471"/>
        </w:trPr>
        <w:tc>
          <w:tcPr>
            <w:tcW w:w="968" w:type="dxa"/>
            <w:vAlign w:val="center"/>
          </w:tcPr>
          <w:p w:rsidR="00A92565" w:rsidRPr="007956C2" w:rsidRDefault="00F93B8C" w:rsidP="00C97AA0">
            <w:pPr>
              <w:snapToGrid w:val="0"/>
              <w:spacing w:after="0" w:line="240" w:lineRule="auto"/>
              <w:contextualSpacing/>
              <w:rPr>
                <w:rFonts w:ascii="Arial" w:hAnsi="Arial" w:cs="Arial"/>
                <w:bCs/>
                <w:sz w:val="20"/>
                <w:szCs w:val="20"/>
              </w:rPr>
            </w:pPr>
            <w:r w:rsidRPr="007956C2">
              <w:rPr>
                <w:rFonts w:ascii="Arial" w:hAnsi="Arial" w:cs="Arial"/>
                <w:bCs/>
                <w:sz w:val="20"/>
                <w:szCs w:val="20"/>
              </w:rPr>
              <w:t>ЖМ</w:t>
            </w:r>
          </w:p>
        </w:tc>
        <w:tc>
          <w:tcPr>
            <w:tcW w:w="2126" w:type="dxa"/>
            <w:tcMar>
              <w:left w:w="0" w:type="dxa"/>
              <w:right w:w="0" w:type="dxa"/>
            </w:tcMar>
          </w:tcPr>
          <w:p w:rsidR="00A92565" w:rsidRPr="007956C2" w:rsidRDefault="00A92565" w:rsidP="00C97AA0">
            <w:pPr>
              <w:snapToGrid w:val="0"/>
              <w:spacing w:after="0" w:line="240" w:lineRule="auto"/>
              <w:contextualSpacing/>
              <w:rPr>
                <w:rFonts w:ascii="Arial" w:hAnsi="Arial" w:cs="Arial"/>
                <w:color w:val="000000"/>
                <w:sz w:val="20"/>
                <w:szCs w:val="20"/>
              </w:rPr>
            </w:pPr>
            <w:r w:rsidRPr="007956C2">
              <w:rPr>
                <w:rFonts w:ascii="Arial" w:hAnsi="Arial" w:cs="Arial"/>
                <w:color w:val="000000"/>
                <w:sz w:val="20"/>
                <w:szCs w:val="20"/>
              </w:rPr>
              <w:t>55</w:t>
            </w:r>
          </w:p>
        </w:tc>
        <w:tc>
          <w:tcPr>
            <w:tcW w:w="1843" w:type="dxa"/>
            <w:tcMar>
              <w:left w:w="0" w:type="dxa"/>
              <w:right w:w="0" w:type="dxa"/>
            </w:tcMar>
          </w:tcPr>
          <w:p w:rsidR="00A92565" w:rsidRPr="007956C2" w:rsidRDefault="00A92565" w:rsidP="00C97AA0">
            <w:pPr>
              <w:snapToGrid w:val="0"/>
              <w:spacing w:after="0" w:line="240" w:lineRule="auto"/>
              <w:contextualSpacing/>
              <w:rPr>
                <w:rFonts w:ascii="Arial" w:hAnsi="Arial" w:cs="Arial"/>
                <w:color w:val="000000"/>
                <w:sz w:val="20"/>
                <w:szCs w:val="20"/>
              </w:rPr>
            </w:pPr>
            <w:r w:rsidRPr="007956C2">
              <w:rPr>
                <w:rFonts w:ascii="Arial" w:hAnsi="Arial" w:cs="Arial"/>
                <w:color w:val="000000"/>
                <w:sz w:val="20"/>
                <w:szCs w:val="20"/>
              </w:rPr>
              <w:t>0.8 ПДК</w:t>
            </w:r>
          </w:p>
        </w:tc>
        <w:tc>
          <w:tcPr>
            <w:tcW w:w="2410" w:type="dxa"/>
          </w:tcPr>
          <w:p w:rsidR="00A92565" w:rsidRPr="007956C2" w:rsidRDefault="00A92565" w:rsidP="00C97AA0">
            <w:pPr>
              <w:snapToGrid w:val="0"/>
              <w:spacing w:after="0" w:line="240" w:lineRule="auto"/>
              <w:contextualSpacing/>
              <w:rPr>
                <w:rFonts w:ascii="Arial" w:hAnsi="Arial" w:cs="Arial"/>
                <w:color w:val="000000"/>
                <w:sz w:val="20"/>
                <w:szCs w:val="20"/>
              </w:rPr>
            </w:pPr>
            <w:r w:rsidRPr="007956C2">
              <w:rPr>
                <w:rFonts w:ascii="Arial" w:hAnsi="Arial" w:cs="Arial"/>
                <w:color w:val="000000"/>
                <w:sz w:val="20"/>
                <w:szCs w:val="20"/>
              </w:rPr>
              <w:t>1 ПДУ</w:t>
            </w:r>
          </w:p>
        </w:tc>
        <w:tc>
          <w:tcPr>
            <w:tcW w:w="2835" w:type="dxa"/>
          </w:tcPr>
          <w:p w:rsidR="00A92565" w:rsidRPr="007956C2" w:rsidRDefault="00A92565" w:rsidP="00C97AA0">
            <w:pPr>
              <w:snapToGrid w:val="0"/>
              <w:spacing w:after="0" w:line="240" w:lineRule="auto"/>
              <w:contextualSpacing/>
              <w:rPr>
                <w:rFonts w:ascii="Arial" w:hAnsi="Arial" w:cs="Arial"/>
                <w:color w:val="000000"/>
                <w:sz w:val="20"/>
                <w:szCs w:val="20"/>
              </w:rPr>
            </w:pPr>
            <w:r w:rsidRPr="007956C2">
              <w:rPr>
                <w:rFonts w:ascii="Arial" w:hAnsi="Arial" w:cs="Arial"/>
                <w:color w:val="000000"/>
                <w:sz w:val="20"/>
                <w:szCs w:val="20"/>
              </w:rPr>
              <w:t>нормативно очищенные на очистных сооружениях</w:t>
            </w:r>
          </w:p>
        </w:tc>
      </w:tr>
      <w:tr w:rsidR="00A92565" w:rsidRPr="007956C2" w:rsidTr="001B744A">
        <w:trPr>
          <w:trHeight w:val="226"/>
        </w:trPr>
        <w:tc>
          <w:tcPr>
            <w:tcW w:w="968" w:type="dxa"/>
            <w:vAlign w:val="center"/>
          </w:tcPr>
          <w:p w:rsidR="00A92565" w:rsidRPr="007956C2" w:rsidRDefault="00F93B8C" w:rsidP="00C97AA0">
            <w:pPr>
              <w:snapToGrid w:val="0"/>
              <w:spacing w:after="0" w:line="240" w:lineRule="auto"/>
              <w:contextualSpacing/>
              <w:rPr>
                <w:rFonts w:ascii="Arial" w:hAnsi="Arial" w:cs="Arial"/>
                <w:bCs/>
                <w:sz w:val="20"/>
                <w:szCs w:val="20"/>
              </w:rPr>
            </w:pPr>
            <w:r w:rsidRPr="007956C2">
              <w:rPr>
                <w:rFonts w:ascii="Arial" w:hAnsi="Arial" w:cs="Arial"/>
                <w:bCs/>
                <w:sz w:val="20"/>
                <w:szCs w:val="20"/>
              </w:rPr>
              <w:t>ОЗ</w:t>
            </w:r>
          </w:p>
        </w:tc>
        <w:tc>
          <w:tcPr>
            <w:tcW w:w="2126" w:type="dxa"/>
            <w:tcMar>
              <w:left w:w="0" w:type="dxa"/>
              <w:right w:w="0" w:type="dxa"/>
            </w:tcMar>
          </w:tcPr>
          <w:p w:rsidR="00A92565" w:rsidRPr="007956C2" w:rsidRDefault="00A92565" w:rsidP="00C97AA0">
            <w:pPr>
              <w:snapToGrid w:val="0"/>
              <w:spacing w:after="0" w:line="240" w:lineRule="auto"/>
              <w:contextualSpacing/>
              <w:rPr>
                <w:rFonts w:ascii="Arial" w:hAnsi="Arial" w:cs="Arial"/>
                <w:color w:val="000000"/>
                <w:sz w:val="20"/>
                <w:szCs w:val="20"/>
              </w:rPr>
            </w:pPr>
            <w:r w:rsidRPr="007956C2">
              <w:rPr>
                <w:rFonts w:ascii="Arial" w:hAnsi="Arial" w:cs="Arial"/>
                <w:color w:val="000000"/>
                <w:sz w:val="20"/>
                <w:szCs w:val="20"/>
              </w:rPr>
              <w:t>65</w:t>
            </w:r>
          </w:p>
        </w:tc>
        <w:tc>
          <w:tcPr>
            <w:tcW w:w="1843" w:type="dxa"/>
            <w:tcMar>
              <w:left w:w="0" w:type="dxa"/>
              <w:right w:w="0" w:type="dxa"/>
            </w:tcMar>
          </w:tcPr>
          <w:p w:rsidR="00A92565" w:rsidRPr="007956C2" w:rsidRDefault="00A92565" w:rsidP="00C97AA0">
            <w:pPr>
              <w:snapToGrid w:val="0"/>
              <w:spacing w:after="0" w:line="240" w:lineRule="auto"/>
              <w:contextualSpacing/>
              <w:rPr>
                <w:rFonts w:ascii="Arial" w:hAnsi="Arial" w:cs="Arial"/>
                <w:color w:val="000000"/>
                <w:sz w:val="20"/>
                <w:szCs w:val="20"/>
              </w:rPr>
            </w:pPr>
            <w:r w:rsidRPr="007956C2">
              <w:rPr>
                <w:rFonts w:ascii="Arial" w:hAnsi="Arial" w:cs="Arial"/>
                <w:color w:val="000000"/>
                <w:sz w:val="20"/>
                <w:szCs w:val="20"/>
              </w:rPr>
              <w:t>-«-</w:t>
            </w:r>
          </w:p>
        </w:tc>
        <w:tc>
          <w:tcPr>
            <w:tcW w:w="2410" w:type="dxa"/>
          </w:tcPr>
          <w:p w:rsidR="00A92565" w:rsidRPr="007956C2" w:rsidRDefault="00A92565" w:rsidP="00C97AA0">
            <w:pPr>
              <w:snapToGrid w:val="0"/>
              <w:spacing w:after="0" w:line="240" w:lineRule="auto"/>
              <w:contextualSpacing/>
              <w:rPr>
                <w:rFonts w:ascii="Arial" w:hAnsi="Arial" w:cs="Arial"/>
                <w:color w:val="000000"/>
                <w:sz w:val="20"/>
                <w:szCs w:val="20"/>
              </w:rPr>
            </w:pPr>
            <w:r w:rsidRPr="007956C2">
              <w:rPr>
                <w:rFonts w:ascii="Arial" w:hAnsi="Arial" w:cs="Arial"/>
                <w:color w:val="000000"/>
                <w:sz w:val="20"/>
                <w:szCs w:val="20"/>
              </w:rPr>
              <w:t>-«-</w:t>
            </w:r>
          </w:p>
        </w:tc>
        <w:tc>
          <w:tcPr>
            <w:tcW w:w="2835" w:type="dxa"/>
          </w:tcPr>
          <w:p w:rsidR="00A92565" w:rsidRPr="007956C2" w:rsidRDefault="00A92565" w:rsidP="00C97AA0">
            <w:pPr>
              <w:snapToGrid w:val="0"/>
              <w:spacing w:after="0" w:line="240" w:lineRule="auto"/>
              <w:contextualSpacing/>
              <w:rPr>
                <w:rFonts w:ascii="Arial" w:hAnsi="Arial" w:cs="Arial"/>
                <w:color w:val="000000"/>
                <w:sz w:val="20"/>
                <w:szCs w:val="20"/>
              </w:rPr>
            </w:pPr>
            <w:r w:rsidRPr="007956C2">
              <w:rPr>
                <w:rFonts w:ascii="Arial" w:hAnsi="Arial" w:cs="Arial"/>
                <w:color w:val="000000"/>
                <w:sz w:val="20"/>
                <w:szCs w:val="20"/>
              </w:rPr>
              <w:t>-«-</w:t>
            </w:r>
          </w:p>
        </w:tc>
      </w:tr>
      <w:tr w:rsidR="00A92565" w:rsidRPr="007956C2" w:rsidTr="001B744A">
        <w:trPr>
          <w:trHeight w:val="239"/>
        </w:trPr>
        <w:tc>
          <w:tcPr>
            <w:tcW w:w="968" w:type="dxa"/>
            <w:vAlign w:val="center"/>
          </w:tcPr>
          <w:p w:rsidR="00A92565" w:rsidRPr="007956C2" w:rsidRDefault="00F93B8C" w:rsidP="00C97AA0">
            <w:pPr>
              <w:snapToGrid w:val="0"/>
              <w:spacing w:after="0" w:line="240" w:lineRule="auto"/>
              <w:contextualSpacing/>
              <w:rPr>
                <w:rFonts w:ascii="Arial" w:hAnsi="Arial" w:cs="Arial"/>
                <w:bCs/>
                <w:sz w:val="20"/>
                <w:szCs w:val="20"/>
              </w:rPr>
            </w:pPr>
            <w:r w:rsidRPr="007956C2">
              <w:rPr>
                <w:rFonts w:ascii="Arial" w:hAnsi="Arial" w:cs="Arial"/>
                <w:bCs/>
                <w:sz w:val="20"/>
                <w:szCs w:val="20"/>
              </w:rPr>
              <w:t>ОП</w:t>
            </w:r>
          </w:p>
        </w:tc>
        <w:tc>
          <w:tcPr>
            <w:tcW w:w="2126" w:type="dxa"/>
            <w:tcMar>
              <w:left w:w="0" w:type="dxa"/>
              <w:right w:w="0" w:type="dxa"/>
            </w:tcMar>
          </w:tcPr>
          <w:p w:rsidR="00A92565" w:rsidRPr="007956C2" w:rsidRDefault="00A92565" w:rsidP="00C97AA0">
            <w:pPr>
              <w:snapToGrid w:val="0"/>
              <w:spacing w:after="0" w:line="240" w:lineRule="auto"/>
              <w:contextualSpacing/>
              <w:rPr>
                <w:rFonts w:ascii="Arial" w:hAnsi="Arial" w:cs="Arial"/>
                <w:color w:val="000000"/>
                <w:sz w:val="20"/>
                <w:szCs w:val="20"/>
              </w:rPr>
            </w:pPr>
            <w:r w:rsidRPr="007956C2">
              <w:rPr>
                <w:rFonts w:ascii="Arial" w:hAnsi="Arial" w:cs="Arial"/>
                <w:color w:val="000000"/>
                <w:sz w:val="20"/>
                <w:szCs w:val="20"/>
              </w:rPr>
              <w:t>65</w:t>
            </w:r>
          </w:p>
        </w:tc>
        <w:tc>
          <w:tcPr>
            <w:tcW w:w="1843" w:type="dxa"/>
            <w:tcMar>
              <w:left w:w="0" w:type="dxa"/>
              <w:right w:w="0" w:type="dxa"/>
            </w:tcMar>
          </w:tcPr>
          <w:p w:rsidR="00A92565" w:rsidRPr="007956C2" w:rsidRDefault="00A92565" w:rsidP="00C97AA0">
            <w:pPr>
              <w:snapToGrid w:val="0"/>
              <w:spacing w:after="0" w:line="240" w:lineRule="auto"/>
              <w:contextualSpacing/>
              <w:rPr>
                <w:rFonts w:ascii="Arial" w:hAnsi="Arial" w:cs="Arial"/>
                <w:color w:val="000000"/>
                <w:sz w:val="20"/>
                <w:szCs w:val="20"/>
              </w:rPr>
            </w:pPr>
            <w:r w:rsidRPr="007956C2">
              <w:rPr>
                <w:rFonts w:ascii="Arial" w:hAnsi="Arial" w:cs="Arial"/>
                <w:color w:val="000000"/>
                <w:sz w:val="20"/>
                <w:szCs w:val="20"/>
              </w:rPr>
              <w:t>-«-</w:t>
            </w:r>
          </w:p>
        </w:tc>
        <w:tc>
          <w:tcPr>
            <w:tcW w:w="2410" w:type="dxa"/>
          </w:tcPr>
          <w:p w:rsidR="00A92565" w:rsidRPr="007956C2" w:rsidRDefault="00A92565" w:rsidP="00C97AA0">
            <w:pPr>
              <w:snapToGrid w:val="0"/>
              <w:spacing w:after="0" w:line="240" w:lineRule="auto"/>
              <w:contextualSpacing/>
              <w:rPr>
                <w:rFonts w:ascii="Arial" w:hAnsi="Arial" w:cs="Arial"/>
                <w:color w:val="000000"/>
                <w:sz w:val="20"/>
                <w:szCs w:val="20"/>
              </w:rPr>
            </w:pPr>
            <w:r w:rsidRPr="007956C2">
              <w:rPr>
                <w:rFonts w:ascii="Arial" w:hAnsi="Arial" w:cs="Arial"/>
                <w:color w:val="000000"/>
                <w:sz w:val="20"/>
                <w:szCs w:val="20"/>
              </w:rPr>
              <w:t>-«-</w:t>
            </w:r>
          </w:p>
        </w:tc>
        <w:tc>
          <w:tcPr>
            <w:tcW w:w="2835" w:type="dxa"/>
          </w:tcPr>
          <w:p w:rsidR="00A92565" w:rsidRPr="007956C2" w:rsidRDefault="00A92565" w:rsidP="00C97AA0">
            <w:pPr>
              <w:snapToGrid w:val="0"/>
              <w:spacing w:after="0" w:line="240" w:lineRule="auto"/>
              <w:contextualSpacing/>
              <w:rPr>
                <w:rFonts w:ascii="Arial" w:hAnsi="Arial" w:cs="Arial"/>
                <w:color w:val="000000"/>
                <w:sz w:val="20"/>
                <w:szCs w:val="20"/>
              </w:rPr>
            </w:pPr>
            <w:r w:rsidRPr="007956C2">
              <w:rPr>
                <w:rFonts w:ascii="Arial" w:hAnsi="Arial" w:cs="Arial"/>
                <w:color w:val="000000"/>
                <w:sz w:val="20"/>
                <w:szCs w:val="20"/>
              </w:rPr>
              <w:t>-«-</w:t>
            </w:r>
          </w:p>
        </w:tc>
      </w:tr>
      <w:tr w:rsidR="00A92565" w:rsidRPr="007956C2" w:rsidTr="001B744A">
        <w:trPr>
          <w:trHeight w:val="226"/>
        </w:trPr>
        <w:tc>
          <w:tcPr>
            <w:tcW w:w="968" w:type="dxa"/>
            <w:vAlign w:val="center"/>
          </w:tcPr>
          <w:p w:rsidR="00A92565" w:rsidRPr="007956C2" w:rsidRDefault="00F93B8C" w:rsidP="00C97AA0">
            <w:pPr>
              <w:snapToGrid w:val="0"/>
              <w:spacing w:after="0" w:line="240" w:lineRule="auto"/>
              <w:contextualSpacing/>
              <w:rPr>
                <w:rFonts w:ascii="Arial" w:hAnsi="Arial" w:cs="Arial"/>
                <w:bCs/>
                <w:sz w:val="20"/>
                <w:szCs w:val="20"/>
              </w:rPr>
            </w:pPr>
            <w:r w:rsidRPr="007956C2">
              <w:rPr>
                <w:rFonts w:ascii="Arial" w:hAnsi="Arial" w:cs="Arial"/>
                <w:bCs/>
                <w:sz w:val="20"/>
                <w:szCs w:val="20"/>
              </w:rPr>
              <w:t>ОД, ОПТ</w:t>
            </w:r>
          </w:p>
        </w:tc>
        <w:tc>
          <w:tcPr>
            <w:tcW w:w="2126" w:type="dxa"/>
            <w:tcMar>
              <w:left w:w="0" w:type="dxa"/>
              <w:right w:w="0" w:type="dxa"/>
            </w:tcMar>
          </w:tcPr>
          <w:p w:rsidR="00A92565" w:rsidRPr="007956C2" w:rsidRDefault="00A92565" w:rsidP="00C97AA0">
            <w:pPr>
              <w:snapToGrid w:val="0"/>
              <w:spacing w:after="0" w:line="240" w:lineRule="auto"/>
              <w:contextualSpacing/>
              <w:rPr>
                <w:rFonts w:ascii="Arial" w:hAnsi="Arial" w:cs="Arial"/>
                <w:color w:val="000000"/>
                <w:sz w:val="20"/>
                <w:szCs w:val="20"/>
              </w:rPr>
            </w:pPr>
            <w:r w:rsidRPr="007956C2">
              <w:rPr>
                <w:rFonts w:ascii="Arial" w:hAnsi="Arial" w:cs="Arial"/>
                <w:color w:val="000000"/>
                <w:sz w:val="20"/>
                <w:szCs w:val="20"/>
              </w:rPr>
              <w:t>65</w:t>
            </w:r>
          </w:p>
        </w:tc>
        <w:tc>
          <w:tcPr>
            <w:tcW w:w="1843" w:type="dxa"/>
            <w:tcMar>
              <w:left w:w="0" w:type="dxa"/>
              <w:right w:w="0" w:type="dxa"/>
            </w:tcMar>
          </w:tcPr>
          <w:p w:rsidR="00A92565" w:rsidRPr="007956C2" w:rsidRDefault="00A92565" w:rsidP="00C97AA0">
            <w:pPr>
              <w:snapToGrid w:val="0"/>
              <w:spacing w:after="0" w:line="240" w:lineRule="auto"/>
              <w:contextualSpacing/>
              <w:rPr>
                <w:rFonts w:ascii="Arial" w:hAnsi="Arial" w:cs="Arial"/>
                <w:color w:val="000000"/>
                <w:sz w:val="20"/>
                <w:szCs w:val="20"/>
              </w:rPr>
            </w:pPr>
            <w:r w:rsidRPr="007956C2">
              <w:rPr>
                <w:rFonts w:ascii="Arial" w:hAnsi="Arial" w:cs="Arial"/>
                <w:color w:val="000000"/>
                <w:sz w:val="20"/>
                <w:szCs w:val="20"/>
              </w:rPr>
              <w:t>-«-</w:t>
            </w:r>
          </w:p>
        </w:tc>
        <w:tc>
          <w:tcPr>
            <w:tcW w:w="2410" w:type="dxa"/>
          </w:tcPr>
          <w:p w:rsidR="00A92565" w:rsidRPr="007956C2" w:rsidRDefault="00A92565" w:rsidP="00C97AA0">
            <w:pPr>
              <w:snapToGrid w:val="0"/>
              <w:spacing w:after="0" w:line="240" w:lineRule="auto"/>
              <w:contextualSpacing/>
              <w:rPr>
                <w:rFonts w:ascii="Arial" w:hAnsi="Arial" w:cs="Arial"/>
                <w:color w:val="000000"/>
                <w:sz w:val="20"/>
                <w:szCs w:val="20"/>
              </w:rPr>
            </w:pPr>
            <w:r w:rsidRPr="007956C2">
              <w:rPr>
                <w:rFonts w:ascii="Arial" w:hAnsi="Arial" w:cs="Arial"/>
                <w:color w:val="000000"/>
                <w:sz w:val="20"/>
                <w:szCs w:val="20"/>
              </w:rPr>
              <w:t>-«-</w:t>
            </w:r>
          </w:p>
        </w:tc>
        <w:tc>
          <w:tcPr>
            <w:tcW w:w="2835" w:type="dxa"/>
          </w:tcPr>
          <w:p w:rsidR="00A92565" w:rsidRPr="007956C2" w:rsidRDefault="00A92565" w:rsidP="00C97AA0">
            <w:pPr>
              <w:snapToGrid w:val="0"/>
              <w:spacing w:after="0" w:line="240" w:lineRule="auto"/>
              <w:contextualSpacing/>
              <w:rPr>
                <w:rFonts w:ascii="Arial" w:hAnsi="Arial" w:cs="Arial"/>
                <w:color w:val="000000"/>
                <w:sz w:val="20"/>
                <w:szCs w:val="20"/>
              </w:rPr>
            </w:pPr>
            <w:r w:rsidRPr="007956C2">
              <w:rPr>
                <w:rFonts w:ascii="Arial" w:hAnsi="Arial" w:cs="Arial"/>
                <w:color w:val="000000"/>
                <w:sz w:val="20"/>
                <w:szCs w:val="20"/>
              </w:rPr>
              <w:t>-«-</w:t>
            </w:r>
          </w:p>
        </w:tc>
      </w:tr>
      <w:tr w:rsidR="00A92565" w:rsidRPr="007956C2" w:rsidTr="00F93B8C">
        <w:trPr>
          <w:trHeight w:val="1201"/>
        </w:trPr>
        <w:tc>
          <w:tcPr>
            <w:tcW w:w="968" w:type="dxa"/>
            <w:vAlign w:val="center"/>
          </w:tcPr>
          <w:p w:rsidR="00A92565" w:rsidRPr="007956C2" w:rsidRDefault="00F93B8C" w:rsidP="007E7481">
            <w:pPr>
              <w:spacing w:after="0" w:line="240" w:lineRule="auto"/>
              <w:contextualSpacing/>
              <w:rPr>
                <w:rFonts w:ascii="Arial" w:hAnsi="Arial" w:cs="Arial"/>
                <w:bCs/>
                <w:sz w:val="20"/>
                <w:szCs w:val="20"/>
              </w:rPr>
            </w:pPr>
            <w:r w:rsidRPr="007956C2">
              <w:rPr>
                <w:rFonts w:ascii="Arial" w:hAnsi="Arial" w:cs="Arial"/>
                <w:bCs/>
                <w:sz w:val="20"/>
                <w:szCs w:val="20"/>
              </w:rPr>
              <w:t>ПП</w:t>
            </w:r>
          </w:p>
        </w:tc>
        <w:tc>
          <w:tcPr>
            <w:tcW w:w="2126" w:type="dxa"/>
            <w:tcMar>
              <w:left w:w="0" w:type="dxa"/>
              <w:right w:w="0" w:type="dxa"/>
            </w:tcMar>
          </w:tcPr>
          <w:p w:rsidR="00A92565" w:rsidRPr="007956C2" w:rsidRDefault="00A92565" w:rsidP="00C97AA0">
            <w:pPr>
              <w:snapToGrid w:val="0"/>
              <w:spacing w:after="0" w:line="240" w:lineRule="auto"/>
              <w:contextualSpacing/>
              <w:rPr>
                <w:rFonts w:ascii="Arial" w:hAnsi="Arial" w:cs="Arial"/>
                <w:color w:val="000000"/>
                <w:sz w:val="20"/>
                <w:szCs w:val="20"/>
              </w:rPr>
            </w:pPr>
            <w:r w:rsidRPr="007956C2">
              <w:rPr>
                <w:rFonts w:ascii="Arial" w:hAnsi="Arial" w:cs="Arial"/>
                <w:color w:val="000000"/>
                <w:sz w:val="20"/>
                <w:szCs w:val="20"/>
              </w:rPr>
              <w:t xml:space="preserve">Нормируется </w:t>
            </w:r>
            <w:proofErr w:type="gramStart"/>
            <w:r w:rsidRPr="007956C2">
              <w:rPr>
                <w:rFonts w:ascii="Arial" w:hAnsi="Arial" w:cs="Arial"/>
                <w:color w:val="000000"/>
                <w:sz w:val="20"/>
                <w:szCs w:val="20"/>
              </w:rPr>
              <w:t>по границе</w:t>
            </w:r>
            <w:proofErr w:type="gramEnd"/>
            <w:r w:rsidRPr="007956C2">
              <w:rPr>
                <w:rFonts w:ascii="Arial" w:hAnsi="Arial" w:cs="Arial"/>
                <w:color w:val="000000"/>
                <w:sz w:val="20"/>
                <w:szCs w:val="20"/>
              </w:rPr>
              <w:t xml:space="preserve"> объединенной СЗЗ</w:t>
            </w:r>
          </w:p>
          <w:p w:rsidR="00A92565" w:rsidRPr="007956C2" w:rsidRDefault="00A92565" w:rsidP="00C97AA0">
            <w:pPr>
              <w:spacing w:after="0" w:line="240" w:lineRule="auto"/>
              <w:contextualSpacing/>
              <w:rPr>
                <w:rFonts w:ascii="Arial" w:hAnsi="Arial" w:cs="Arial"/>
                <w:color w:val="000000"/>
                <w:sz w:val="20"/>
                <w:szCs w:val="20"/>
              </w:rPr>
            </w:pPr>
            <w:r w:rsidRPr="007956C2">
              <w:rPr>
                <w:rFonts w:ascii="Arial" w:hAnsi="Arial" w:cs="Arial"/>
                <w:color w:val="000000"/>
                <w:sz w:val="20"/>
                <w:szCs w:val="20"/>
              </w:rPr>
              <w:t>65</w:t>
            </w:r>
          </w:p>
        </w:tc>
        <w:tc>
          <w:tcPr>
            <w:tcW w:w="1843" w:type="dxa"/>
            <w:tcMar>
              <w:left w:w="0" w:type="dxa"/>
              <w:right w:w="0" w:type="dxa"/>
            </w:tcMar>
          </w:tcPr>
          <w:p w:rsidR="00A92565" w:rsidRPr="007956C2" w:rsidRDefault="00A92565" w:rsidP="00C97AA0">
            <w:pPr>
              <w:snapToGrid w:val="0"/>
              <w:spacing w:after="0" w:line="240" w:lineRule="auto"/>
              <w:contextualSpacing/>
              <w:rPr>
                <w:rFonts w:ascii="Arial" w:hAnsi="Arial" w:cs="Arial"/>
                <w:color w:val="000000"/>
                <w:sz w:val="20"/>
                <w:szCs w:val="20"/>
              </w:rPr>
            </w:pPr>
            <w:r w:rsidRPr="007956C2">
              <w:rPr>
                <w:rFonts w:ascii="Arial" w:hAnsi="Arial" w:cs="Arial"/>
                <w:color w:val="000000"/>
                <w:sz w:val="20"/>
                <w:szCs w:val="20"/>
              </w:rPr>
              <w:t>Нормируется</w:t>
            </w:r>
          </w:p>
          <w:p w:rsidR="00A92565" w:rsidRPr="007956C2" w:rsidRDefault="00A92565" w:rsidP="00C97AA0">
            <w:pPr>
              <w:spacing w:after="0" w:line="240" w:lineRule="auto"/>
              <w:contextualSpacing/>
              <w:rPr>
                <w:rFonts w:ascii="Arial" w:hAnsi="Arial" w:cs="Arial"/>
                <w:color w:val="000000"/>
                <w:sz w:val="20"/>
                <w:szCs w:val="20"/>
              </w:rPr>
            </w:pPr>
            <w:proofErr w:type="gramStart"/>
            <w:r w:rsidRPr="007956C2">
              <w:rPr>
                <w:rFonts w:ascii="Arial" w:hAnsi="Arial" w:cs="Arial"/>
                <w:color w:val="000000"/>
                <w:sz w:val="20"/>
                <w:szCs w:val="20"/>
              </w:rPr>
              <w:t>по границе</w:t>
            </w:r>
            <w:proofErr w:type="gramEnd"/>
            <w:r w:rsidRPr="007956C2">
              <w:rPr>
                <w:rFonts w:ascii="Arial" w:hAnsi="Arial" w:cs="Arial"/>
                <w:color w:val="000000"/>
                <w:sz w:val="20"/>
                <w:szCs w:val="20"/>
              </w:rPr>
              <w:t xml:space="preserve"> объединенной СЗЗ</w:t>
            </w:r>
          </w:p>
          <w:p w:rsidR="00A92565" w:rsidRPr="007956C2" w:rsidRDefault="00A92565" w:rsidP="00C97AA0">
            <w:pPr>
              <w:spacing w:after="0" w:line="240" w:lineRule="auto"/>
              <w:contextualSpacing/>
              <w:rPr>
                <w:rFonts w:ascii="Arial" w:hAnsi="Arial" w:cs="Arial"/>
                <w:color w:val="000000"/>
                <w:sz w:val="20"/>
                <w:szCs w:val="20"/>
              </w:rPr>
            </w:pPr>
            <w:r w:rsidRPr="007956C2">
              <w:rPr>
                <w:rFonts w:ascii="Arial" w:hAnsi="Arial" w:cs="Arial"/>
                <w:color w:val="000000"/>
                <w:sz w:val="20"/>
                <w:szCs w:val="20"/>
              </w:rPr>
              <w:t>1 ПДК</w:t>
            </w:r>
          </w:p>
        </w:tc>
        <w:tc>
          <w:tcPr>
            <w:tcW w:w="2410" w:type="dxa"/>
          </w:tcPr>
          <w:p w:rsidR="00A92565" w:rsidRPr="007956C2" w:rsidRDefault="00A92565" w:rsidP="00C97AA0">
            <w:pPr>
              <w:snapToGrid w:val="0"/>
              <w:spacing w:after="0" w:line="240" w:lineRule="auto"/>
              <w:contextualSpacing/>
              <w:rPr>
                <w:rFonts w:ascii="Arial" w:hAnsi="Arial" w:cs="Arial"/>
                <w:color w:val="000000"/>
                <w:sz w:val="20"/>
                <w:szCs w:val="20"/>
              </w:rPr>
            </w:pPr>
            <w:r w:rsidRPr="007956C2">
              <w:rPr>
                <w:rFonts w:ascii="Arial" w:hAnsi="Arial" w:cs="Arial"/>
                <w:color w:val="000000"/>
                <w:sz w:val="20"/>
                <w:szCs w:val="20"/>
              </w:rPr>
              <w:t>Нормируется</w:t>
            </w:r>
          </w:p>
          <w:p w:rsidR="00A92565" w:rsidRPr="007956C2" w:rsidRDefault="00A92565" w:rsidP="00C97AA0">
            <w:pPr>
              <w:spacing w:after="0" w:line="240" w:lineRule="auto"/>
              <w:contextualSpacing/>
              <w:rPr>
                <w:rFonts w:ascii="Arial" w:hAnsi="Arial" w:cs="Arial"/>
                <w:color w:val="000000"/>
                <w:sz w:val="20"/>
                <w:szCs w:val="20"/>
              </w:rPr>
            </w:pPr>
            <w:proofErr w:type="gramStart"/>
            <w:r w:rsidRPr="007956C2">
              <w:rPr>
                <w:rFonts w:ascii="Arial" w:hAnsi="Arial" w:cs="Arial"/>
                <w:color w:val="000000"/>
                <w:sz w:val="20"/>
                <w:szCs w:val="20"/>
              </w:rPr>
              <w:t>по границе</w:t>
            </w:r>
            <w:proofErr w:type="gramEnd"/>
            <w:r w:rsidRPr="007956C2">
              <w:rPr>
                <w:rFonts w:ascii="Arial" w:hAnsi="Arial" w:cs="Arial"/>
                <w:color w:val="000000"/>
                <w:sz w:val="20"/>
                <w:szCs w:val="20"/>
              </w:rPr>
              <w:t xml:space="preserve"> объединенной СЗЗ - 1 ПДУ</w:t>
            </w:r>
          </w:p>
        </w:tc>
        <w:tc>
          <w:tcPr>
            <w:tcW w:w="2835" w:type="dxa"/>
          </w:tcPr>
          <w:p w:rsidR="00A92565" w:rsidRPr="007956C2" w:rsidRDefault="00A92565" w:rsidP="00C97AA0">
            <w:pPr>
              <w:snapToGrid w:val="0"/>
              <w:spacing w:after="0" w:line="240" w:lineRule="auto"/>
              <w:contextualSpacing/>
              <w:rPr>
                <w:rFonts w:ascii="Arial" w:hAnsi="Arial" w:cs="Arial"/>
                <w:color w:val="000000"/>
                <w:sz w:val="20"/>
                <w:szCs w:val="20"/>
              </w:rPr>
            </w:pPr>
            <w:r w:rsidRPr="007956C2">
              <w:rPr>
                <w:rFonts w:ascii="Arial" w:hAnsi="Arial" w:cs="Arial"/>
                <w:color w:val="000000"/>
                <w:sz w:val="20"/>
                <w:szCs w:val="20"/>
              </w:rPr>
              <w:t>нормативно очищенные стоки на очистных сооружениях с самостоятельным или централизованным выпуском</w:t>
            </w:r>
          </w:p>
        </w:tc>
      </w:tr>
      <w:tr w:rsidR="00A92565" w:rsidRPr="007956C2" w:rsidTr="001B744A">
        <w:trPr>
          <w:trHeight w:val="226"/>
        </w:trPr>
        <w:tc>
          <w:tcPr>
            <w:tcW w:w="968" w:type="dxa"/>
            <w:vAlign w:val="center"/>
          </w:tcPr>
          <w:p w:rsidR="00A92565" w:rsidRPr="007956C2" w:rsidRDefault="00F93B8C" w:rsidP="007E7481">
            <w:pPr>
              <w:snapToGrid w:val="0"/>
              <w:spacing w:after="0" w:line="240" w:lineRule="auto"/>
              <w:contextualSpacing/>
              <w:rPr>
                <w:rFonts w:ascii="Arial" w:hAnsi="Arial" w:cs="Arial"/>
                <w:bCs/>
                <w:sz w:val="20"/>
                <w:szCs w:val="20"/>
              </w:rPr>
            </w:pPr>
            <w:r w:rsidRPr="007956C2">
              <w:rPr>
                <w:rFonts w:ascii="Arial" w:hAnsi="Arial" w:cs="Arial"/>
                <w:bCs/>
                <w:sz w:val="20"/>
                <w:szCs w:val="20"/>
              </w:rPr>
              <w:t>Р</w:t>
            </w:r>
          </w:p>
        </w:tc>
        <w:tc>
          <w:tcPr>
            <w:tcW w:w="2126" w:type="dxa"/>
            <w:tcMar>
              <w:left w:w="0" w:type="dxa"/>
              <w:right w:w="0" w:type="dxa"/>
            </w:tcMar>
          </w:tcPr>
          <w:p w:rsidR="00A92565" w:rsidRPr="007956C2" w:rsidRDefault="00A92565" w:rsidP="00C97AA0">
            <w:pPr>
              <w:snapToGrid w:val="0"/>
              <w:spacing w:after="0" w:line="240" w:lineRule="auto"/>
              <w:contextualSpacing/>
              <w:rPr>
                <w:rFonts w:ascii="Arial" w:hAnsi="Arial" w:cs="Arial"/>
                <w:color w:val="000000"/>
                <w:sz w:val="20"/>
                <w:szCs w:val="20"/>
              </w:rPr>
            </w:pPr>
            <w:r w:rsidRPr="007956C2">
              <w:rPr>
                <w:rFonts w:ascii="Arial" w:hAnsi="Arial" w:cs="Arial"/>
                <w:color w:val="000000"/>
                <w:sz w:val="20"/>
                <w:szCs w:val="20"/>
              </w:rPr>
              <w:t>65</w:t>
            </w:r>
          </w:p>
        </w:tc>
        <w:tc>
          <w:tcPr>
            <w:tcW w:w="1843" w:type="dxa"/>
            <w:tcMar>
              <w:left w:w="0" w:type="dxa"/>
              <w:right w:w="0" w:type="dxa"/>
            </w:tcMar>
          </w:tcPr>
          <w:p w:rsidR="00A92565" w:rsidRPr="007956C2" w:rsidRDefault="00A92565" w:rsidP="00C97AA0">
            <w:pPr>
              <w:snapToGrid w:val="0"/>
              <w:spacing w:after="0" w:line="240" w:lineRule="auto"/>
              <w:contextualSpacing/>
              <w:rPr>
                <w:rFonts w:ascii="Arial" w:hAnsi="Arial" w:cs="Arial"/>
                <w:color w:val="000000"/>
                <w:sz w:val="20"/>
                <w:szCs w:val="20"/>
              </w:rPr>
            </w:pPr>
            <w:r w:rsidRPr="007956C2">
              <w:rPr>
                <w:rFonts w:ascii="Arial" w:hAnsi="Arial" w:cs="Arial"/>
                <w:color w:val="000000"/>
                <w:sz w:val="20"/>
                <w:szCs w:val="20"/>
              </w:rPr>
              <w:t>0.8 ПДК</w:t>
            </w:r>
          </w:p>
        </w:tc>
        <w:tc>
          <w:tcPr>
            <w:tcW w:w="2410" w:type="dxa"/>
          </w:tcPr>
          <w:p w:rsidR="00A92565" w:rsidRPr="007956C2" w:rsidRDefault="00A92565" w:rsidP="00C97AA0">
            <w:pPr>
              <w:snapToGrid w:val="0"/>
              <w:spacing w:after="0" w:line="240" w:lineRule="auto"/>
              <w:contextualSpacing/>
              <w:rPr>
                <w:rFonts w:ascii="Arial" w:hAnsi="Arial" w:cs="Arial"/>
                <w:color w:val="000000"/>
                <w:sz w:val="20"/>
                <w:szCs w:val="20"/>
              </w:rPr>
            </w:pPr>
            <w:r w:rsidRPr="007956C2">
              <w:rPr>
                <w:rFonts w:ascii="Arial" w:hAnsi="Arial" w:cs="Arial"/>
                <w:color w:val="000000"/>
                <w:sz w:val="20"/>
                <w:szCs w:val="20"/>
              </w:rPr>
              <w:t>1 ПДУ</w:t>
            </w:r>
          </w:p>
        </w:tc>
        <w:tc>
          <w:tcPr>
            <w:tcW w:w="2835" w:type="dxa"/>
          </w:tcPr>
          <w:p w:rsidR="00A92565" w:rsidRPr="007956C2" w:rsidRDefault="00F93B8C" w:rsidP="00C97AA0">
            <w:pPr>
              <w:snapToGrid w:val="0"/>
              <w:spacing w:after="0" w:line="240" w:lineRule="auto"/>
              <w:contextualSpacing/>
              <w:rPr>
                <w:rFonts w:ascii="Arial" w:hAnsi="Arial" w:cs="Arial"/>
                <w:color w:val="000000"/>
                <w:sz w:val="20"/>
                <w:szCs w:val="20"/>
              </w:rPr>
            </w:pPr>
            <w:r w:rsidRPr="007956C2">
              <w:rPr>
                <w:rFonts w:ascii="Arial" w:hAnsi="Arial" w:cs="Arial"/>
                <w:color w:val="000000"/>
                <w:sz w:val="20"/>
                <w:szCs w:val="20"/>
              </w:rPr>
              <w:t>нормативно очищенные на очистных сооружениях</w:t>
            </w:r>
          </w:p>
        </w:tc>
      </w:tr>
      <w:tr w:rsidR="00A92565" w:rsidRPr="007956C2" w:rsidTr="004336B2">
        <w:trPr>
          <w:trHeight w:val="1225"/>
        </w:trPr>
        <w:tc>
          <w:tcPr>
            <w:tcW w:w="968" w:type="dxa"/>
            <w:vAlign w:val="center"/>
          </w:tcPr>
          <w:p w:rsidR="00A92565" w:rsidRPr="007956C2" w:rsidRDefault="004336B2" w:rsidP="00C97AA0">
            <w:pPr>
              <w:snapToGrid w:val="0"/>
              <w:spacing w:after="0" w:line="240" w:lineRule="auto"/>
              <w:contextualSpacing/>
              <w:rPr>
                <w:rFonts w:ascii="Arial" w:hAnsi="Arial" w:cs="Arial"/>
                <w:bCs/>
                <w:sz w:val="20"/>
                <w:szCs w:val="20"/>
              </w:rPr>
            </w:pPr>
            <w:r w:rsidRPr="007956C2">
              <w:rPr>
                <w:rFonts w:ascii="Arial" w:hAnsi="Arial" w:cs="Arial"/>
                <w:bCs/>
                <w:sz w:val="20"/>
                <w:szCs w:val="20"/>
              </w:rPr>
              <w:t>СО</w:t>
            </w:r>
          </w:p>
        </w:tc>
        <w:tc>
          <w:tcPr>
            <w:tcW w:w="2126" w:type="dxa"/>
            <w:tcMar>
              <w:left w:w="0" w:type="dxa"/>
              <w:right w:w="0" w:type="dxa"/>
            </w:tcMar>
          </w:tcPr>
          <w:p w:rsidR="00A92565" w:rsidRPr="007956C2" w:rsidRDefault="00A92565" w:rsidP="00C97AA0">
            <w:pPr>
              <w:snapToGrid w:val="0"/>
              <w:spacing w:after="0" w:line="240" w:lineRule="auto"/>
              <w:contextualSpacing/>
              <w:rPr>
                <w:rFonts w:ascii="Arial" w:hAnsi="Arial" w:cs="Arial"/>
                <w:color w:val="000000"/>
                <w:sz w:val="20"/>
                <w:szCs w:val="20"/>
              </w:rPr>
            </w:pPr>
            <w:r w:rsidRPr="007956C2">
              <w:rPr>
                <w:rFonts w:ascii="Arial" w:hAnsi="Arial" w:cs="Arial"/>
                <w:color w:val="000000"/>
                <w:sz w:val="20"/>
                <w:szCs w:val="20"/>
              </w:rPr>
              <w:t>Нормируется по границе СЗЗ</w:t>
            </w:r>
          </w:p>
          <w:p w:rsidR="00A92565" w:rsidRPr="007956C2" w:rsidRDefault="00A92565" w:rsidP="00C97AA0">
            <w:pPr>
              <w:snapToGrid w:val="0"/>
              <w:spacing w:after="0" w:line="240" w:lineRule="auto"/>
              <w:contextualSpacing/>
              <w:rPr>
                <w:rFonts w:ascii="Arial" w:hAnsi="Arial" w:cs="Arial"/>
                <w:color w:val="000000"/>
                <w:sz w:val="20"/>
                <w:szCs w:val="20"/>
              </w:rPr>
            </w:pPr>
            <w:r w:rsidRPr="007956C2">
              <w:rPr>
                <w:rFonts w:ascii="Arial" w:hAnsi="Arial" w:cs="Arial"/>
                <w:color w:val="000000"/>
                <w:sz w:val="20"/>
                <w:szCs w:val="20"/>
              </w:rPr>
              <w:t>65</w:t>
            </w:r>
          </w:p>
        </w:tc>
        <w:tc>
          <w:tcPr>
            <w:tcW w:w="1843" w:type="dxa"/>
            <w:tcMar>
              <w:left w:w="0" w:type="dxa"/>
              <w:right w:w="0" w:type="dxa"/>
            </w:tcMar>
          </w:tcPr>
          <w:p w:rsidR="00A92565" w:rsidRPr="007956C2" w:rsidRDefault="00A92565" w:rsidP="00C97AA0">
            <w:pPr>
              <w:snapToGrid w:val="0"/>
              <w:spacing w:after="0" w:line="240" w:lineRule="auto"/>
              <w:contextualSpacing/>
              <w:rPr>
                <w:rFonts w:ascii="Arial" w:hAnsi="Arial" w:cs="Arial"/>
                <w:color w:val="000000"/>
                <w:sz w:val="20"/>
                <w:szCs w:val="20"/>
              </w:rPr>
            </w:pPr>
            <w:r w:rsidRPr="007956C2">
              <w:rPr>
                <w:rFonts w:ascii="Arial" w:hAnsi="Arial" w:cs="Arial"/>
                <w:color w:val="000000"/>
                <w:sz w:val="20"/>
                <w:szCs w:val="20"/>
              </w:rPr>
              <w:t>Нормируется</w:t>
            </w:r>
          </w:p>
          <w:p w:rsidR="00A92565" w:rsidRPr="007956C2" w:rsidRDefault="00A92565" w:rsidP="00C97AA0">
            <w:pPr>
              <w:spacing w:after="0" w:line="240" w:lineRule="auto"/>
              <w:contextualSpacing/>
              <w:rPr>
                <w:rFonts w:ascii="Arial" w:hAnsi="Arial" w:cs="Arial"/>
                <w:color w:val="000000"/>
                <w:sz w:val="20"/>
                <w:szCs w:val="20"/>
              </w:rPr>
            </w:pPr>
            <w:r w:rsidRPr="007956C2">
              <w:rPr>
                <w:rFonts w:ascii="Arial" w:hAnsi="Arial" w:cs="Arial"/>
                <w:color w:val="000000"/>
                <w:sz w:val="20"/>
                <w:szCs w:val="20"/>
              </w:rPr>
              <w:t>по границе СЗЗ</w:t>
            </w:r>
          </w:p>
          <w:p w:rsidR="00A92565" w:rsidRPr="007956C2" w:rsidRDefault="00A92565" w:rsidP="00C97AA0">
            <w:pPr>
              <w:spacing w:after="0" w:line="240" w:lineRule="auto"/>
              <w:contextualSpacing/>
              <w:rPr>
                <w:rFonts w:ascii="Arial" w:hAnsi="Arial" w:cs="Arial"/>
                <w:color w:val="000000"/>
                <w:sz w:val="20"/>
                <w:szCs w:val="20"/>
              </w:rPr>
            </w:pPr>
            <w:r w:rsidRPr="007956C2">
              <w:rPr>
                <w:rFonts w:ascii="Arial" w:hAnsi="Arial" w:cs="Arial"/>
                <w:color w:val="000000"/>
                <w:sz w:val="20"/>
                <w:szCs w:val="20"/>
              </w:rPr>
              <w:t>1 ПДК</w:t>
            </w:r>
          </w:p>
        </w:tc>
        <w:tc>
          <w:tcPr>
            <w:tcW w:w="2410" w:type="dxa"/>
          </w:tcPr>
          <w:p w:rsidR="00A92565" w:rsidRPr="007956C2" w:rsidRDefault="00A92565" w:rsidP="00C97AA0">
            <w:pPr>
              <w:snapToGrid w:val="0"/>
              <w:spacing w:after="0" w:line="240" w:lineRule="auto"/>
              <w:contextualSpacing/>
              <w:rPr>
                <w:rFonts w:ascii="Arial" w:hAnsi="Arial" w:cs="Arial"/>
                <w:color w:val="000000"/>
                <w:sz w:val="20"/>
                <w:szCs w:val="20"/>
              </w:rPr>
            </w:pPr>
            <w:r w:rsidRPr="007956C2">
              <w:rPr>
                <w:rFonts w:ascii="Arial" w:hAnsi="Arial" w:cs="Arial"/>
                <w:color w:val="000000"/>
                <w:sz w:val="20"/>
                <w:szCs w:val="20"/>
              </w:rPr>
              <w:t>Нормируется</w:t>
            </w:r>
          </w:p>
          <w:p w:rsidR="00A92565" w:rsidRPr="007956C2" w:rsidRDefault="00A92565" w:rsidP="00C97AA0">
            <w:pPr>
              <w:spacing w:after="0" w:line="240" w:lineRule="auto"/>
              <w:contextualSpacing/>
              <w:rPr>
                <w:rFonts w:ascii="Arial" w:hAnsi="Arial" w:cs="Arial"/>
                <w:color w:val="000000"/>
                <w:sz w:val="20"/>
                <w:szCs w:val="20"/>
              </w:rPr>
            </w:pPr>
            <w:r w:rsidRPr="007956C2">
              <w:rPr>
                <w:rFonts w:ascii="Arial" w:hAnsi="Arial" w:cs="Arial"/>
                <w:color w:val="000000"/>
                <w:sz w:val="20"/>
                <w:szCs w:val="20"/>
              </w:rPr>
              <w:t>по границе СЗЗ -</w:t>
            </w:r>
          </w:p>
          <w:p w:rsidR="00A92565" w:rsidRPr="007956C2" w:rsidRDefault="00A92565" w:rsidP="00C97AA0">
            <w:pPr>
              <w:spacing w:after="0" w:line="240" w:lineRule="auto"/>
              <w:contextualSpacing/>
              <w:rPr>
                <w:rFonts w:ascii="Arial" w:hAnsi="Arial" w:cs="Arial"/>
                <w:color w:val="000000"/>
                <w:sz w:val="20"/>
                <w:szCs w:val="20"/>
              </w:rPr>
            </w:pPr>
            <w:r w:rsidRPr="007956C2">
              <w:rPr>
                <w:rFonts w:ascii="Arial" w:hAnsi="Arial" w:cs="Arial"/>
                <w:color w:val="000000"/>
                <w:sz w:val="20"/>
                <w:szCs w:val="20"/>
              </w:rPr>
              <w:t>1 ПДУ</w:t>
            </w:r>
          </w:p>
        </w:tc>
        <w:tc>
          <w:tcPr>
            <w:tcW w:w="2835" w:type="dxa"/>
          </w:tcPr>
          <w:p w:rsidR="00A92565" w:rsidRPr="007956C2" w:rsidRDefault="00A92565" w:rsidP="00C97AA0">
            <w:pPr>
              <w:snapToGrid w:val="0"/>
              <w:spacing w:after="0" w:line="240" w:lineRule="auto"/>
              <w:contextualSpacing/>
              <w:rPr>
                <w:rFonts w:ascii="Arial" w:hAnsi="Arial" w:cs="Arial"/>
                <w:color w:val="000000"/>
                <w:sz w:val="20"/>
                <w:szCs w:val="20"/>
              </w:rPr>
            </w:pPr>
            <w:r w:rsidRPr="007956C2">
              <w:rPr>
                <w:rFonts w:ascii="Arial" w:hAnsi="Arial" w:cs="Arial"/>
                <w:color w:val="000000"/>
                <w:sz w:val="20"/>
                <w:szCs w:val="20"/>
              </w:rPr>
              <w:t>нормативно очищенные стоки на локальных очистных сооружениях с самостоятельным или централизованным выпуском</w:t>
            </w:r>
          </w:p>
        </w:tc>
      </w:tr>
    </w:tbl>
    <w:p w:rsidR="00A92565" w:rsidRPr="007956C2" w:rsidRDefault="00A92565" w:rsidP="00C97AA0">
      <w:pPr>
        <w:spacing w:after="0" w:line="240" w:lineRule="auto"/>
        <w:ind w:firstLine="709"/>
        <w:contextualSpacing/>
        <w:rPr>
          <w:rFonts w:ascii="Arial" w:hAnsi="Arial" w:cs="Arial"/>
          <w:b/>
          <w:sz w:val="24"/>
        </w:rPr>
      </w:pPr>
    </w:p>
    <w:p w:rsidR="00A92565" w:rsidRPr="007956C2" w:rsidRDefault="00A92565" w:rsidP="00C97AA0">
      <w:pPr>
        <w:spacing w:after="0" w:line="240" w:lineRule="auto"/>
        <w:ind w:firstLine="709"/>
        <w:contextualSpacing/>
        <w:rPr>
          <w:rFonts w:ascii="Arial" w:hAnsi="Arial" w:cs="Arial"/>
        </w:rPr>
      </w:pPr>
    </w:p>
    <w:p w:rsidR="00A92565" w:rsidRPr="007956C2" w:rsidRDefault="00963D98" w:rsidP="00C97AA0">
      <w:pPr>
        <w:pStyle w:val="3"/>
        <w:keepNext w:val="0"/>
        <w:tabs>
          <w:tab w:val="clear" w:pos="567"/>
          <w:tab w:val="clear" w:pos="1134"/>
          <w:tab w:val="num" w:pos="0"/>
        </w:tabs>
        <w:ind w:firstLine="567"/>
        <w:contextualSpacing/>
        <w:jc w:val="left"/>
        <w:rPr>
          <w:rFonts w:cs="Arial"/>
          <w:b/>
        </w:rPr>
      </w:pPr>
      <w:r w:rsidRPr="007956C2">
        <w:rPr>
          <w:rFonts w:cs="Arial"/>
          <w:b/>
        </w:rPr>
        <w:t>Глава 20</w:t>
      </w:r>
      <w:r w:rsidR="00A92565" w:rsidRPr="007956C2">
        <w:rPr>
          <w:rFonts w:cs="Arial"/>
          <w:b/>
        </w:rPr>
        <w:t xml:space="preserve">.Градостроительные регламенты в части ограничений использования земельных участков и объектов капитального строительства </w:t>
      </w:r>
      <w:r w:rsidR="00282FB2" w:rsidRPr="007956C2">
        <w:rPr>
          <w:rFonts w:cs="Arial"/>
          <w:b/>
        </w:rPr>
        <w:t>(ЗДО-зона действия ограничений)</w:t>
      </w:r>
    </w:p>
    <w:p w:rsidR="00A92565" w:rsidRPr="007956C2" w:rsidRDefault="00A92565" w:rsidP="00C97AA0">
      <w:pPr>
        <w:tabs>
          <w:tab w:val="left" w:pos="-2268"/>
          <w:tab w:val="left" w:pos="-2127"/>
        </w:tabs>
        <w:spacing w:after="0" w:line="240" w:lineRule="auto"/>
        <w:ind w:firstLine="567"/>
        <w:contextualSpacing/>
        <w:rPr>
          <w:rFonts w:ascii="Arial" w:hAnsi="Arial" w:cs="Arial"/>
          <w:sz w:val="24"/>
          <w:szCs w:val="24"/>
        </w:rPr>
      </w:pPr>
      <w:r w:rsidRPr="007956C2">
        <w:rPr>
          <w:rFonts w:ascii="Arial" w:hAnsi="Arial" w:cs="Arial"/>
          <w:sz w:val="24"/>
          <w:szCs w:val="24"/>
        </w:rPr>
        <w:t> </w:t>
      </w:r>
    </w:p>
    <w:p w:rsidR="00A92565" w:rsidRPr="007956C2" w:rsidRDefault="00963D98" w:rsidP="00C97AA0">
      <w:pPr>
        <w:pStyle w:val="3"/>
        <w:keepNext w:val="0"/>
        <w:tabs>
          <w:tab w:val="clear" w:pos="567"/>
          <w:tab w:val="clear" w:pos="1134"/>
          <w:tab w:val="num" w:pos="0"/>
        </w:tabs>
        <w:ind w:firstLine="567"/>
        <w:contextualSpacing/>
        <w:jc w:val="left"/>
        <w:rPr>
          <w:rFonts w:cs="Arial"/>
          <w:b/>
        </w:rPr>
      </w:pPr>
      <w:r w:rsidRPr="007956C2">
        <w:rPr>
          <w:rFonts w:cs="Arial"/>
          <w:b/>
        </w:rPr>
        <w:t>Статья 68</w:t>
      </w:r>
      <w:r w:rsidR="00A92565" w:rsidRPr="007956C2">
        <w:rPr>
          <w:rFonts w:cs="Arial"/>
          <w:b/>
        </w:rPr>
        <w:t xml:space="preserve">. Ограничения использования земельных участков и объектов капитального строительства, на территории </w:t>
      </w:r>
      <w:proofErr w:type="gramStart"/>
      <w:r w:rsidR="00A92565" w:rsidRPr="007956C2">
        <w:rPr>
          <w:rFonts w:cs="Arial"/>
          <w:b/>
        </w:rPr>
        <w:t>зон  с</w:t>
      </w:r>
      <w:proofErr w:type="gramEnd"/>
      <w:r w:rsidR="00A92565" w:rsidRPr="007956C2">
        <w:rPr>
          <w:rFonts w:cs="Arial"/>
          <w:b/>
        </w:rPr>
        <w:t xml:space="preserve"> особыми условиями использования территорий по санитарно-гигиеническим и природно-экологическим требованиям.</w:t>
      </w:r>
    </w:p>
    <w:p w:rsidR="00A92565" w:rsidRPr="007956C2" w:rsidRDefault="00A92565" w:rsidP="00C97AA0">
      <w:pPr>
        <w:tabs>
          <w:tab w:val="left" w:pos="-2268"/>
          <w:tab w:val="left" w:pos="-2127"/>
        </w:tabs>
        <w:spacing w:after="0" w:line="240" w:lineRule="auto"/>
        <w:ind w:firstLine="567"/>
        <w:contextualSpacing/>
        <w:rPr>
          <w:rFonts w:ascii="Arial" w:hAnsi="Arial" w:cs="Arial"/>
          <w:sz w:val="24"/>
          <w:szCs w:val="24"/>
        </w:rPr>
      </w:pPr>
      <w:r w:rsidRPr="007956C2">
        <w:rPr>
          <w:rFonts w:ascii="Arial" w:hAnsi="Arial" w:cs="Arial"/>
          <w:sz w:val="24"/>
          <w:szCs w:val="24"/>
        </w:rPr>
        <w:t> </w:t>
      </w:r>
    </w:p>
    <w:p w:rsidR="00A92565" w:rsidRPr="007956C2" w:rsidRDefault="00A92565" w:rsidP="00C97AA0">
      <w:pPr>
        <w:pStyle w:val="3"/>
        <w:tabs>
          <w:tab w:val="clear" w:pos="567"/>
          <w:tab w:val="clear" w:pos="1134"/>
          <w:tab w:val="num" w:pos="0"/>
        </w:tabs>
        <w:ind w:firstLine="567"/>
        <w:contextualSpacing/>
        <w:jc w:val="left"/>
        <w:rPr>
          <w:rFonts w:cs="Arial"/>
          <w:b/>
        </w:rPr>
      </w:pPr>
      <w:r w:rsidRPr="007956C2">
        <w:rPr>
          <w:rFonts w:cs="Arial"/>
          <w:b/>
        </w:rPr>
        <w:t>1.Ограничения градостроительных изменений на территории зон охраны вод</w:t>
      </w:r>
      <w:r w:rsidR="00AC1012" w:rsidRPr="007956C2">
        <w:rPr>
          <w:rFonts w:cs="Arial"/>
          <w:b/>
        </w:rPr>
        <w:t>ных объектов</w:t>
      </w:r>
    </w:p>
    <w:p w:rsidR="00AC1012" w:rsidRPr="007956C2" w:rsidRDefault="00AC1012" w:rsidP="00C97AA0">
      <w:pPr>
        <w:pStyle w:val="ConsPlusNormal"/>
        <w:ind w:firstLine="709"/>
        <w:contextualSpacing/>
        <w:rPr>
          <w:sz w:val="24"/>
          <w:szCs w:val="24"/>
          <w:u w:val="single"/>
        </w:rPr>
      </w:pPr>
      <w:r w:rsidRPr="007956C2">
        <w:rPr>
          <w:sz w:val="24"/>
          <w:szCs w:val="24"/>
          <w:u w:val="single"/>
        </w:rPr>
        <w:t>В границах водоохранных зон запрещаются:</w:t>
      </w:r>
    </w:p>
    <w:p w:rsidR="00AC1012" w:rsidRPr="007956C2" w:rsidRDefault="00AC1012" w:rsidP="00C97AA0">
      <w:pPr>
        <w:pStyle w:val="ConsPlusNormal"/>
        <w:ind w:firstLine="709"/>
        <w:contextualSpacing/>
        <w:rPr>
          <w:sz w:val="24"/>
          <w:szCs w:val="24"/>
        </w:rPr>
      </w:pPr>
      <w:r w:rsidRPr="007956C2">
        <w:rPr>
          <w:sz w:val="24"/>
          <w:szCs w:val="24"/>
        </w:rPr>
        <w:t>1) использование сточных вод в целях регулирования плодородия почв;</w:t>
      </w:r>
    </w:p>
    <w:p w:rsidR="00AC1012" w:rsidRPr="007956C2" w:rsidRDefault="00AC1012" w:rsidP="00C97AA0">
      <w:pPr>
        <w:pStyle w:val="ConsPlusNormal"/>
        <w:ind w:firstLine="709"/>
        <w:contextualSpacing/>
        <w:rPr>
          <w:sz w:val="24"/>
          <w:szCs w:val="24"/>
        </w:rPr>
      </w:pPr>
      <w:r w:rsidRPr="007956C2">
        <w:rPr>
          <w:sz w:val="24"/>
          <w:szCs w:val="24"/>
        </w:rPr>
        <w:lastRenderedPageBreak/>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C1012" w:rsidRPr="007956C2" w:rsidRDefault="00AC1012" w:rsidP="00C97AA0">
      <w:pPr>
        <w:pStyle w:val="ConsPlusNormal"/>
        <w:ind w:firstLine="709"/>
        <w:contextualSpacing/>
        <w:rPr>
          <w:sz w:val="24"/>
          <w:szCs w:val="24"/>
        </w:rPr>
      </w:pPr>
      <w:r w:rsidRPr="007956C2">
        <w:rPr>
          <w:sz w:val="24"/>
          <w:szCs w:val="24"/>
        </w:rPr>
        <w:t>3) осуществление авиационных мер по борьбе с вредными организмами;</w:t>
      </w:r>
    </w:p>
    <w:p w:rsidR="00AC1012" w:rsidRPr="007956C2" w:rsidRDefault="00AC1012" w:rsidP="00C97AA0">
      <w:pPr>
        <w:pStyle w:val="ConsPlusNormal"/>
        <w:ind w:firstLine="709"/>
        <w:contextualSpacing/>
        <w:rPr>
          <w:sz w:val="24"/>
          <w:szCs w:val="24"/>
        </w:rPr>
      </w:pPr>
      <w:r w:rsidRPr="007956C2">
        <w:rPr>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C1012" w:rsidRPr="007956C2" w:rsidRDefault="00AC1012" w:rsidP="00C97AA0">
      <w:pPr>
        <w:pStyle w:val="ConsPlusNormal"/>
        <w:ind w:firstLine="709"/>
        <w:contextualSpacing/>
        <w:rPr>
          <w:sz w:val="24"/>
          <w:szCs w:val="24"/>
        </w:rPr>
      </w:pPr>
      <w:r w:rsidRPr="007956C2">
        <w:rPr>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C1012" w:rsidRPr="007956C2" w:rsidRDefault="00AC1012" w:rsidP="00C97AA0">
      <w:pPr>
        <w:pStyle w:val="ConsPlusNormal"/>
        <w:ind w:firstLine="709"/>
        <w:contextualSpacing/>
        <w:rPr>
          <w:sz w:val="24"/>
          <w:szCs w:val="24"/>
        </w:rPr>
      </w:pPr>
      <w:r w:rsidRPr="007956C2">
        <w:rPr>
          <w:sz w:val="24"/>
          <w:szCs w:val="24"/>
        </w:rPr>
        <w:t xml:space="preserve">6) размещение специализированных хранилищ пестицидов и </w:t>
      </w:r>
      <w:proofErr w:type="spellStart"/>
      <w:r w:rsidRPr="007956C2">
        <w:rPr>
          <w:sz w:val="24"/>
          <w:szCs w:val="24"/>
        </w:rPr>
        <w:t>агрохимикатов</w:t>
      </w:r>
      <w:proofErr w:type="spellEnd"/>
      <w:r w:rsidRPr="007956C2">
        <w:rPr>
          <w:sz w:val="24"/>
          <w:szCs w:val="24"/>
        </w:rPr>
        <w:t xml:space="preserve">, применение пестицидов и </w:t>
      </w:r>
      <w:proofErr w:type="spellStart"/>
      <w:r w:rsidRPr="007956C2">
        <w:rPr>
          <w:sz w:val="24"/>
          <w:szCs w:val="24"/>
        </w:rPr>
        <w:t>агрохимикатов</w:t>
      </w:r>
      <w:proofErr w:type="spellEnd"/>
      <w:r w:rsidRPr="007956C2">
        <w:rPr>
          <w:sz w:val="24"/>
          <w:szCs w:val="24"/>
        </w:rPr>
        <w:t>;</w:t>
      </w:r>
    </w:p>
    <w:p w:rsidR="00AC1012" w:rsidRPr="007956C2" w:rsidRDefault="00AC1012" w:rsidP="00C97AA0">
      <w:pPr>
        <w:pStyle w:val="ConsPlusNormal"/>
        <w:ind w:firstLine="709"/>
        <w:contextualSpacing/>
        <w:rPr>
          <w:sz w:val="24"/>
          <w:szCs w:val="24"/>
        </w:rPr>
      </w:pPr>
      <w:r w:rsidRPr="007956C2">
        <w:rPr>
          <w:sz w:val="24"/>
          <w:szCs w:val="24"/>
        </w:rPr>
        <w:t>7) сброс сточных, в том числе дренажных, вод;</w:t>
      </w:r>
    </w:p>
    <w:p w:rsidR="00AC1012" w:rsidRPr="007956C2" w:rsidRDefault="00AC1012" w:rsidP="00C97AA0">
      <w:pPr>
        <w:pStyle w:val="ConsPlusNormal"/>
        <w:ind w:firstLine="709"/>
        <w:contextualSpacing/>
        <w:rPr>
          <w:sz w:val="24"/>
          <w:szCs w:val="24"/>
        </w:rPr>
      </w:pPr>
      <w:r w:rsidRPr="007956C2">
        <w:rPr>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9" w:history="1">
        <w:r w:rsidRPr="007956C2">
          <w:rPr>
            <w:sz w:val="24"/>
            <w:szCs w:val="24"/>
          </w:rPr>
          <w:t>статьей 19.1</w:t>
        </w:r>
      </w:hyperlink>
      <w:r w:rsidRPr="007956C2">
        <w:rPr>
          <w:sz w:val="24"/>
          <w:szCs w:val="24"/>
        </w:rPr>
        <w:t xml:space="preserve"> Закона Российской Федерации от 21 февраля 1992 года N 2395-1 "О недрах").</w:t>
      </w:r>
    </w:p>
    <w:p w:rsidR="00AC1012" w:rsidRPr="007956C2" w:rsidRDefault="00AC1012" w:rsidP="00C97AA0">
      <w:pPr>
        <w:pStyle w:val="ConsPlusNormal"/>
        <w:ind w:firstLine="709"/>
        <w:contextualSpacing/>
        <w:rPr>
          <w:sz w:val="24"/>
          <w:szCs w:val="24"/>
        </w:rPr>
      </w:pPr>
      <w:r w:rsidRPr="007956C2">
        <w:rPr>
          <w:sz w:val="24"/>
          <w:szCs w:val="24"/>
        </w:rPr>
        <w:t xml:space="preserve">В соответствии пункту 16 статьи 65 Водного кодекса РФ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w:t>
      </w:r>
      <w:proofErr w:type="gramStart"/>
      <w:r w:rsidRPr="007956C2">
        <w:rPr>
          <w:sz w:val="24"/>
          <w:szCs w:val="24"/>
        </w:rPr>
        <w:t>необходимости соблюдения</w:t>
      </w:r>
      <w:proofErr w:type="gramEnd"/>
      <w:r w:rsidRPr="007956C2">
        <w:rPr>
          <w:sz w:val="24"/>
          <w:szCs w:val="24"/>
        </w:rPr>
        <w:t xml:space="preserve">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AC1012" w:rsidRPr="007956C2" w:rsidRDefault="00AC1012" w:rsidP="00C97AA0">
      <w:pPr>
        <w:pStyle w:val="ConsPlusNormal"/>
        <w:ind w:firstLine="709"/>
        <w:contextualSpacing/>
        <w:rPr>
          <w:sz w:val="24"/>
          <w:szCs w:val="24"/>
        </w:rPr>
      </w:pPr>
      <w:bookmarkStart w:id="2" w:name="Par936"/>
      <w:bookmarkEnd w:id="2"/>
      <w:r w:rsidRPr="007956C2">
        <w:rPr>
          <w:sz w:val="24"/>
          <w:szCs w:val="24"/>
        </w:rPr>
        <w:t>1) централизованные системы водоотведения (канализации), централизованные ливневые системы водоотведения;</w:t>
      </w:r>
    </w:p>
    <w:p w:rsidR="00AC1012" w:rsidRPr="007956C2" w:rsidRDefault="00AC1012" w:rsidP="00C97AA0">
      <w:pPr>
        <w:pStyle w:val="ConsPlusNormal"/>
        <w:ind w:firstLine="709"/>
        <w:contextualSpacing/>
        <w:rPr>
          <w:sz w:val="24"/>
          <w:szCs w:val="24"/>
        </w:rPr>
      </w:pPr>
      <w:r w:rsidRPr="007956C2">
        <w:rPr>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C1012" w:rsidRPr="007956C2" w:rsidRDefault="00AC1012" w:rsidP="00C97AA0">
      <w:pPr>
        <w:pStyle w:val="ConsPlusNormal"/>
        <w:ind w:firstLine="709"/>
        <w:contextualSpacing/>
        <w:rPr>
          <w:sz w:val="24"/>
          <w:szCs w:val="24"/>
        </w:rPr>
      </w:pPr>
      <w:r w:rsidRPr="007956C2">
        <w:rPr>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AC1012" w:rsidRPr="007956C2" w:rsidRDefault="00AC1012" w:rsidP="00C97AA0">
      <w:pPr>
        <w:pStyle w:val="ConsPlusNormal"/>
        <w:ind w:firstLine="709"/>
        <w:contextualSpacing/>
        <w:rPr>
          <w:sz w:val="24"/>
          <w:szCs w:val="24"/>
        </w:rPr>
      </w:pPr>
      <w:r w:rsidRPr="007956C2">
        <w:rPr>
          <w:sz w:val="24"/>
          <w:szCs w:val="24"/>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w:t>
      </w:r>
      <w:r w:rsidRPr="007956C2">
        <w:rPr>
          <w:sz w:val="24"/>
          <w:szCs w:val="24"/>
        </w:rPr>
        <w:lastRenderedPageBreak/>
        <w:t>изготовленные из водонепроницаемых материалов.</w:t>
      </w:r>
    </w:p>
    <w:p w:rsidR="00AC1012" w:rsidRPr="007956C2" w:rsidRDefault="00AC1012" w:rsidP="00C97AA0">
      <w:pPr>
        <w:pStyle w:val="ConsPlusNormal"/>
        <w:ind w:firstLine="709"/>
        <w:contextualSpacing/>
        <w:rPr>
          <w:sz w:val="24"/>
          <w:szCs w:val="24"/>
        </w:rPr>
      </w:pPr>
      <w:r w:rsidRPr="007956C2">
        <w:rPr>
          <w:sz w:val="24"/>
          <w:szCs w:val="24"/>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36" w:history="1">
        <w:r w:rsidRPr="007956C2">
          <w:rPr>
            <w:sz w:val="24"/>
            <w:szCs w:val="24"/>
          </w:rPr>
          <w:t>пункте 1 части 16</w:t>
        </w:r>
      </w:hyperlink>
      <w:r w:rsidRPr="007956C2">
        <w:rPr>
          <w:sz w:val="24"/>
          <w:szCs w:val="24"/>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C1012" w:rsidRPr="007956C2" w:rsidRDefault="00AC1012" w:rsidP="00C97AA0">
      <w:pPr>
        <w:spacing w:after="0" w:line="240" w:lineRule="auto"/>
        <w:ind w:firstLine="709"/>
        <w:contextualSpacing/>
        <w:rPr>
          <w:rFonts w:ascii="Arial" w:hAnsi="Arial" w:cs="Arial"/>
          <w:sz w:val="24"/>
          <w:szCs w:val="24"/>
          <w:u w:val="single"/>
        </w:rPr>
      </w:pPr>
      <w:r w:rsidRPr="007956C2">
        <w:rPr>
          <w:rFonts w:ascii="Arial" w:hAnsi="Arial" w:cs="Arial"/>
          <w:sz w:val="24"/>
          <w:szCs w:val="24"/>
          <w:u w:val="single"/>
        </w:rPr>
        <w:t>В границах прибрежных защитных полос наряду с установленными частью 17 настоящей статьи ограничениями запрещаются:</w:t>
      </w:r>
    </w:p>
    <w:p w:rsidR="00AC1012" w:rsidRPr="007956C2" w:rsidRDefault="00AC1012" w:rsidP="00C97AA0">
      <w:pPr>
        <w:pStyle w:val="ConsPlusNormal"/>
        <w:ind w:firstLine="709"/>
        <w:contextualSpacing/>
        <w:rPr>
          <w:sz w:val="24"/>
          <w:szCs w:val="24"/>
        </w:rPr>
      </w:pPr>
      <w:r w:rsidRPr="007956C2">
        <w:rPr>
          <w:sz w:val="24"/>
          <w:szCs w:val="24"/>
        </w:rPr>
        <w:t>1) распашка земель;</w:t>
      </w:r>
    </w:p>
    <w:p w:rsidR="00AC1012" w:rsidRPr="007956C2" w:rsidRDefault="00AC1012" w:rsidP="00C97AA0">
      <w:pPr>
        <w:pStyle w:val="ConsPlusNormal"/>
        <w:ind w:firstLine="709"/>
        <w:contextualSpacing/>
        <w:rPr>
          <w:sz w:val="24"/>
          <w:szCs w:val="24"/>
        </w:rPr>
      </w:pPr>
      <w:r w:rsidRPr="007956C2">
        <w:rPr>
          <w:sz w:val="24"/>
          <w:szCs w:val="24"/>
        </w:rPr>
        <w:t>2) размещение отвалов размываемых грунтов;</w:t>
      </w:r>
    </w:p>
    <w:p w:rsidR="00AC1012" w:rsidRPr="007956C2" w:rsidRDefault="00AC1012" w:rsidP="00C97AA0">
      <w:pPr>
        <w:pStyle w:val="ConsPlusNormal"/>
        <w:ind w:firstLine="709"/>
        <w:contextualSpacing/>
        <w:rPr>
          <w:sz w:val="24"/>
          <w:szCs w:val="24"/>
        </w:rPr>
      </w:pPr>
      <w:r w:rsidRPr="007956C2">
        <w:rPr>
          <w:sz w:val="24"/>
          <w:szCs w:val="24"/>
        </w:rPr>
        <w:t>3) выпас сельскохозяйственных животных и организация для них летних лагерей, ванн.</w:t>
      </w:r>
    </w:p>
    <w:p w:rsidR="00AC1012" w:rsidRPr="007956C2" w:rsidRDefault="00AC1012" w:rsidP="00C97AA0">
      <w:pPr>
        <w:spacing w:after="0" w:line="240" w:lineRule="auto"/>
        <w:ind w:firstLine="709"/>
        <w:contextualSpacing/>
        <w:rPr>
          <w:rFonts w:ascii="Arial" w:hAnsi="Arial" w:cs="Arial"/>
          <w:sz w:val="24"/>
          <w:szCs w:val="24"/>
        </w:rPr>
      </w:pPr>
      <w:r w:rsidRPr="007956C2">
        <w:rPr>
          <w:rFonts w:ascii="Arial" w:hAnsi="Arial" w:cs="Arial"/>
          <w:sz w:val="24"/>
          <w:szCs w:val="24"/>
        </w:rPr>
        <w:t>Проектируемая ливневая канализация позволит исключить загрязнения рек поверхностными стоками.</w:t>
      </w:r>
    </w:p>
    <w:p w:rsidR="00AC1012" w:rsidRPr="007956C2" w:rsidRDefault="00AC1012" w:rsidP="00C97AA0">
      <w:pPr>
        <w:spacing w:after="0" w:line="240" w:lineRule="auto"/>
        <w:ind w:firstLine="709"/>
        <w:contextualSpacing/>
        <w:rPr>
          <w:rFonts w:ascii="Arial" w:hAnsi="Arial" w:cs="Arial"/>
          <w:sz w:val="24"/>
          <w:szCs w:val="24"/>
        </w:rPr>
      </w:pPr>
      <w:r w:rsidRPr="007956C2">
        <w:rPr>
          <w:rFonts w:ascii="Arial" w:hAnsi="Arial" w:cs="Arial"/>
          <w:sz w:val="24"/>
          <w:szCs w:val="24"/>
        </w:rPr>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5A784C" w:rsidRPr="007956C2" w:rsidRDefault="005A784C" w:rsidP="00C97AA0">
      <w:pPr>
        <w:spacing w:after="0" w:line="240" w:lineRule="auto"/>
        <w:ind w:firstLine="567"/>
        <w:contextualSpacing/>
        <w:rPr>
          <w:rFonts w:ascii="Arial" w:hAnsi="Arial" w:cs="Arial"/>
          <w:sz w:val="24"/>
          <w:szCs w:val="24"/>
          <w:u w:val="single"/>
        </w:rPr>
      </w:pPr>
      <w:r w:rsidRPr="007956C2">
        <w:rPr>
          <w:rFonts w:ascii="Arial" w:hAnsi="Arial" w:cs="Arial"/>
          <w:sz w:val="24"/>
          <w:szCs w:val="24"/>
          <w:u w:val="single"/>
        </w:rPr>
        <w:t>Зоны затопления, подтопления</w:t>
      </w:r>
    </w:p>
    <w:p w:rsidR="005A784C" w:rsidRPr="007956C2" w:rsidRDefault="005A784C" w:rsidP="00C97AA0">
      <w:pPr>
        <w:spacing w:after="0" w:line="240" w:lineRule="auto"/>
        <w:ind w:firstLine="567"/>
        <w:contextualSpacing/>
        <w:rPr>
          <w:rFonts w:ascii="Arial" w:hAnsi="Arial" w:cs="Arial"/>
          <w:sz w:val="24"/>
          <w:szCs w:val="24"/>
        </w:rPr>
      </w:pPr>
      <w:r w:rsidRPr="007956C2">
        <w:rPr>
          <w:rFonts w:ascii="Arial" w:hAnsi="Arial" w:cs="Arial"/>
          <w:sz w:val="24"/>
          <w:szCs w:val="24"/>
        </w:rPr>
        <w:t>Согласно статье 67.1 Водного Кодекса РФ от 3 июня 2006 года № 74-ФЗ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5A784C" w:rsidRPr="007956C2" w:rsidRDefault="005A784C" w:rsidP="00C97AA0">
      <w:pPr>
        <w:pStyle w:val="ConsPlusNormal"/>
        <w:ind w:firstLine="567"/>
        <w:contextualSpacing/>
        <w:rPr>
          <w:sz w:val="24"/>
          <w:szCs w:val="24"/>
        </w:rPr>
      </w:pPr>
      <w:r w:rsidRPr="007956C2">
        <w:rPr>
          <w:sz w:val="24"/>
          <w:szCs w:val="24"/>
        </w:rPr>
        <w:t>В границах зон затопления, подтопления запрещаются:</w:t>
      </w:r>
    </w:p>
    <w:p w:rsidR="005A784C" w:rsidRPr="007956C2" w:rsidRDefault="005A784C" w:rsidP="00C97AA0">
      <w:pPr>
        <w:pStyle w:val="ConsPlusNormal"/>
        <w:ind w:firstLine="567"/>
        <w:contextualSpacing/>
        <w:rPr>
          <w:sz w:val="24"/>
          <w:szCs w:val="24"/>
        </w:rPr>
      </w:pPr>
      <w:r w:rsidRPr="007956C2">
        <w:rPr>
          <w:sz w:val="24"/>
          <w:szCs w:val="24"/>
        </w:rPr>
        <w:t>1) использование сточных вод в целях регулирования плодородия почв;</w:t>
      </w:r>
    </w:p>
    <w:p w:rsidR="005A784C" w:rsidRPr="007956C2" w:rsidRDefault="005A784C" w:rsidP="00C97AA0">
      <w:pPr>
        <w:pStyle w:val="ConsPlusNormal"/>
        <w:ind w:firstLine="567"/>
        <w:contextualSpacing/>
        <w:rPr>
          <w:sz w:val="24"/>
          <w:szCs w:val="24"/>
        </w:rPr>
      </w:pPr>
      <w:r w:rsidRPr="007956C2">
        <w:rPr>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5A784C" w:rsidRPr="007956C2" w:rsidRDefault="005A784C" w:rsidP="00C97AA0">
      <w:pPr>
        <w:pStyle w:val="ConsPlusNormal"/>
        <w:ind w:firstLine="567"/>
        <w:contextualSpacing/>
        <w:rPr>
          <w:sz w:val="24"/>
          <w:szCs w:val="24"/>
        </w:rPr>
      </w:pPr>
      <w:r w:rsidRPr="007956C2">
        <w:rPr>
          <w:sz w:val="24"/>
          <w:szCs w:val="24"/>
        </w:rPr>
        <w:t>3) осуществление авиационных мер по борьбе с вредными организмами.</w:t>
      </w:r>
    </w:p>
    <w:p w:rsidR="005A784C" w:rsidRPr="007956C2" w:rsidRDefault="005A784C" w:rsidP="00C97AA0">
      <w:pPr>
        <w:spacing w:after="0" w:line="240" w:lineRule="auto"/>
        <w:ind w:firstLine="567"/>
        <w:contextualSpacing/>
        <w:rPr>
          <w:rFonts w:ascii="Arial" w:hAnsi="Arial" w:cs="Arial"/>
          <w:sz w:val="24"/>
          <w:szCs w:val="24"/>
        </w:rPr>
      </w:pPr>
      <w:r w:rsidRPr="007956C2">
        <w:rPr>
          <w:rFonts w:ascii="Arial" w:hAnsi="Arial" w:cs="Arial"/>
          <w:sz w:val="24"/>
          <w:szCs w:val="24"/>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34" w:history="1">
        <w:r w:rsidRPr="007956C2">
          <w:rPr>
            <w:rFonts w:ascii="Arial" w:hAnsi="Arial" w:cs="Arial"/>
            <w:sz w:val="24"/>
            <w:szCs w:val="24"/>
          </w:rPr>
          <w:t>статьями 24</w:t>
        </w:r>
      </w:hyperlink>
      <w:r w:rsidRPr="007956C2">
        <w:rPr>
          <w:rFonts w:ascii="Arial" w:hAnsi="Arial" w:cs="Arial"/>
          <w:sz w:val="24"/>
          <w:szCs w:val="24"/>
        </w:rPr>
        <w:t xml:space="preserve"> - </w:t>
      </w:r>
      <w:hyperlink w:anchor="Par419" w:history="1">
        <w:r w:rsidRPr="007956C2">
          <w:rPr>
            <w:rFonts w:ascii="Arial" w:hAnsi="Arial" w:cs="Arial"/>
            <w:sz w:val="24"/>
            <w:szCs w:val="24"/>
          </w:rPr>
          <w:t>27</w:t>
        </w:r>
      </w:hyperlink>
      <w:r w:rsidRPr="007956C2">
        <w:rPr>
          <w:rFonts w:ascii="Arial" w:hAnsi="Arial" w:cs="Arial"/>
          <w:sz w:val="24"/>
          <w:szCs w:val="24"/>
        </w:rPr>
        <w:t xml:space="preserve"> настоящего Кодекса.</w:t>
      </w:r>
    </w:p>
    <w:p w:rsidR="00A92565" w:rsidRPr="007956C2" w:rsidRDefault="00A92565" w:rsidP="00C97AA0">
      <w:pPr>
        <w:spacing w:after="0" w:line="240" w:lineRule="auto"/>
        <w:ind w:firstLine="709"/>
        <w:contextualSpacing/>
        <w:rPr>
          <w:rFonts w:ascii="Arial" w:hAnsi="Arial" w:cs="Arial"/>
          <w:b/>
          <w:sz w:val="24"/>
          <w:szCs w:val="24"/>
        </w:rPr>
      </w:pPr>
    </w:p>
    <w:p w:rsidR="00A92565" w:rsidRPr="007956C2" w:rsidRDefault="00A92565" w:rsidP="00C97AA0">
      <w:pPr>
        <w:pStyle w:val="3"/>
        <w:tabs>
          <w:tab w:val="clear" w:pos="567"/>
          <w:tab w:val="clear" w:pos="1134"/>
          <w:tab w:val="num" w:pos="0"/>
        </w:tabs>
        <w:ind w:firstLine="567"/>
        <w:contextualSpacing/>
        <w:jc w:val="left"/>
        <w:rPr>
          <w:rFonts w:cs="Arial"/>
          <w:b/>
        </w:rPr>
      </w:pPr>
      <w:r w:rsidRPr="007956C2">
        <w:rPr>
          <w:rFonts w:cs="Arial"/>
          <w:b/>
        </w:rPr>
        <w:t>2.Ограничения градостроительных изменений на территории зон санитарной охраны водозаборов</w:t>
      </w:r>
    </w:p>
    <w:p w:rsidR="00A92565" w:rsidRPr="007956C2" w:rsidRDefault="00A92565" w:rsidP="00C97AA0">
      <w:pPr>
        <w:pStyle w:val="4"/>
        <w:tabs>
          <w:tab w:val="left" w:pos="0"/>
        </w:tabs>
        <w:spacing w:before="0" w:after="0" w:line="240" w:lineRule="auto"/>
        <w:ind w:firstLine="567"/>
        <w:contextualSpacing/>
        <w:rPr>
          <w:rFonts w:ascii="Arial" w:hAnsi="Arial" w:cs="Arial"/>
          <w:b w:val="0"/>
          <w:iCs/>
          <w:sz w:val="24"/>
          <w:szCs w:val="24"/>
          <w:u w:val="single"/>
        </w:rPr>
      </w:pPr>
      <w:r w:rsidRPr="007956C2">
        <w:rPr>
          <w:rFonts w:ascii="Arial" w:hAnsi="Arial" w:cs="Arial"/>
          <w:b w:val="0"/>
          <w:iCs/>
          <w:sz w:val="24"/>
          <w:szCs w:val="24"/>
          <w:u w:val="single"/>
        </w:rPr>
        <w:t xml:space="preserve">Ограничения на </w:t>
      </w:r>
      <w:proofErr w:type="gramStart"/>
      <w:r w:rsidRPr="007956C2">
        <w:rPr>
          <w:rFonts w:ascii="Arial" w:hAnsi="Arial" w:cs="Arial"/>
          <w:b w:val="0"/>
          <w:iCs/>
          <w:sz w:val="24"/>
          <w:szCs w:val="24"/>
          <w:u w:val="single"/>
        </w:rPr>
        <w:t>территории  санитарной</w:t>
      </w:r>
      <w:proofErr w:type="gramEnd"/>
      <w:r w:rsidRPr="007956C2">
        <w:rPr>
          <w:rFonts w:ascii="Arial" w:hAnsi="Arial" w:cs="Arial"/>
          <w:b w:val="0"/>
          <w:iCs/>
          <w:sz w:val="24"/>
          <w:szCs w:val="24"/>
          <w:u w:val="single"/>
        </w:rPr>
        <w:t xml:space="preserve"> охраны водозабора</w:t>
      </w:r>
    </w:p>
    <w:p w:rsidR="00A92565" w:rsidRPr="007956C2" w:rsidRDefault="00A92565" w:rsidP="00C97AA0">
      <w:pPr>
        <w:tabs>
          <w:tab w:val="left" w:pos="-1843"/>
          <w:tab w:val="left" w:pos="-1701"/>
        </w:tabs>
        <w:spacing w:after="0" w:line="240" w:lineRule="auto"/>
        <w:ind w:firstLine="566"/>
        <w:contextualSpacing/>
        <w:rPr>
          <w:rFonts w:ascii="Arial" w:hAnsi="Arial" w:cs="Arial"/>
          <w:sz w:val="24"/>
          <w:szCs w:val="24"/>
        </w:rPr>
      </w:pPr>
      <w:r w:rsidRPr="007956C2">
        <w:rPr>
          <w:rFonts w:ascii="Arial" w:hAnsi="Arial" w:cs="Arial"/>
          <w:sz w:val="24"/>
          <w:szCs w:val="24"/>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A92565" w:rsidRPr="007956C2" w:rsidRDefault="00A92565" w:rsidP="00C97AA0">
      <w:pPr>
        <w:tabs>
          <w:tab w:val="left" w:pos="-1843"/>
          <w:tab w:val="left" w:pos="-1701"/>
        </w:tabs>
        <w:spacing w:after="0" w:line="240" w:lineRule="auto"/>
        <w:contextualSpacing/>
        <w:rPr>
          <w:rFonts w:ascii="Arial" w:hAnsi="Arial" w:cs="Arial"/>
        </w:rPr>
      </w:pPr>
    </w:p>
    <w:p w:rsidR="00A92565" w:rsidRPr="007956C2" w:rsidRDefault="00A92565" w:rsidP="00146F44">
      <w:pPr>
        <w:pStyle w:val="3"/>
        <w:keepNext w:val="0"/>
        <w:tabs>
          <w:tab w:val="clear" w:pos="567"/>
          <w:tab w:val="clear" w:pos="1134"/>
          <w:tab w:val="num" w:pos="0"/>
        </w:tabs>
        <w:ind w:firstLine="567"/>
        <w:contextualSpacing/>
        <w:jc w:val="left"/>
        <w:rPr>
          <w:rFonts w:cs="Arial"/>
          <w:b/>
        </w:rPr>
      </w:pPr>
      <w:r w:rsidRPr="007956C2">
        <w:rPr>
          <w:rFonts w:cs="Arial"/>
          <w:b/>
        </w:rPr>
        <w:t xml:space="preserve">3. Ограничения градостроительных изменений на территории озелененных территорий, входящих в структуру природного комплекса </w:t>
      </w:r>
      <w:r w:rsidR="00A47CA4">
        <w:rPr>
          <w:rFonts w:cs="Arial"/>
          <w:b/>
          <w:szCs w:val="24"/>
        </w:rPr>
        <w:t xml:space="preserve">сельского поселения </w:t>
      </w:r>
      <w:proofErr w:type="spellStart"/>
      <w:r w:rsidR="00A47CA4">
        <w:rPr>
          <w:rFonts w:cs="Arial"/>
          <w:b/>
          <w:szCs w:val="24"/>
        </w:rPr>
        <w:t>Отрадинский</w:t>
      </w:r>
      <w:proofErr w:type="spellEnd"/>
      <w:r w:rsidR="00A47CA4">
        <w:rPr>
          <w:rFonts w:cs="Arial"/>
          <w:b/>
          <w:szCs w:val="24"/>
        </w:rPr>
        <w:t xml:space="preserve"> </w:t>
      </w:r>
      <w:r w:rsidR="00C91B28">
        <w:rPr>
          <w:rFonts w:cs="Arial"/>
          <w:b/>
          <w:szCs w:val="24"/>
        </w:rPr>
        <w:t xml:space="preserve">сельсовет </w:t>
      </w:r>
      <w:r w:rsidR="0054142B" w:rsidRPr="007956C2">
        <w:rPr>
          <w:rFonts w:cs="Arial"/>
          <w:b/>
          <w:szCs w:val="24"/>
        </w:rPr>
        <w:t xml:space="preserve">муниципального района </w:t>
      </w:r>
      <w:proofErr w:type="spellStart"/>
      <w:r w:rsidR="00A47CA4">
        <w:rPr>
          <w:rFonts w:cs="Arial"/>
          <w:b/>
          <w:szCs w:val="24"/>
        </w:rPr>
        <w:t>Куюргазинский</w:t>
      </w:r>
      <w:proofErr w:type="spellEnd"/>
      <w:r w:rsidR="0054142B" w:rsidRPr="007956C2">
        <w:rPr>
          <w:rFonts w:cs="Arial"/>
          <w:b/>
          <w:szCs w:val="24"/>
        </w:rPr>
        <w:t xml:space="preserve"> район Республики Башкортостан</w:t>
      </w:r>
      <w:r w:rsidRPr="007956C2">
        <w:rPr>
          <w:rFonts w:cs="Arial"/>
          <w:b/>
          <w:szCs w:val="24"/>
        </w:rPr>
        <w:t xml:space="preserve"> </w:t>
      </w:r>
    </w:p>
    <w:p w:rsidR="00A92565" w:rsidRPr="007956C2" w:rsidRDefault="00A92565" w:rsidP="00146F44">
      <w:pPr>
        <w:pStyle w:val="3"/>
        <w:keepNext w:val="0"/>
        <w:tabs>
          <w:tab w:val="num" w:pos="0"/>
        </w:tabs>
        <w:contextualSpacing/>
        <w:jc w:val="left"/>
        <w:rPr>
          <w:rFonts w:cs="Arial"/>
          <w:bCs/>
          <w:u w:val="single"/>
        </w:rPr>
      </w:pPr>
      <w:r w:rsidRPr="007956C2">
        <w:rPr>
          <w:rFonts w:cs="Arial"/>
        </w:rPr>
        <w:lastRenderedPageBreak/>
        <w:t xml:space="preserve">       </w:t>
      </w:r>
      <w:r w:rsidRPr="007956C2">
        <w:rPr>
          <w:rFonts w:cs="Arial"/>
          <w:bCs/>
          <w:u w:val="single"/>
        </w:rPr>
        <w:t>Ограничения на территории зон лесов и лесопарков</w:t>
      </w:r>
    </w:p>
    <w:p w:rsidR="00A92565" w:rsidRPr="007956C2" w:rsidRDefault="00A92565" w:rsidP="00146F44">
      <w:pPr>
        <w:pStyle w:val="3"/>
        <w:keepNext w:val="0"/>
        <w:tabs>
          <w:tab w:val="num" w:pos="0"/>
        </w:tabs>
        <w:contextualSpacing/>
        <w:jc w:val="left"/>
        <w:rPr>
          <w:rFonts w:cs="Arial"/>
        </w:rPr>
      </w:pPr>
      <w:r w:rsidRPr="007956C2">
        <w:rPr>
          <w:rFonts w:cs="Arial"/>
        </w:rPr>
        <w:t xml:space="preserve">     На территории лесопарков запрещено размещение</w:t>
      </w:r>
      <w:r w:rsidRPr="007956C2">
        <w:rPr>
          <w:rFonts w:cs="Arial"/>
          <w:b/>
        </w:rPr>
        <w:t xml:space="preserve"> </w:t>
      </w:r>
      <w:r w:rsidRPr="007956C2">
        <w:rPr>
          <w:rFonts w:cs="Arial"/>
        </w:rPr>
        <w:t>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A92565" w:rsidRPr="007956C2" w:rsidRDefault="00A92565" w:rsidP="00C97AA0">
      <w:pPr>
        <w:pStyle w:val="3"/>
        <w:tabs>
          <w:tab w:val="num" w:pos="0"/>
        </w:tabs>
        <w:contextualSpacing/>
        <w:jc w:val="left"/>
        <w:rPr>
          <w:rFonts w:cs="Arial"/>
          <w:bCs/>
          <w:color w:val="000000"/>
          <w:u w:val="single"/>
        </w:rPr>
      </w:pPr>
      <w:r w:rsidRPr="007956C2">
        <w:rPr>
          <w:rFonts w:cs="Arial"/>
        </w:rPr>
        <w:tab/>
      </w:r>
      <w:r w:rsidRPr="007956C2">
        <w:rPr>
          <w:rFonts w:cs="Arial"/>
          <w:bCs/>
          <w:color w:val="000000"/>
          <w:u w:val="single"/>
        </w:rPr>
        <w:t xml:space="preserve">Ограничения на </w:t>
      </w:r>
      <w:proofErr w:type="gramStart"/>
      <w:r w:rsidRPr="007956C2">
        <w:rPr>
          <w:rFonts w:cs="Arial"/>
          <w:bCs/>
          <w:color w:val="000000"/>
          <w:u w:val="single"/>
        </w:rPr>
        <w:t>территории  зон</w:t>
      </w:r>
      <w:proofErr w:type="gramEnd"/>
      <w:r w:rsidRPr="007956C2">
        <w:rPr>
          <w:rFonts w:cs="Arial"/>
          <w:bCs/>
          <w:color w:val="000000"/>
          <w:u w:val="single"/>
        </w:rPr>
        <w:t xml:space="preserve"> зеленых насаждений общего пользования</w:t>
      </w:r>
    </w:p>
    <w:p w:rsidR="00A92565" w:rsidRPr="007956C2" w:rsidRDefault="00A92565" w:rsidP="00C97AA0">
      <w:pPr>
        <w:spacing w:after="0" w:line="240" w:lineRule="auto"/>
        <w:ind w:firstLine="709"/>
        <w:contextualSpacing/>
        <w:rPr>
          <w:rFonts w:ascii="Arial" w:hAnsi="Arial" w:cs="Arial"/>
          <w:color w:val="000000"/>
          <w:sz w:val="24"/>
          <w:szCs w:val="24"/>
        </w:rPr>
      </w:pPr>
      <w:r w:rsidRPr="007956C2">
        <w:rPr>
          <w:rFonts w:ascii="Arial" w:hAnsi="Arial" w:cs="Arial"/>
          <w:color w:val="000000"/>
          <w:sz w:val="24"/>
          <w:szCs w:val="24"/>
        </w:rPr>
        <w:t>Запрещено размещение</w:t>
      </w:r>
      <w:r w:rsidRPr="007956C2">
        <w:rPr>
          <w:rFonts w:ascii="Arial" w:hAnsi="Arial" w:cs="Arial"/>
          <w:b/>
          <w:color w:val="000000"/>
          <w:sz w:val="24"/>
          <w:szCs w:val="24"/>
        </w:rPr>
        <w:t xml:space="preserve"> </w:t>
      </w:r>
      <w:r w:rsidRPr="007956C2">
        <w:rPr>
          <w:rFonts w:ascii="Arial" w:hAnsi="Arial" w:cs="Arial"/>
          <w:color w:val="000000"/>
          <w:sz w:val="24"/>
          <w:szCs w:val="24"/>
        </w:rPr>
        <w:t>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A92565" w:rsidRPr="007956C2" w:rsidRDefault="00A92565" w:rsidP="00C97AA0">
      <w:pPr>
        <w:spacing w:after="0" w:line="240" w:lineRule="auto"/>
        <w:ind w:firstLine="709"/>
        <w:contextualSpacing/>
        <w:rPr>
          <w:rFonts w:ascii="Arial" w:hAnsi="Arial" w:cs="Arial"/>
          <w:color w:val="000000"/>
          <w:sz w:val="24"/>
          <w:szCs w:val="24"/>
        </w:rPr>
      </w:pPr>
      <w:r w:rsidRPr="007956C2">
        <w:rPr>
          <w:rFonts w:ascii="Arial" w:hAnsi="Arial" w:cs="Arial"/>
        </w:rPr>
        <w:t xml:space="preserve">      </w:t>
      </w:r>
    </w:p>
    <w:p w:rsidR="00A92565" w:rsidRPr="007956C2" w:rsidRDefault="00A92565" w:rsidP="00C97AA0">
      <w:pPr>
        <w:pStyle w:val="3"/>
        <w:tabs>
          <w:tab w:val="num" w:pos="0"/>
        </w:tabs>
        <w:contextualSpacing/>
        <w:jc w:val="left"/>
        <w:rPr>
          <w:rFonts w:cs="Arial"/>
          <w:b/>
          <w:bCs/>
        </w:rPr>
      </w:pPr>
      <w:r w:rsidRPr="007956C2">
        <w:rPr>
          <w:rFonts w:cs="Arial"/>
        </w:rPr>
        <w:t xml:space="preserve">     </w:t>
      </w:r>
      <w:r w:rsidR="00146F44" w:rsidRPr="007956C2">
        <w:rPr>
          <w:rFonts w:cs="Arial"/>
        </w:rPr>
        <w:tab/>
      </w:r>
      <w:r w:rsidRPr="007956C2">
        <w:rPr>
          <w:rFonts w:cs="Arial"/>
          <w:b/>
          <w:bCs/>
        </w:rPr>
        <w:t>4.Ограничения градостроительных изменений на территориях крутых склонов, оврагов, искусственно нарушенных участках.</w:t>
      </w:r>
    </w:p>
    <w:p w:rsidR="00A92565" w:rsidRPr="007956C2" w:rsidRDefault="00A92565" w:rsidP="00C97AA0">
      <w:pPr>
        <w:pStyle w:val="3"/>
        <w:tabs>
          <w:tab w:val="num" w:pos="0"/>
        </w:tabs>
        <w:contextualSpacing/>
        <w:jc w:val="left"/>
        <w:rPr>
          <w:rFonts w:cs="Arial"/>
          <w:bCs/>
          <w:color w:val="000000"/>
          <w:u w:val="single"/>
        </w:rPr>
      </w:pPr>
      <w:r w:rsidRPr="007956C2">
        <w:rPr>
          <w:rFonts w:cs="Arial"/>
        </w:rPr>
        <w:t xml:space="preserve">      </w:t>
      </w:r>
      <w:r w:rsidRPr="007956C2">
        <w:rPr>
          <w:rFonts w:cs="Arial"/>
          <w:bCs/>
          <w:color w:val="000000"/>
          <w:u w:val="single"/>
        </w:rPr>
        <w:t xml:space="preserve"> Ограничения на территориях зоны крутых склонов и оврагов</w:t>
      </w:r>
    </w:p>
    <w:p w:rsidR="00A92565" w:rsidRPr="007956C2" w:rsidRDefault="00A92565" w:rsidP="00C97AA0">
      <w:pPr>
        <w:pStyle w:val="3"/>
        <w:tabs>
          <w:tab w:val="num" w:pos="0"/>
        </w:tabs>
        <w:contextualSpacing/>
        <w:jc w:val="left"/>
        <w:rPr>
          <w:rFonts w:cs="Arial"/>
        </w:rPr>
      </w:pPr>
      <w:r w:rsidRPr="007956C2">
        <w:rPr>
          <w:rFonts w:cs="Arial"/>
        </w:rPr>
        <w:t xml:space="preserve">     Запрещены все виды использования по результатам осуществления градостроительных изменений, связанных со строительством любого типа.</w:t>
      </w:r>
    </w:p>
    <w:p w:rsidR="00A92565" w:rsidRPr="007956C2" w:rsidRDefault="00A92565" w:rsidP="00C97AA0">
      <w:pPr>
        <w:spacing w:after="0" w:line="240" w:lineRule="auto"/>
        <w:ind w:firstLine="600"/>
        <w:contextualSpacing/>
        <w:rPr>
          <w:rFonts w:ascii="Arial" w:hAnsi="Arial" w:cs="Arial"/>
          <w:bCs/>
          <w:color w:val="000000"/>
          <w:sz w:val="26"/>
          <w:szCs w:val="26"/>
          <w:u w:val="single"/>
        </w:rPr>
      </w:pPr>
      <w:r w:rsidRPr="007956C2">
        <w:rPr>
          <w:rFonts w:ascii="Arial" w:hAnsi="Arial" w:cs="Arial"/>
          <w:bCs/>
          <w:color w:val="000000"/>
          <w:sz w:val="26"/>
          <w:szCs w:val="26"/>
          <w:u w:val="single"/>
        </w:rPr>
        <w:t>Ограничения на искусственно нарушенных участках</w:t>
      </w:r>
    </w:p>
    <w:p w:rsidR="00A92565" w:rsidRPr="007956C2" w:rsidRDefault="00A92565" w:rsidP="00C97AA0">
      <w:pPr>
        <w:tabs>
          <w:tab w:val="left" w:pos="-1843"/>
          <w:tab w:val="left" w:pos="-1701"/>
          <w:tab w:val="decimal" w:pos="0"/>
        </w:tabs>
        <w:spacing w:after="0" w:line="240" w:lineRule="auto"/>
        <w:ind w:firstLine="600"/>
        <w:contextualSpacing/>
        <w:rPr>
          <w:rFonts w:ascii="Arial" w:hAnsi="Arial" w:cs="Arial"/>
          <w:color w:val="000000"/>
          <w:sz w:val="26"/>
          <w:szCs w:val="26"/>
        </w:rPr>
      </w:pPr>
      <w:r w:rsidRPr="007956C2">
        <w:rPr>
          <w:rFonts w:ascii="Arial" w:hAnsi="Arial" w:cs="Arial"/>
          <w:color w:val="000000"/>
          <w:sz w:val="26"/>
          <w:szCs w:val="26"/>
        </w:rPr>
        <w:t xml:space="preserve">Запрещены все виды использования функционального использования без проведения мероприятий по инженерной подготовке территорий.  </w:t>
      </w:r>
    </w:p>
    <w:p w:rsidR="00A92565" w:rsidRPr="007956C2" w:rsidRDefault="00A92565" w:rsidP="00C97AA0">
      <w:pPr>
        <w:pStyle w:val="3"/>
        <w:tabs>
          <w:tab w:val="num" w:pos="0"/>
        </w:tabs>
        <w:contextualSpacing/>
        <w:jc w:val="left"/>
        <w:rPr>
          <w:rFonts w:cs="Arial"/>
        </w:rPr>
      </w:pPr>
      <w:r w:rsidRPr="007956C2">
        <w:rPr>
          <w:rFonts w:cs="Arial"/>
        </w:rPr>
        <w:t xml:space="preserve">       </w:t>
      </w:r>
    </w:p>
    <w:p w:rsidR="00A92565" w:rsidRPr="007956C2" w:rsidRDefault="00963884" w:rsidP="00C97AA0">
      <w:pPr>
        <w:pStyle w:val="3"/>
        <w:tabs>
          <w:tab w:val="clear" w:pos="567"/>
          <w:tab w:val="clear" w:pos="1134"/>
          <w:tab w:val="num" w:pos="0"/>
        </w:tabs>
        <w:ind w:firstLine="567"/>
        <w:contextualSpacing/>
        <w:jc w:val="left"/>
        <w:rPr>
          <w:rFonts w:cs="Arial"/>
          <w:b/>
          <w:szCs w:val="24"/>
        </w:rPr>
      </w:pPr>
      <w:r w:rsidRPr="007956C2">
        <w:rPr>
          <w:rFonts w:cs="Arial"/>
          <w:b/>
          <w:szCs w:val="24"/>
        </w:rPr>
        <w:t>5</w:t>
      </w:r>
      <w:r w:rsidR="00A92565" w:rsidRPr="007956C2">
        <w:rPr>
          <w:rFonts w:cs="Arial"/>
          <w:b/>
          <w:szCs w:val="24"/>
        </w:rPr>
        <w:t>.Ограничения градостроительных изменений на территории зон экологических ограничений от динамических техногенных источников</w:t>
      </w:r>
    </w:p>
    <w:p w:rsidR="00A92565" w:rsidRPr="007956C2" w:rsidRDefault="00A92565" w:rsidP="00C97AA0">
      <w:pPr>
        <w:pStyle w:val="4"/>
        <w:tabs>
          <w:tab w:val="left" w:pos="0"/>
        </w:tabs>
        <w:spacing w:before="0" w:after="0" w:line="240" w:lineRule="auto"/>
        <w:ind w:firstLine="567"/>
        <w:contextualSpacing/>
        <w:rPr>
          <w:rFonts w:ascii="Arial" w:hAnsi="Arial" w:cs="Arial"/>
          <w:b w:val="0"/>
          <w:iCs/>
          <w:sz w:val="24"/>
          <w:szCs w:val="24"/>
          <w:u w:val="single"/>
        </w:rPr>
      </w:pPr>
      <w:r w:rsidRPr="007956C2">
        <w:rPr>
          <w:rFonts w:ascii="Arial" w:hAnsi="Arial" w:cs="Arial"/>
          <w:b w:val="0"/>
          <w:iCs/>
          <w:sz w:val="24"/>
          <w:szCs w:val="24"/>
          <w:u w:val="single"/>
        </w:rPr>
        <w:t>Ограничения на территории зоны шумового дискомфорта от электро- и автомобильного транспорта</w:t>
      </w:r>
    </w:p>
    <w:p w:rsidR="00A92565" w:rsidRPr="007956C2" w:rsidRDefault="00A92565" w:rsidP="00C97AA0">
      <w:pPr>
        <w:tabs>
          <w:tab w:val="left" w:pos="-2268"/>
        </w:tabs>
        <w:spacing w:after="0" w:line="240" w:lineRule="auto"/>
        <w:ind w:firstLine="566"/>
        <w:contextualSpacing/>
        <w:rPr>
          <w:rFonts w:ascii="Arial" w:hAnsi="Arial" w:cs="Arial"/>
          <w:sz w:val="24"/>
          <w:szCs w:val="24"/>
        </w:rPr>
      </w:pPr>
      <w:r w:rsidRPr="007956C2">
        <w:rPr>
          <w:rFonts w:ascii="Arial" w:hAnsi="Arial" w:cs="Arial"/>
          <w:sz w:val="24"/>
          <w:szCs w:val="24"/>
        </w:rPr>
        <w:t xml:space="preserve">При осуществлении строительства, реконструкции обязательно применение </w:t>
      </w:r>
      <w:proofErr w:type="spellStart"/>
      <w:r w:rsidRPr="007956C2">
        <w:rPr>
          <w:rFonts w:ascii="Arial" w:hAnsi="Arial" w:cs="Arial"/>
          <w:sz w:val="24"/>
          <w:szCs w:val="24"/>
        </w:rPr>
        <w:t>шумозащитных</w:t>
      </w:r>
      <w:proofErr w:type="spellEnd"/>
      <w:r w:rsidRPr="007956C2">
        <w:rPr>
          <w:rFonts w:ascii="Arial" w:hAnsi="Arial" w:cs="Arial"/>
          <w:sz w:val="24"/>
          <w:szCs w:val="24"/>
        </w:rPr>
        <w:t xml:space="preserve"> мероприятий, которые устанавливаются в зависимости от функционального использования застройки и сложившихся условий, согласно таблицы </w:t>
      </w:r>
      <w:r w:rsidR="00CC47AA" w:rsidRPr="007956C2">
        <w:rPr>
          <w:rFonts w:ascii="Arial" w:hAnsi="Arial" w:cs="Arial"/>
          <w:sz w:val="24"/>
          <w:szCs w:val="24"/>
        </w:rPr>
        <w:t>5</w:t>
      </w:r>
      <w:r w:rsidRPr="007956C2">
        <w:rPr>
          <w:rFonts w:ascii="Arial" w:hAnsi="Arial" w:cs="Arial"/>
          <w:sz w:val="24"/>
          <w:szCs w:val="24"/>
        </w:rPr>
        <w:t xml:space="preserve">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w:t>
      </w:r>
      <w:proofErr w:type="gramStart"/>
      <w:r w:rsidRPr="007956C2">
        <w:rPr>
          <w:rFonts w:ascii="Arial" w:hAnsi="Arial" w:cs="Arial"/>
          <w:sz w:val="24"/>
          <w:szCs w:val="24"/>
        </w:rPr>
        <w:t>как:  1</w:t>
      </w:r>
      <w:proofErr w:type="gramEnd"/>
      <w:r w:rsidRPr="007956C2">
        <w:rPr>
          <w:rFonts w:ascii="Arial" w:hAnsi="Arial" w:cs="Arial"/>
          <w:sz w:val="24"/>
          <w:szCs w:val="24"/>
        </w:rPr>
        <w:t xml:space="preserve">) установка защитных экранов на участках капитальной застройки, непосредственно примыкающей к транспортным магистралям; 2) использование </w:t>
      </w:r>
      <w:proofErr w:type="spellStart"/>
      <w:r w:rsidRPr="007956C2">
        <w:rPr>
          <w:rFonts w:ascii="Arial" w:hAnsi="Arial" w:cs="Arial"/>
          <w:sz w:val="24"/>
          <w:szCs w:val="24"/>
        </w:rPr>
        <w:t>шумозащитных</w:t>
      </w:r>
      <w:proofErr w:type="spellEnd"/>
      <w:r w:rsidRPr="007956C2">
        <w:rPr>
          <w:rFonts w:ascii="Arial" w:hAnsi="Arial" w:cs="Arial"/>
          <w:sz w:val="24"/>
          <w:szCs w:val="24"/>
        </w:rPr>
        <w:t xml:space="preserve"> конструкций на зданиях (тройное остекление или сооружение </w:t>
      </w:r>
      <w:proofErr w:type="spellStart"/>
      <w:r w:rsidRPr="007956C2">
        <w:rPr>
          <w:rFonts w:ascii="Arial" w:hAnsi="Arial" w:cs="Arial"/>
          <w:sz w:val="24"/>
          <w:szCs w:val="24"/>
        </w:rPr>
        <w:t>шумоотражающего</w:t>
      </w:r>
      <w:proofErr w:type="spellEnd"/>
      <w:r w:rsidRPr="007956C2">
        <w:rPr>
          <w:rFonts w:ascii="Arial" w:hAnsi="Arial" w:cs="Arial"/>
          <w:sz w:val="24"/>
          <w:szCs w:val="24"/>
        </w:rPr>
        <w:t xml:space="preserve"> козырька и т.д.).</w:t>
      </w:r>
    </w:p>
    <w:p w:rsidR="00A92565" w:rsidRPr="007956C2" w:rsidRDefault="00A92565" w:rsidP="00C97AA0">
      <w:pPr>
        <w:pStyle w:val="4"/>
        <w:tabs>
          <w:tab w:val="left" w:pos="0"/>
        </w:tabs>
        <w:spacing w:before="0" w:after="0" w:line="240" w:lineRule="auto"/>
        <w:ind w:firstLine="567"/>
        <w:contextualSpacing/>
        <w:rPr>
          <w:rFonts w:ascii="Arial" w:hAnsi="Arial" w:cs="Arial"/>
          <w:b w:val="0"/>
          <w:iCs/>
          <w:sz w:val="24"/>
          <w:szCs w:val="24"/>
          <w:u w:val="single"/>
        </w:rPr>
      </w:pPr>
      <w:r w:rsidRPr="007956C2">
        <w:rPr>
          <w:rFonts w:ascii="Arial" w:hAnsi="Arial" w:cs="Arial"/>
          <w:b w:val="0"/>
          <w:iCs/>
          <w:sz w:val="24"/>
          <w:szCs w:val="24"/>
          <w:u w:val="single"/>
        </w:rPr>
        <w:t>Ограничения на территории зо</w:t>
      </w:r>
      <w:r w:rsidR="00CC47AA" w:rsidRPr="007956C2">
        <w:rPr>
          <w:rFonts w:ascii="Arial" w:hAnsi="Arial" w:cs="Arial"/>
          <w:b w:val="0"/>
          <w:iCs/>
          <w:sz w:val="24"/>
          <w:szCs w:val="24"/>
          <w:u w:val="single"/>
        </w:rPr>
        <w:t>ны акустической вредности от </w:t>
      </w:r>
      <w:r w:rsidRPr="007956C2">
        <w:rPr>
          <w:rFonts w:ascii="Arial" w:hAnsi="Arial" w:cs="Arial"/>
          <w:b w:val="0"/>
          <w:iCs/>
          <w:sz w:val="24"/>
          <w:szCs w:val="24"/>
          <w:u w:val="single"/>
        </w:rPr>
        <w:t xml:space="preserve">внешних автодорог      </w:t>
      </w:r>
    </w:p>
    <w:p w:rsidR="00A92565" w:rsidRPr="007956C2" w:rsidRDefault="00A92565" w:rsidP="00C97AA0">
      <w:pPr>
        <w:tabs>
          <w:tab w:val="left" w:pos="-2268"/>
        </w:tabs>
        <w:spacing w:after="0" w:line="240" w:lineRule="auto"/>
        <w:ind w:firstLine="566"/>
        <w:contextualSpacing/>
        <w:rPr>
          <w:rFonts w:ascii="Arial" w:hAnsi="Arial" w:cs="Arial"/>
          <w:sz w:val="24"/>
          <w:szCs w:val="24"/>
        </w:rPr>
      </w:pPr>
      <w:r w:rsidRPr="007956C2">
        <w:rPr>
          <w:rFonts w:ascii="Arial" w:hAnsi="Arial" w:cs="Arial"/>
          <w:sz w:val="24"/>
          <w:szCs w:val="24"/>
        </w:rPr>
        <w:t>Запрещено размещение</w:t>
      </w:r>
      <w:r w:rsidRPr="007956C2">
        <w:rPr>
          <w:rFonts w:ascii="Arial" w:hAnsi="Arial" w:cs="Arial"/>
          <w:b/>
          <w:bCs/>
          <w:sz w:val="24"/>
          <w:szCs w:val="24"/>
        </w:rPr>
        <w:t xml:space="preserve"> </w:t>
      </w:r>
      <w:r w:rsidRPr="007956C2">
        <w:rPr>
          <w:rFonts w:ascii="Arial" w:hAnsi="Arial" w:cs="Arial"/>
          <w:sz w:val="24"/>
          <w:szCs w:val="24"/>
        </w:rPr>
        <w:t>по результатам осуществления градостроительных изменений следующих видов объектов:</w:t>
      </w:r>
    </w:p>
    <w:p w:rsidR="00A92565" w:rsidRPr="007956C2" w:rsidRDefault="00A92565" w:rsidP="00C97AA0">
      <w:pPr>
        <w:tabs>
          <w:tab w:val="left" w:pos="-2268"/>
        </w:tabs>
        <w:spacing w:after="0" w:line="240" w:lineRule="auto"/>
        <w:ind w:firstLine="566"/>
        <w:contextualSpacing/>
        <w:rPr>
          <w:rFonts w:ascii="Arial" w:hAnsi="Arial" w:cs="Arial"/>
          <w:sz w:val="24"/>
          <w:szCs w:val="24"/>
        </w:rPr>
      </w:pPr>
      <w:r w:rsidRPr="007956C2">
        <w:rPr>
          <w:rFonts w:ascii="Arial" w:hAnsi="Arial" w:cs="Arial"/>
          <w:sz w:val="24"/>
          <w:szCs w:val="24"/>
        </w:rPr>
        <w:t>- детские учреждения;</w:t>
      </w:r>
    </w:p>
    <w:p w:rsidR="00A92565" w:rsidRPr="007956C2" w:rsidRDefault="00A92565" w:rsidP="00C97AA0">
      <w:pPr>
        <w:pStyle w:val="210"/>
        <w:tabs>
          <w:tab w:val="left" w:pos="-2268"/>
        </w:tabs>
        <w:spacing w:after="0"/>
        <w:ind w:left="0" w:firstLine="566"/>
        <w:contextualSpacing/>
        <w:rPr>
          <w:rFonts w:ascii="Arial" w:hAnsi="Arial" w:cs="Arial"/>
        </w:rPr>
      </w:pPr>
      <w:r w:rsidRPr="007956C2">
        <w:rPr>
          <w:rFonts w:ascii="Arial" w:hAnsi="Arial" w:cs="Arial"/>
        </w:rPr>
        <w:t>- жилые здания;</w:t>
      </w:r>
    </w:p>
    <w:p w:rsidR="00A92565" w:rsidRPr="007956C2" w:rsidRDefault="00A92565" w:rsidP="00C97AA0">
      <w:pPr>
        <w:pStyle w:val="210"/>
        <w:tabs>
          <w:tab w:val="left" w:pos="-2268"/>
        </w:tabs>
        <w:spacing w:after="0"/>
        <w:ind w:left="0" w:firstLine="566"/>
        <w:contextualSpacing/>
        <w:rPr>
          <w:rFonts w:ascii="Arial" w:hAnsi="Arial" w:cs="Arial"/>
        </w:rPr>
      </w:pPr>
      <w:r w:rsidRPr="007956C2">
        <w:rPr>
          <w:rFonts w:ascii="Arial" w:hAnsi="Arial" w:cs="Arial"/>
        </w:rPr>
        <w:t>- санаторно-курортные;</w:t>
      </w:r>
    </w:p>
    <w:p w:rsidR="00A92565" w:rsidRPr="007956C2" w:rsidRDefault="00A92565" w:rsidP="00C97AA0">
      <w:pPr>
        <w:pStyle w:val="210"/>
        <w:tabs>
          <w:tab w:val="left" w:pos="-2268"/>
        </w:tabs>
        <w:spacing w:after="0"/>
        <w:ind w:left="0" w:firstLine="566"/>
        <w:contextualSpacing/>
        <w:rPr>
          <w:rFonts w:ascii="Arial" w:hAnsi="Arial" w:cs="Arial"/>
        </w:rPr>
      </w:pPr>
      <w:r w:rsidRPr="007956C2">
        <w:rPr>
          <w:rFonts w:ascii="Arial" w:hAnsi="Arial" w:cs="Arial"/>
        </w:rPr>
        <w:t>- отдыха.</w:t>
      </w:r>
    </w:p>
    <w:p w:rsidR="00A92565" w:rsidRPr="007956C2" w:rsidRDefault="00A92565" w:rsidP="00C97AA0">
      <w:pPr>
        <w:tabs>
          <w:tab w:val="left" w:pos="-2268"/>
        </w:tabs>
        <w:spacing w:after="0" w:line="240" w:lineRule="auto"/>
        <w:ind w:firstLine="566"/>
        <w:contextualSpacing/>
        <w:rPr>
          <w:rFonts w:ascii="Arial" w:hAnsi="Arial" w:cs="Arial"/>
          <w:sz w:val="24"/>
          <w:szCs w:val="24"/>
        </w:rPr>
      </w:pPr>
      <w:r w:rsidRPr="007956C2">
        <w:rPr>
          <w:rFonts w:ascii="Arial" w:hAnsi="Arial" w:cs="Arial"/>
          <w:sz w:val="24"/>
          <w:szCs w:val="24"/>
        </w:rPr>
        <w:t> </w:t>
      </w:r>
    </w:p>
    <w:p w:rsidR="00A92565" w:rsidRPr="007956C2" w:rsidRDefault="00963884" w:rsidP="00C97AA0">
      <w:pPr>
        <w:pStyle w:val="3"/>
        <w:tabs>
          <w:tab w:val="clear" w:pos="567"/>
          <w:tab w:val="clear" w:pos="1134"/>
          <w:tab w:val="num" w:pos="0"/>
        </w:tabs>
        <w:ind w:firstLine="567"/>
        <w:contextualSpacing/>
        <w:jc w:val="left"/>
        <w:rPr>
          <w:rFonts w:cs="Arial"/>
          <w:b/>
          <w:szCs w:val="24"/>
        </w:rPr>
      </w:pPr>
      <w:r w:rsidRPr="007956C2">
        <w:rPr>
          <w:rFonts w:cs="Arial"/>
          <w:b/>
          <w:szCs w:val="24"/>
        </w:rPr>
        <w:t>6</w:t>
      </w:r>
      <w:r w:rsidR="00A92565" w:rsidRPr="007956C2">
        <w:rPr>
          <w:rFonts w:cs="Arial"/>
          <w:b/>
          <w:szCs w:val="24"/>
        </w:rPr>
        <w:t>. Ограничения градостроительных изменений на территории зон экологических ограничений от стационарных техногенных источников</w:t>
      </w:r>
    </w:p>
    <w:p w:rsidR="001F7CDC" w:rsidRPr="007956C2" w:rsidRDefault="001F7CDC" w:rsidP="00C97AA0">
      <w:pPr>
        <w:spacing w:after="0" w:line="240" w:lineRule="auto"/>
        <w:ind w:firstLine="567"/>
        <w:contextualSpacing/>
        <w:rPr>
          <w:rFonts w:ascii="Arial" w:eastAsia="Times New Roman" w:hAnsi="Arial" w:cs="Arial"/>
          <w:sz w:val="24"/>
          <w:szCs w:val="24"/>
          <w:lang w:eastAsia="ru-RU"/>
        </w:rPr>
      </w:pPr>
      <w:bookmarkStart w:id="3" w:name="_Toc334438404"/>
      <w:r w:rsidRPr="007956C2">
        <w:rPr>
          <w:rFonts w:ascii="Arial" w:hAnsi="Arial" w:cs="Arial"/>
          <w:sz w:val="24"/>
          <w:szCs w:val="24"/>
        </w:rPr>
        <w:t>Режим территории санитарно-защитной зоны</w:t>
      </w:r>
      <w:bookmarkEnd w:id="3"/>
      <w:r w:rsidR="00CC47AA" w:rsidRPr="007956C2">
        <w:rPr>
          <w:rFonts w:ascii="Arial" w:hAnsi="Arial" w:cs="Arial"/>
          <w:sz w:val="24"/>
          <w:szCs w:val="24"/>
        </w:rPr>
        <w:t xml:space="preserve"> ста</w:t>
      </w:r>
      <w:r w:rsidRPr="007956C2">
        <w:rPr>
          <w:rFonts w:ascii="Arial" w:hAnsi="Arial" w:cs="Arial"/>
          <w:sz w:val="24"/>
          <w:szCs w:val="24"/>
        </w:rPr>
        <w:t xml:space="preserve">ционарных техногенных источников в соответствии с </w:t>
      </w:r>
      <w:r w:rsidRPr="007956C2">
        <w:rPr>
          <w:rFonts w:ascii="Arial" w:eastAsia="Times New Roman" w:hAnsi="Arial" w:cs="Arial"/>
          <w:bCs/>
          <w:sz w:val="24"/>
          <w:szCs w:val="24"/>
          <w:lang w:eastAsia="ru-RU"/>
        </w:rPr>
        <w:t xml:space="preserve">СанПиН 2.2.1/2.1.1.1200-03 "Санитарно-защитные зоны и </w:t>
      </w:r>
      <w:r w:rsidRPr="007956C2">
        <w:rPr>
          <w:rFonts w:ascii="Arial" w:eastAsia="Times New Roman" w:hAnsi="Arial" w:cs="Arial"/>
          <w:bCs/>
          <w:sz w:val="24"/>
          <w:szCs w:val="24"/>
          <w:lang w:eastAsia="ru-RU"/>
        </w:rPr>
        <w:br/>
        <w:t>санитарная классификация предприятий, сооружений и иных объектов</w:t>
      </w:r>
      <w:r w:rsidR="00E57792">
        <w:rPr>
          <w:rFonts w:ascii="Arial" w:eastAsia="Times New Roman" w:hAnsi="Arial" w:cs="Arial"/>
          <w:bCs/>
          <w:sz w:val="24"/>
          <w:szCs w:val="24"/>
          <w:lang w:eastAsia="ru-RU"/>
        </w:rPr>
        <w:t>».</w:t>
      </w:r>
    </w:p>
    <w:p w:rsidR="00A92565" w:rsidRPr="007956C2" w:rsidRDefault="001F7CDC" w:rsidP="00C97AA0">
      <w:pPr>
        <w:tabs>
          <w:tab w:val="left" w:pos="-2268"/>
        </w:tabs>
        <w:spacing w:after="0" w:line="240" w:lineRule="auto"/>
        <w:ind w:firstLine="566"/>
        <w:contextualSpacing/>
        <w:rPr>
          <w:rFonts w:ascii="Arial" w:hAnsi="Arial" w:cs="Arial"/>
          <w:sz w:val="24"/>
          <w:szCs w:val="24"/>
        </w:rPr>
      </w:pPr>
      <w:r w:rsidRPr="007956C2">
        <w:rPr>
          <w:rFonts w:ascii="Arial" w:hAnsi="Arial" w:cs="Arial"/>
          <w:sz w:val="24"/>
          <w:szCs w:val="24"/>
        </w:rPr>
        <w:t xml:space="preserve"> </w:t>
      </w:r>
      <w:r w:rsidR="00A92565" w:rsidRPr="007956C2">
        <w:rPr>
          <w:rFonts w:ascii="Arial" w:hAnsi="Arial" w:cs="Arial"/>
          <w:sz w:val="24"/>
          <w:szCs w:val="24"/>
        </w:rPr>
        <w:t>Запрещено размещение</w:t>
      </w:r>
      <w:r w:rsidR="00A92565" w:rsidRPr="007956C2">
        <w:rPr>
          <w:rFonts w:ascii="Arial" w:hAnsi="Arial" w:cs="Arial"/>
          <w:b/>
          <w:bCs/>
          <w:sz w:val="24"/>
          <w:szCs w:val="24"/>
        </w:rPr>
        <w:t xml:space="preserve"> </w:t>
      </w:r>
      <w:r w:rsidR="00A92565" w:rsidRPr="007956C2">
        <w:rPr>
          <w:rFonts w:ascii="Arial" w:hAnsi="Arial" w:cs="Arial"/>
          <w:sz w:val="24"/>
          <w:szCs w:val="24"/>
        </w:rPr>
        <w:t>новых следующих видов объектов:</w:t>
      </w:r>
    </w:p>
    <w:p w:rsidR="00A92565" w:rsidRPr="007956C2" w:rsidRDefault="00A92565" w:rsidP="00C97AA0">
      <w:pPr>
        <w:tabs>
          <w:tab w:val="left" w:pos="-2268"/>
        </w:tabs>
        <w:spacing w:after="0" w:line="240" w:lineRule="auto"/>
        <w:ind w:firstLine="566"/>
        <w:contextualSpacing/>
        <w:rPr>
          <w:rFonts w:ascii="Arial" w:hAnsi="Arial" w:cs="Arial"/>
          <w:sz w:val="24"/>
          <w:szCs w:val="24"/>
        </w:rPr>
      </w:pPr>
      <w:r w:rsidRPr="007956C2">
        <w:rPr>
          <w:rFonts w:ascii="Arial" w:hAnsi="Arial" w:cs="Arial"/>
          <w:sz w:val="24"/>
          <w:szCs w:val="24"/>
        </w:rPr>
        <w:t>- промышленных предприятий I-</w:t>
      </w:r>
      <w:r w:rsidRPr="007956C2">
        <w:rPr>
          <w:rFonts w:ascii="Arial" w:hAnsi="Arial" w:cs="Arial"/>
          <w:sz w:val="24"/>
          <w:szCs w:val="24"/>
          <w:lang w:val="en-US"/>
        </w:rPr>
        <w:t>III</w:t>
      </w:r>
      <w:r w:rsidRPr="007956C2">
        <w:rPr>
          <w:rFonts w:ascii="Arial" w:hAnsi="Arial" w:cs="Arial"/>
          <w:sz w:val="24"/>
          <w:szCs w:val="24"/>
        </w:rPr>
        <w:t xml:space="preserve"> класса вредности;</w:t>
      </w:r>
    </w:p>
    <w:p w:rsidR="00A92565" w:rsidRPr="007956C2" w:rsidRDefault="00A92565" w:rsidP="00C97AA0">
      <w:pPr>
        <w:spacing w:after="0" w:line="240" w:lineRule="auto"/>
        <w:ind w:firstLine="566"/>
        <w:contextualSpacing/>
        <w:rPr>
          <w:rFonts w:ascii="Arial" w:hAnsi="Arial" w:cs="Arial"/>
          <w:sz w:val="24"/>
          <w:szCs w:val="24"/>
        </w:rPr>
      </w:pPr>
      <w:r w:rsidRPr="007956C2">
        <w:rPr>
          <w:rFonts w:ascii="Arial" w:hAnsi="Arial" w:cs="Arial"/>
          <w:sz w:val="24"/>
          <w:szCs w:val="24"/>
        </w:rPr>
        <w:t>- предприятий пищевой промышленности;</w:t>
      </w:r>
    </w:p>
    <w:p w:rsidR="00A92565" w:rsidRPr="007956C2" w:rsidRDefault="00A92565" w:rsidP="00C97AA0">
      <w:pPr>
        <w:pStyle w:val="210"/>
        <w:spacing w:after="0"/>
        <w:ind w:left="0" w:firstLine="566"/>
        <w:contextualSpacing/>
        <w:rPr>
          <w:rFonts w:ascii="Arial" w:hAnsi="Arial" w:cs="Arial"/>
        </w:rPr>
      </w:pPr>
      <w:r w:rsidRPr="007956C2">
        <w:rPr>
          <w:rFonts w:ascii="Arial" w:hAnsi="Arial" w:cs="Arial"/>
        </w:rPr>
        <w:t>- комплексов водопроводных сооружений;</w:t>
      </w:r>
    </w:p>
    <w:p w:rsidR="00A92565" w:rsidRPr="007956C2" w:rsidRDefault="00A92565" w:rsidP="00C97AA0">
      <w:pPr>
        <w:pStyle w:val="210"/>
        <w:spacing w:after="0"/>
        <w:ind w:left="0" w:firstLine="566"/>
        <w:contextualSpacing/>
        <w:rPr>
          <w:rFonts w:ascii="Arial" w:hAnsi="Arial" w:cs="Arial"/>
        </w:rPr>
      </w:pPr>
      <w:r w:rsidRPr="007956C2">
        <w:rPr>
          <w:rFonts w:ascii="Arial" w:hAnsi="Arial" w:cs="Arial"/>
        </w:rPr>
        <w:t>- садоводств и дачных участков;</w:t>
      </w:r>
    </w:p>
    <w:p w:rsidR="00A92565" w:rsidRPr="007956C2" w:rsidRDefault="00A92565" w:rsidP="00C97AA0">
      <w:pPr>
        <w:pStyle w:val="210"/>
        <w:spacing w:after="0"/>
        <w:ind w:left="0" w:firstLine="566"/>
        <w:contextualSpacing/>
        <w:rPr>
          <w:rFonts w:ascii="Arial" w:hAnsi="Arial" w:cs="Arial"/>
        </w:rPr>
      </w:pPr>
      <w:r w:rsidRPr="007956C2">
        <w:rPr>
          <w:rFonts w:ascii="Arial" w:hAnsi="Arial" w:cs="Arial"/>
        </w:rPr>
        <w:t>- жилых зданий;</w:t>
      </w:r>
    </w:p>
    <w:p w:rsidR="00A92565" w:rsidRPr="007956C2" w:rsidRDefault="00A92565" w:rsidP="00C97AA0">
      <w:pPr>
        <w:spacing w:after="0" w:line="240" w:lineRule="auto"/>
        <w:ind w:firstLine="566"/>
        <w:contextualSpacing/>
        <w:rPr>
          <w:rFonts w:ascii="Arial" w:hAnsi="Arial" w:cs="Arial"/>
          <w:sz w:val="24"/>
          <w:szCs w:val="24"/>
        </w:rPr>
      </w:pPr>
      <w:r w:rsidRPr="007956C2">
        <w:rPr>
          <w:rFonts w:ascii="Arial" w:hAnsi="Arial" w:cs="Arial"/>
          <w:sz w:val="24"/>
          <w:szCs w:val="24"/>
        </w:rPr>
        <w:t>-спортивных сооружений, кроме объек</w:t>
      </w:r>
      <w:r w:rsidR="001F7CDC" w:rsidRPr="007956C2">
        <w:rPr>
          <w:rFonts w:ascii="Arial" w:hAnsi="Arial" w:cs="Arial"/>
          <w:sz w:val="24"/>
          <w:szCs w:val="24"/>
        </w:rPr>
        <w:t xml:space="preserve">тов социального обслуживания </w:t>
      </w:r>
      <w:r w:rsidRPr="007956C2">
        <w:rPr>
          <w:rFonts w:ascii="Arial" w:hAnsi="Arial" w:cs="Arial"/>
          <w:sz w:val="24"/>
          <w:szCs w:val="24"/>
        </w:rPr>
        <w:t xml:space="preserve">предприятий; </w:t>
      </w:r>
    </w:p>
    <w:p w:rsidR="00A92565" w:rsidRPr="007956C2" w:rsidRDefault="00A92565" w:rsidP="00C97AA0">
      <w:pPr>
        <w:spacing w:after="0" w:line="240" w:lineRule="auto"/>
        <w:ind w:firstLine="566"/>
        <w:contextualSpacing/>
        <w:rPr>
          <w:rFonts w:ascii="Arial" w:hAnsi="Arial" w:cs="Arial"/>
          <w:sz w:val="24"/>
          <w:szCs w:val="24"/>
        </w:rPr>
      </w:pPr>
      <w:r w:rsidRPr="007956C2">
        <w:rPr>
          <w:rFonts w:ascii="Arial" w:hAnsi="Arial" w:cs="Arial"/>
          <w:sz w:val="24"/>
          <w:szCs w:val="24"/>
        </w:rPr>
        <w:lastRenderedPageBreak/>
        <w:t>- парков;</w:t>
      </w:r>
    </w:p>
    <w:p w:rsidR="00A92565" w:rsidRPr="007956C2" w:rsidRDefault="00A92565" w:rsidP="00C97AA0">
      <w:pPr>
        <w:spacing w:after="0" w:line="240" w:lineRule="auto"/>
        <w:ind w:firstLine="566"/>
        <w:contextualSpacing/>
        <w:rPr>
          <w:rFonts w:ascii="Arial" w:hAnsi="Arial" w:cs="Arial"/>
          <w:sz w:val="24"/>
          <w:szCs w:val="24"/>
        </w:rPr>
      </w:pPr>
      <w:r w:rsidRPr="007956C2">
        <w:rPr>
          <w:rFonts w:ascii="Arial" w:hAnsi="Arial" w:cs="Arial"/>
          <w:sz w:val="24"/>
          <w:szCs w:val="24"/>
        </w:rPr>
        <w:t xml:space="preserve">- детских дошкольных учреждений, школ; </w:t>
      </w:r>
    </w:p>
    <w:p w:rsidR="00A92565" w:rsidRPr="007956C2" w:rsidRDefault="00A92565" w:rsidP="00C97AA0">
      <w:pPr>
        <w:spacing w:after="0" w:line="240" w:lineRule="auto"/>
        <w:contextualSpacing/>
        <w:rPr>
          <w:rFonts w:ascii="Arial" w:hAnsi="Arial" w:cs="Arial"/>
          <w:sz w:val="24"/>
          <w:szCs w:val="24"/>
        </w:rPr>
      </w:pPr>
      <w:r w:rsidRPr="007956C2">
        <w:rPr>
          <w:rFonts w:ascii="Arial" w:hAnsi="Arial" w:cs="Arial"/>
          <w:sz w:val="24"/>
          <w:szCs w:val="24"/>
        </w:rPr>
        <w:t xml:space="preserve">        - лечебно-профилактических и оздоровительных учреждений общего пользования.</w:t>
      </w:r>
    </w:p>
    <w:p w:rsidR="00A92565" w:rsidRPr="007956C2" w:rsidRDefault="00A92565" w:rsidP="00C97AA0">
      <w:pPr>
        <w:spacing w:after="0" w:line="240" w:lineRule="auto"/>
        <w:contextualSpacing/>
        <w:rPr>
          <w:rFonts w:ascii="Arial" w:hAnsi="Arial" w:cs="Arial"/>
          <w:sz w:val="24"/>
          <w:szCs w:val="24"/>
        </w:rPr>
      </w:pPr>
    </w:p>
    <w:p w:rsidR="00A92565" w:rsidRPr="007E7481" w:rsidRDefault="00963884" w:rsidP="00C97AA0">
      <w:pPr>
        <w:pStyle w:val="3"/>
        <w:tabs>
          <w:tab w:val="num" w:pos="0"/>
        </w:tabs>
        <w:ind w:firstLine="567"/>
        <w:contextualSpacing/>
        <w:jc w:val="left"/>
        <w:rPr>
          <w:rFonts w:cs="Arial"/>
          <w:b/>
          <w:szCs w:val="24"/>
        </w:rPr>
      </w:pPr>
      <w:r w:rsidRPr="007E7481">
        <w:rPr>
          <w:rFonts w:cs="Arial"/>
          <w:b/>
          <w:szCs w:val="24"/>
        </w:rPr>
        <w:t>7</w:t>
      </w:r>
      <w:r w:rsidR="00A92565" w:rsidRPr="007E7481">
        <w:rPr>
          <w:rFonts w:cs="Arial"/>
          <w:b/>
          <w:szCs w:val="24"/>
        </w:rPr>
        <w:t>. Ограничения на территории кладбищ</w:t>
      </w:r>
      <w:r w:rsidR="003E4AFE" w:rsidRPr="007E7481">
        <w:rPr>
          <w:rFonts w:cs="Arial"/>
          <w:b/>
          <w:szCs w:val="24"/>
        </w:rPr>
        <w:t xml:space="preserve"> и санитарно-защитных зон от их территорий</w:t>
      </w:r>
    </w:p>
    <w:p w:rsidR="00A92565" w:rsidRPr="00E57792" w:rsidRDefault="003E4AFE" w:rsidP="00C97AA0">
      <w:pPr>
        <w:spacing w:after="0" w:line="240" w:lineRule="auto"/>
        <w:ind w:firstLine="567"/>
        <w:contextualSpacing/>
        <w:rPr>
          <w:rFonts w:ascii="Arial" w:hAnsi="Arial" w:cs="Arial"/>
          <w:sz w:val="24"/>
          <w:szCs w:val="24"/>
        </w:rPr>
      </w:pPr>
      <w:r w:rsidRPr="007E7481">
        <w:rPr>
          <w:rFonts w:ascii="Arial" w:hAnsi="Arial" w:cs="Arial"/>
          <w:sz w:val="24"/>
          <w:szCs w:val="24"/>
        </w:rPr>
        <w:t xml:space="preserve">Режим территории санитарно-защитной зоны кладбищ </w:t>
      </w:r>
      <w:r w:rsidR="00E57792" w:rsidRPr="007E7481">
        <w:rPr>
          <w:rFonts w:ascii="Arial" w:hAnsi="Arial" w:cs="Arial"/>
          <w:sz w:val="24"/>
          <w:szCs w:val="24"/>
        </w:rPr>
        <w:t xml:space="preserve">устанавливается </w:t>
      </w:r>
      <w:r w:rsidRPr="007E7481">
        <w:rPr>
          <w:rFonts w:ascii="Arial" w:hAnsi="Arial" w:cs="Arial"/>
          <w:sz w:val="24"/>
          <w:szCs w:val="24"/>
        </w:rPr>
        <w:t xml:space="preserve">в соответствии с </w:t>
      </w:r>
      <w:r w:rsidRPr="007E7481">
        <w:rPr>
          <w:rFonts w:ascii="Arial" w:eastAsia="Times New Roman" w:hAnsi="Arial" w:cs="Arial"/>
          <w:bCs/>
          <w:sz w:val="24"/>
          <w:szCs w:val="24"/>
          <w:lang w:eastAsia="ru-RU"/>
        </w:rPr>
        <w:t>СанПиН 2.2.1/2.1.1.1200-03 "Санитарно-защитные зоны и санитарная классификация предприятий, сооружений и иных объектов</w:t>
      </w:r>
      <w:r w:rsidR="00E57792" w:rsidRPr="007E7481">
        <w:rPr>
          <w:rFonts w:ascii="Arial" w:eastAsia="Times New Roman" w:hAnsi="Arial" w:cs="Arial"/>
          <w:bCs/>
          <w:sz w:val="24"/>
          <w:szCs w:val="24"/>
          <w:lang w:eastAsia="ru-RU"/>
        </w:rPr>
        <w:t xml:space="preserve">». Требования по эксплуатации и рекультивации в </w:t>
      </w:r>
      <w:proofErr w:type="gramStart"/>
      <w:r w:rsidR="00E57792" w:rsidRPr="007E7481">
        <w:rPr>
          <w:rFonts w:ascii="Arial" w:eastAsia="Times New Roman" w:hAnsi="Arial" w:cs="Arial"/>
          <w:bCs/>
          <w:sz w:val="24"/>
          <w:szCs w:val="24"/>
          <w:lang w:eastAsia="ru-RU"/>
        </w:rPr>
        <w:t>соответствии  с</w:t>
      </w:r>
      <w:proofErr w:type="gramEnd"/>
      <w:r w:rsidR="00E57792" w:rsidRPr="007E7481">
        <w:rPr>
          <w:rFonts w:ascii="Arial" w:eastAsia="Times New Roman" w:hAnsi="Arial" w:cs="Arial"/>
          <w:bCs/>
          <w:sz w:val="24"/>
          <w:szCs w:val="24"/>
          <w:lang w:eastAsia="ru-RU"/>
        </w:rPr>
        <w:t xml:space="preserve"> </w:t>
      </w:r>
      <w:r w:rsidR="00E57792" w:rsidRPr="007E7481">
        <w:rPr>
          <w:rFonts w:ascii="Arial" w:hAnsi="Arial" w:cs="Arial"/>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A92565" w:rsidRPr="007956C2" w:rsidRDefault="00A92565" w:rsidP="00C97AA0">
      <w:pPr>
        <w:spacing w:after="0" w:line="240" w:lineRule="auto"/>
        <w:contextualSpacing/>
        <w:rPr>
          <w:rFonts w:ascii="Arial" w:hAnsi="Arial" w:cs="Arial"/>
          <w:sz w:val="24"/>
          <w:szCs w:val="24"/>
        </w:rPr>
      </w:pPr>
      <w:r w:rsidRPr="007956C2">
        <w:rPr>
          <w:rFonts w:ascii="Arial" w:hAnsi="Arial" w:cs="Arial"/>
          <w:sz w:val="24"/>
          <w:szCs w:val="24"/>
        </w:rPr>
        <w:t> </w:t>
      </w:r>
    </w:p>
    <w:p w:rsidR="00A92565" w:rsidRPr="007956C2" w:rsidRDefault="00963884" w:rsidP="00C97AA0">
      <w:pPr>
        <w:pStyle w:val="4"/>
        <w:numPr>
          <w:ilvl w:val="3"/>
          <w:numId w:val="0"/>
        </w:numPr>
        <w:tabs>
          <w:tab w:val="left" w:pos="0"/>
        </w:tabs>
        <w:spacing w:before="0" w:after="0" w:line="240" w:lineRule="auto"/>
        <w:ind w:firstLine="567"/>
        <w:contextualSpacing/>
        <w:rPr>
          <w:rFonts w:ascii="Arial" w:hAnsi="Arial" w:cs="Arial"/>
          <w:sz w:val="24"/>
          <w:szCs w:val="24"/>
        </w:rPr>
      </w:pPr>
      <w:r w:rsidRPr="007956C2">
        <w:rPr>
          <w:rFonts w:ascii="Arial" w:hAnsi="Arial" w:cs="Arial"/>
          <w:sz w:val="24"/>
          <w:szCs w:val="24"/>
        </w:rPr>
        <w:t>8</w:t>
      </w:r>
      <w:r w:rsidR="00A92565" w:rsidRPr="007956C2">
        <w:rPr>
          <w:rFonts w:ascii="Arial" w:hAnsi="Arial" w:cs="Arial"/>
          <w:sz w:val="24"/>
          <w:szCs w:val="24"/>
        </w:rPr>
        <w:t>. Ограничения на территории санитарно-защитных зон от источников электромагнитного излучения</w:t>
      </w:r>
    </w:p>
    <w:p w:rsidR="00A92565" w:rsidRPr="007956C2" w:rsidRDefault="00A92565" w:rsidP="00C97AA0">
      <w:pPr>
        <w:spacing w:after="0" w:line="240" w:lineRule="auto"/>
        <w:ind w:firstLine="566"/>
        <w:contextualSpacing/>
        <w:rPr>
          <w:rFonts w:ascii="Arial" w:hAnsi="Arial" w:cs="Arial"/>
          <w:sz w:val="24"/>
          <w:szCs w:val="24"/>
        </w:rPr>
      </w:pPr>
      <w:r w:rsidRPr="007956C2">
        <w:rPr>
          <w:rFonts w:ascii="Arial" w:hAnsi="Arial" w:cs="Arial"/>
          <w:sz w:val="24"/>
          <w:szCs w:val="24"/>
        </w:rPr>
        <w:t>Запрещено размещение новых следующих видов объектов:</w:t>
      </w:r>
    </w:p>
    <w:p w:rsidR="00A92565" w:rsidRPr="007956C2" w:rsidRDefault="00A92565" w:rsidP="00C97AA0">
      <w:pPr>
        <w:pStyle w:val="210"/>
        <w:spacing w:after="0"/>
        <w:ind w:left="0" w:firstLine="566"/>
        <w:contextualSpacing/>
        <w:rPr>
          <w:rFonts w:ascii="Arial" w:hAnsi="Arial" w:cs="Arial"/>
        </w:rPr>
      </w:pPr>
      <w:r w:rsidRPr="007956C2">
        <w:rPr>
          <w:rFonts w:ascii="Arial" w:hAnsi="Arial" w:cs="Arial"/>
        </w:rPr>
        <w:t>- жилые здания;</w:t>
      </w:r>
    </w:p>
    <w:p w:rsidR="00A92565" w:rsidRPr="007956C2" w:rsidRDefault="00A92565" w:rsidP="00C97AA0">
      <w:pPr>
        <w:pStyle w:val="210"/>
        <w:spacing w:after="0"/>
        <w:ind w:left="0" w:firstLine="566"/>
        <w:contextualSpacing/>
        <w:rPr>
          <w:rFonts w:ascii="Arial" w:hAnsi="Arial" w:cs="Arial"/>
        </w:rPr>
      </w:pPr>
      <w:r w:rsidRPr="007956C2">
        <w:rPr>
          <w:rFonts w:ascii="Arial" w:hAnsi="Arial" w:cs="Arial"/>
        </w:rPr>
        <w:t>- общественные здания.</w:t>
      </w:r>
    </w:p>
    <w:p w:rsidR="00A92565" w:rsidRPr="007956C2" w:rsidRDefault="00A92565" w:rsidP="00C97AA0">
      <w:pPr>
        <w:pStyle w:val="210"/>
        <w:spacing w:after="0"/>
        <w:ind w:left="0" w:firstLine="566"/>
        <w:contextualSpacing/>
        <w:rPr>
          <w:rFonts w:ascii="Arial" w:hAnsi="Arial" w:cs="Arial"/>
        </w:rPr>
      </w:pPr>
    </w:p>
    <w:p w:rsidR="00A92565" w:rsidRPr="007956C2" w:rsidRDefault="00963884" w:rsidP="00C97AA0">
      <w:pPr>
        <w:pStyle w:val="3"/>
        <w:keepNext w:val="0"/>
        <w:numPr>
          <w:ilvl w:val="2"/>
          <w:numId w:val="0"/>
        </w:numPr>
        <w:tabs>
          <w:tab w:val="num" w:pos="0"/>
        </w:tabs>
        <w:ind w:firstLine="567"/>
        <w:contextualSpacing/>
        <w:jc w:val="left"/>
        <w:rPr>
          <w:rFonts w:cs="Arial"/>
          <w:b/>
          <w:szCs w:val="24"/>
        </w:rPr>
      </w:pPr>
      <w:r w:rsidRPr="007956C2">
        <w:rPr>
          <w:rFonts w:cs="Arial"/>
          <w:b/>
          <w:szCs w:val="24"/>
        </w:rPr>
        <w:t>9</w:t>
      </w:r>
      <w:r w:rsidR="00A92565" w:rsidRPr="007956C2">
        <w:rPr>
          <w:rFonts w:cs="Arial"/>
          <w:b/>
          <w:szCs w:val="24"/>
        </w:rPr>
        <w:t>.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A92565" w:rsidRPr="007956C2" w:rsidRDefault="00A92565" w:rsidP="00C97AA0">
      <w:pPr>
        <w:spacing w:after="0" w:line="240" w:lineRule="auto"/>
        <w:ind w:firstLine="566"/>
        <w:contextualSpacing/>
        <w:rPr>
          <w:rFonts w:ascii="Arial" w:hAnsi="Arial" w:cs="Arial"/>
          <w:sz w:val="24"/>
          <w:szCs w:val="24"/>
        </w:rPr>
      </w:pPr>
      <w:r w:rsidRPr="007956C2">
        <w:rPr>
          <w:rFonts w:ascii="Arial" w:hAnsi="Arial" w:cs="Arial"/>
          <w:sz w:val="24"/>
          <w:szCs w:val="24"/>
        </w:rPr>
        <w:t>Запрещено размещение новых следующих видов объектов:</w:t>
      </w:r>
    </w:p>
    <w:p w:rsidR="00A92565" w:rsidRPr="007956C2" w:rsidRDefault="00A92565" w:rsidP="00C97AA0">
      <w:pPr>
        <w:pStyle w:val="210"/>
        <w:spacing w:after="0"/>
        <w:ind w:left="0" w:firstLine="566"/>
        <w:contextualSpacing/>
        <w:rPr>
          <w:rFonts w:ascii="Arial" w:hAnsi="Arial" w:cs="Arial"/>
        </w:rPr>
      </w:pPr>
      <w:r w:rsidRPr="007956C2">
        <w:rPr>
          <w:rFonts w:ascii="Arial" w:hAnsi="Arial" w:cs="Arial"/>
        </w:rPr>
        <w:t>- оздоровительные учреждения;</w:t>
      </w:r>
    </w:p>
    <w:p w:rsidR="00A92565" w:rsidRPr="007956C2" w:rsidRDefault="00A92565" w:rsidP="00C97AA0">
      <w:pPr>
        <w:pStyle w:val="210"/>
        <w:spacing w:after="0"/>
        <w:ind w:left="0" w:firstLine="566"/>
        <w:contextualSpacing/>
        <w:rPr>
          <w:rFonts w:ascii="Arial" w:hAnsi="Arial" w:cs="Arial"/>
        </w:rPr>
      </w:pPr>
      <w:r w:rsidRPr="007956C2">
        <w:rPr>
          <w:rFonts w:ascii="Arial" w:hAnsi="Arial" w:cs="Arial"/>
        </w:rPr>
        <w:t>- детские учреждения;</w:t>
      </w:r>
    </w:p>
    <w:p w:rsidR="00A92565" w:rsidRPr="007956C2" w:rsidRDefault="00A92565" w:rsidP="00C97AA0">
      <w:pPr>
        <w:pStyle w:val="210"/>
        <w:spacing w:after="0"/>
        <w:ind w:left="0" w:firstLine="566"/>
        <w:contextualSpacing/>
        <w:rPr>
          <w:rFonts w:ascii="Arial" w:hAnsi="Arial" w:cs="Arial"/>
        </w:rPr>
      </w:pPr>
      <w:r w:rsidRPr="007956C2">
        <w:rPr>
          <w:rFonts w:ascii="Arial" w:hAnsi="Arial" w:cs="Arial"/>
        </w:rPr>
        <w:t>- школы;</w:t>
      </w:r>
    </w:p>
    <w:p w:rsidR="00A92565" w:rsidRPr="007956C2" w:rsidRDefault="00A92565" w:rsidP="00C97AA0">
      <w:pPr>
        <w:pStyle w:val="210"/>
        <w:spacing w:after="0"/>
        <w:ind w:left="0" w:firstLine="566"/>
        <w:contextualSpacing/>
        <w:rPr>
          <w:rFonts w:ascii="Arial" w:hAnsi="Arial" w:cs="Arial"/>
        </w:rPr>
      </w:pPr>
      <w:r w:rsidRPr="007956C2">
        <w:rPr>
          <w:rFonts w:ascii="Arial" w:hAnsi="Arial" w:cs="Arial"/>
        </w:rPr>
        <w:t>- дома инвалидов;</w:t>
      </w:r>
    </w:p>
    <w:p w:rsidR="00A92565" w:rsidRPr="007956C2" w:rsidRDefault="00A92565" w:rsidP="00C97AA0">
      <w:pPr>
        <w:pStyle w:val="210"/>
        <w:spacing w:after="0"/>
        <w:ind w:left="0" w:firstLine="566"/>
        <w:contextualSpacing/>
        <w:rPr>
          <w:rFonts w:ascii="Arial" w:hAnsi="Arial" w:cs="Arial"/>
        </w:rPr>
      </w:pPr>
      <w:r w:rsidRPr="007956C2">
        <w:rPr>
          <w:rFonts w:ascii="Arial" w:hAnsi="Arial" w:cs="Arial"/>
        </w:rPr>
        <w:t>- лечебно-профилактические учреждения.</w:t>
      </w:r>
    </w:p>
    <w:p w:rsidR="00A92565" w:rsidRPr="007956C2" w:rsidRDefault="00A92565" w:rsidP="00C97AA0">
      <w:pPr>
        <w:pStyle w:val="21"/>
        <w:ind w:right="0" w:firstLine="566"/>
        <w:contextualSpacing/>
        <w:jc w:val="left"/>
        <w:rPr>
          <w:rFonts w:cs="Arial"/>
          <w:bCs/>
          <w:szCs w:val="24"/>
        </w:rPr>
      </w:pPr>
      <w:r w:rsidRPr="007956C2">
        <w:rPr>
          <w:rFonts w:cs="Arial"/>
          <w:bCs/>
          <w:szCs w:val="24"/>
        </w:rPr>
        <w:t>При осуществлении градостроительных изменений предусматривать:</w:t>
      </w:r>
    </w:p>
    <w:p w:rsidR="00A92565" w:rsidRPr="007956C2" w:rsidRDefault="00A92565" w:rsidP="00C97AA0">
      <w:pPr>
        <w:spacing w:after="0" w:line="240" w:lineRule="auto"/>
        <w:ind w:firstLine="566"/>
        <w:contextualSpacing/>
        <w:rPr>
          <w:rFonts w:ascii="Arial" w:hAnsi="Arial" w:cs="Arial"/>
          <w:sz w:val="24"/>
          <w:szCs w:val="24"/>
        </w:rPr>
      </w:pPr>
      <w:r w:rsidRPr="007956C2">
        <w:rPr>
          <w:rFonts w:ascii="Arial" w:hAnsi="Arial" w:cs="Arial"/>
          <w:sz w:val="24"/>
          <w:szCs w:val="24"/>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A92565" w:rsidRPr="007956C2" w:rsidRDefault="00A92565" w:rsidP="00C97AA0">
      <w:pPr>
        <w:spacing w:after="0" w:line="240" w:lineRule="auto"/>
        <w:ind w:firstLine="566"/>
        <w:contextualSpacing/>
        <w:rPr>
          <w:rFonts w:ascii="Arial" w:hAnsi="Arial" w:cs="Arial"/>
          <w:sz w:val="24"/>
          <w:szCs w:val="24"/>
        </w:rPr>
      </w:pPr>
      <w:r w:rsidRPr="007956C2">
        <w:rPr>
          <w:rFonts w:ascii="Arial" w:hAnsi="Arial" w:cs="Arial"/>
          <w:sz w:val="24"/>
          <w:szCs w:val="24"/>
        </w:rPr>
        <w:t>- расположение зданий фасадом с наименьшей площадью остекления к источнику электромагнитного излучения;</w:t>
      </w:r>
    </w:p>
    <w:p w:rsidR="00A92565" w:rsidRPr="007956C2" w:rsidRDefault="00146F44" w:rsidP="00146F44">
      <w:pPr>
        <w:spacing w:after="0" w:line="240" w:lineRule="auto"/>
        <w:ind w:firstLine="566"/>
        <w:contextualSpacing/>
        <w:rPr>
          <w:rFonts w:ascii="Arial" w:hAnsi="Arial" w:cs="Arial"/>
          <w:sz w:val="24"/>
          <w:szCs w:val="24"/>
        </w:rPr>
      </w:pPr>
      <w:r w:rsidRPr="007956C2">
        <w:rPr>
          <w:rFonts w:ascii="Arial" w:hAnsi="Arial" w:cs="Arial"/>
          <w:sz w:val="24"/>
          <w:szCs w:val="24"/>
        </w:rPr>
        <w:t xml:space="preserve">- </w:t>
      </w:r>
      <w:r w:rsidR="00A92565" w:rsidRPr="007956C2">
        <w:rPr>
          <w:rFonts w:ascii="Arial" w:hAnsi="Arial" w:cs="Arial"/>
          <w:sz w:val="24"/>
          <w:szCs w:val="24"/>
        </w:rPr>
        <w:t xml:space="preserve">выполнение ограждающих конструкций и кровли зданий из материалов с высокими </w:t>
      </w:r>
      <w:proofErr w:type="spellStart"/>
      <w:r w:rsidR="00A92565" w:rsidRPr="007956C2">
        <w:rPr>
          <w:rFonts w:ascii="Arial" w:hAnsi="Arial" w:cs="Arial"/>
          <w:sz w:val="24"/>
          <w:szCs w:val="24"/>
        </w:rPr>
        <w:t>радиоэкранирующими</w:t>
      </w:r>
      <w:proofErr w:type="spellEnd"/>
      <w:r w:rsidR="00A92565" w:rsidRPr="007956C2">
        <w:rPr>
          <w:rFonts w:ascii="Arial" w:hAnsi="Arial" w:cs="Arial"/>
          <w:sz w:val="24"/>
          <w:szCs w:val="24"/>
        </w:rPr>
        <w:t xml:space="preserve"> свойствами.</w:t>
      </w:r>
    </w:p>
    <w:p w:rsidR="00A92565" w:rsidRPr="007956C2" w:rsidRDefault="00A92565" w:rsidP="00C97AA0">
      <w:pPr>
        <w:spacing w:after="0" w:line="240" w:lineRule="auto"/>
        <w:contextualSpacing/>
        <w:rPr>
          <w:rFonts w:ascii="Arial" w:hAnsi="Arial" w:cs="Arial"/>
          <w:sz w:val="24"/>
          <w:szCs w:val="24"/>
        </w:rPr>
      </w:pPr>
    </w:p>
    <w:p w:rsidR="00A92565" w:rsidRPr="007956C2" w:rsidRDefault="00963884" w:rsidP="00C97AA0">
      <w:pPr>
        <w:pStyle w:val="3"/>
        <w:numPr>
          <w:ilvl w:val="2"/>
          <w:numId w:val="0"/>
        </w:numPr>
        <w:tabs>
          <w:tab w:val="num" w:pos="0"/>
        </w:tabs>
        <w:ind w:firstLine="567"/>
        <w:contextualSpacing/>
        <w:jc w:val="left"/>
        <w:rPr>
          <w:rFonts w:cs="Arial"/>
          <w:b/>
          <w:szCs w:val="24"/>
        </w:rPr>
      </w:pPr>
      <w:r w:rsidRPr="007956C2">
        <w:rPr>
          <w:rFonts w:cs="Arial"/>
          <w:b/>
          <w:szCs w:val="24"/>
        </w:rPr>
        <w:t>10</w:t>
      </w:r>
      <w:r w:rsidR="00B26FF5" w:rsidRPr="007956C2">
        <w:rPr>
          <w:rFonts w:cs="Arial"/>
          <w:b/>
          <w:szCs w:val="24"/>
        </w:rPr>
        <w:t>.</w:t>
      </w:r>
      <w:r w:rsidR="00A92565" w:rsidRPr="007956C2">
        <w:rPr>
          <w:rFonts w:cs="Arial"/>
          <w:b/>
          <w:szCs w:val="24"/>
        </w:rPr>
        <w:t xml:space="preserve"> Ограничения использования зем</w:t>
      </w:r>
      <w:r w:rsidR="00B26FF5" w:rsidRPr="007956C2">
        <w:rPr>
          <w:rFonts w:cs="Arial"/>
          <w:b/>
          <w:szCs w:val="24"/>
        </w:rPr>
        <w:t xml:space="preserve">ельных участков и объектов </w:t>
      </w:r>
      <w:r w:rsidR="00A92565" w:rsidRPr="007956C2">
        <w:rPr>
          <w:rFonts w:cs="Arial"/>
          <w:b/>
          <w:szCs w:val="24"/>
        </w:rPr>
        <w:t>капитального строительства, на территории зон охраны объектов культурного наследия</w:t>
      </w:r>
    </w:p>
    <w:p w:rsidR="00A92565" w:rsidRPr="007956C2" w:rsidRDefault="00A92565" w:rsidP="00C97AA0">
      <w:pPr>
        <w:spacing w:after="0" w:line="240" w:lineRule="auto"/>
        <w:contextualSpacing/>
        <w:rPr>
          <w:rFonts w:ascii="Arial" w:hAnsi="Arial" w:cs="Arial"/>
          <w:iCs/>
          <w:sz w:val="24"/>
          <w:szCs w:val="24"/>
          <w:u w:val="single"/>
        </w:rPr>
      </w:pPr>
      <w:r w:rsidRPr="007956C2">
        <w:rPr>
          <w:rFonts w:ascii="Arial" w:hAnsi="Arial" w:cs="Arial"/>
          <w:iCs/>
          <w:sz w:val="24"/>
          <w:szCs w:val="24"/>
        </w:rPr>
        <w:t xml:space="preserve">         </w:t>
      </w:r>
      <w:r w:rsidRPr="007956C2">
        <w:rPr>
          <w:rFonts w:ascii="Arial" w:hAnsi="Arial" w:cs="Arial"/>
          <w:iCs/>
          <w:sz w:val="24"/>
          <w:szCs w:val="24"/>
          <w:u w:val="single"/>
        </w:rPr>
        <w:t>1. Ограничения по видам разрешенного использования</w:t>
      </w:r>
    </w:p>
    <w:p w:rsidR="00A92565" w:rsidRPr="007956C2" w:rsidRDefault="00A92565" w:rsidP="00C97AA0">
      <w:pPr>
        <w:pStyle w:val="iiiaeuiue"/>
        <w:ind w:firstLine="566"/>
        <w:contextualSpacing/>
        <w:jc w:val="left"/>
        <w:rPr>
          <w:rFonts w:ascii="Arial" w:hAnsi="Arial" w:cs="Arial"/>
        </w:rPr>
      </w:pPr>
      <w:r w:rsidRPr="007956C2">
        <w:rPr>
          <w:rFonts w:ascii="Arial" w:hAnsi="Arial" w:cs="Arial"/>
        </w:rPr>
        <w:t>Запрещено размещение</w:t>
      </w:r>
      <w:r w:rsidRPr="007956C2">
        <w:rPr>
          <w:rFonts w:ascii="Arial" w:hAnsi="Arial" w:cs="Arial"/>
          <w:b/>
          <w:bCs/>
        </w:rPr>
        <w:t xml:space="preserve"> </w:t>
      </w:r>
      <w:r w:rsidRPr="007956C2">
        <w:rPr>
          <w:rFonts w:ascii="Arial" w:hAnsi="Arial" w:cs="Arial"/>
        </w:rPr>
        <w:t xml:space="preserve">новых, а также территориальное расширение   </w:t>
      </w:r>
      <w:proofErr w:type="gramStart"/>
      <w:r w:rsidRPr="007956C2">
        <w:rPr>
          <w:rFonts w:ascii="Arial" w:hAnsi="Arial" w:cs="Arial"/>
        </w:rPr>
        <w:t>существующих  видов</w:t>
      </w:r>
      <w:proofErr w:type="gramEnd"/>
      <w:r w:rsidRPr="007956C2">
        <w:rPr>
          <w:rFonts w:ascii="Arial" w:hAnsi="Arial" w:cs="Arial"/>
        </w:rPr>
        <w:t xml:space="preserve"> объектов:</w:t>
      </w:r>
    </w:p>
    <w:p w:rsidR="00A92565" w:rsidRPr="007956C2" w:rsidRDefault="00A92565" w:rsidP="00C97AA0">
      <w:pPr>
        <w:pStyle w:val="iiiaeuiue"/>
        <w:ind w:firstLine="566"/>
        <w:contextualSpacing/>
        <w:jc w:val="left"/>
        <w:rPr>
          <w:rFonts w:ascii="Arial" w:hAnsi="Arial" w:cs="Arial"/>
        </w:rPr>
      </w:pPr>
      <w:r w:rsidRPr="007956C2">
        <w:rPr>
          <w:rFonts w:ascii="Arial" w:hAnsi="Arial" w:cs="Arial"/>
        </w:rPr>
        <w:t xml:space="preserve">- промышленных предприятий, научно-производственных объединений, коммунально-складских объектов, а также иных подобных видов использования, </w:t>
      </w:r>
      <w:proofErr w:type="gramStart"/>
      <w:r w:rsidRPr="007956C2">
        <w:rPr>
          <w:rFonts w:ascii="Arial" w:hAnsi="Arial" w:cs="Arial"/>
        </w:rPr>
        <w:t>требующих  устройства</w:t>
      </w:r>
      <w:proofErr w:type="gramEnd"/>
      <w:r w:rsidRPr="007956C2">
        <w:rPr>
          <w:rFonts w:ascii="Arial" w:hAnsi="Arial" w:cs="Arial"/>
        </w:rPr>
        <w:t>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A92565" w:rsidRPr="007956C2" w:rsidRDefault="00A92565" w:rsidP="00C97AA0">
      <w:pPr>
        <w:pStyle w:val="iiiaeuiue"/>
        <w:ind w:firstLine="566"/>
        <w:contextualSpacing/>
        <w:jc w:val="left"/>
        <w:rPr>
          <w:rFonts w:ascii="Arial" w:hAnsi="Arial" w:cs="Arial"/>
        </w:rPr>
      </w:pPr>
      <w:r w:rsidRPr="007956C2">
        <w:rPr>
          <w:rFonts w:ascii="Arial" w:hAnsi="Arial" w:cs="Arial"/>
        </w:rPr>
        <w:t xml:space="preserve">- объектов, которые могут создавать угрозы для физической сохранности памятников, включающие производство, использование, </w:t>
      </w:r>
      <w:proofErr w:type="gramStart"/>
      <w:r w:rsidRPr="007956C2">
        <w:rPr>
          <w:rFonts w:ascii="Arial" w:hAnsi="Arial" w:cs="Arial"/>
        </w:rPr>
        <w:t>складирование  взрывчатых</w:t>
      </w:r>
      <w:proofErr w:type="gramEnd"/>
      <w:r w:rsidRPr="007956C2">
        <w:rPr>
          <w:rFonts w:ascii="Arial" w:hAnsi="Arial" w:cs="Arial"/>
        </w:rPr>
        <w:t>,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A92565" w:rsidRPr="007956C2" w:rsidRDefault="00A92565" w:rsidP="00C97AA0">
      <w:pPr>
        <w:pStyle w:val="iiiaeuiue"/>
        <w:ind w:firstLine="566"/>
        <w:contextualSpacing/>
        <w:jc w:val="left"/>
        <w:rPr>
          <w:rFonts w:ascii="Arial" w:hAnsi="Arial" w:cs="Arial"/>
        </w:rPr>
      </w:pPr>
      <w:r w:rsidRPr="007956C2">
        <w:rPr>
          <w:rFonts w:ascii="Arial" w:hAnsi="Arial" w:cs="Arial"/>
        </w:rPr>
        <w:t>- автобусных парков, таксопарков, гаражей грузовых автомобилей;</w:t>
      </w:r>
    </w:p>
    <w:p w:rsidR="00A92565" w:rsidRPr="007956C2" w:rsidRDefault="00A92565" w:rsidP="00C97AA0">
      <w:pPr>
        <w:pStyle w:val="iiiaeuiue"/>
        <w:ind w:firstLine="566"/>
        <w:contextualSpacing/>
        <w:jc w:val="left"/>
        <w:rPr>
          <w:rFonts w:ascii="Arial" w:hAnsi="Arial" w:cs="Arial"/>
        </w:rPr>
      </w:pPr>
      <w:r w:rsidRPr="007956C2">
        <w:rPr>
          <w:rFonts w:ascii="Arial" w:hAnsi="Arial" w:cs="Arial"/>
        </w:rPr>
        <w:lastRenderedPageBreak/>
        <w:t>- объектов внешнего транспорта (кроме размещаемых в существующих полосах отвода железной дороги);</w:t>
      </w:r>
    </w:p>
    <w:p w:rsidR="00A92565" w:rsidRPr="007956C2" w:rsidRDefault="00A92565" w:rsidP="00C97AA0">
      <w:pPr>
        <w:pStyle w:val="iiiaeuiue"/>
        <w:ind w:firstLine="566"/>
        <w:contextualSpacing/>
        <w:jc w:val="left"/>
        <w:rPr>
          <w:rFonts w:ascii="Arial" w:hAnsi="Arial" w:cs="Arial"/>
        </w:rPr>
      </w:pPr>
      <w:r w:rsidRPr="007956C2">
        <w:rPr>
          <w:rFonts w:ascii="Arial" w:hAnsi="Arial" w:cs="Arial"/>
        </w:rPr>
        <w:t>- эстакад (автомобильных и для внеуличного транспорта) и путепроводов;</w:t>
      </w:r>
    </w:p>
    <w:p w:rsidR="00A92565" w:rsidRPr="007956C2" w:rsidRDefault="00A92565" w:rsidP="00C97AA0">
      <w:pPr>
        <w:pStyle w:val="iiiaeuiue"/>
        <w:tabs>
          <w:tab w:val="left" w:pos="-2268"/>
        </w:tabs>
        <w:ind w:firstLine="566"/>
        <w:contextualSpacing/>
        <w:jc w:val="left"/>
        <w:rPr>
          <w:rFonts w:ascii="Arial" w:hAnsi="Arial" w:cs="Arial"/>
        </w:rPr>
      </w:pPr>
      <w:r w:rsidRPr="007956C2">
        <w:rPr>
          <w:rFonts w:ascii="Arial" w:hAnsi="Arial" w:cs="Arial"/>
        </w:rPr>
        <w:t xml:space="preserve">- </w:t>
      </w:r>
      <w:proofErr w:type="gramStart"/>
      <w:r w:rsidRPr="007956C2">
        <w:rPr>
          <w:rFonts w:ascii="Arial" w:hAnsi="Arial" w:cs="Arial"/>
        </w:rPr>
        <w:t>воздушных  высоковольтных</w:t>
      </w:r>
      <w:proofErr w:type="gramEnd"/>
      <w:r w:rsidRPr="007956C2">
        <w:rPr>
          <w:rFonts w:ascii="Arial" w:hAnsi="Arial" w:cs="Arial"/>
        </w:rPr>
        <w:t xml:space="preserve"> линий электропередач  (ЛЭП) и открытых понижающих подстанции;</w:t>
      </w:r>
    </w:p>
    <w:p w:rsidR="00A92565" w:rsidRPr="007956C2" w:rsidRDefault="00A92565" w:rsidP="00C97AA0">
      <w:pPr>
        <w:pStyle w:val="iiiaeuiue"/>
        <w:ind w:firstLine="566"/>
        <w:contextualSpacing/>
        <w:jc w:val="left"/>
        <w:rPr>
          <w:rFonts w:ascii="Arial" w:hAnsi="Arial" w:cs="Arial"/>
        </w:rPr>
      </w:pPr>
      <w:r w:rsidRPr="007956C2">
        <w:rPr>
          <w:rFonts w:ascii="Arial" w:hAnsi="Arial" w:cs="Arial"/>
        </w:rPr>
        <w:t xml:space="preserve">- ТЭЦ </w:t>
      </w:r>
      <w:proofErr w:type="gramStart"/>
      <w:r w:rsidRPr="007956C2">
        <w:rPr>
          <w:rFonts w:ascii="Arial" w:hAnsi="Arial" w:cs="Arial"/>
        </w:rPr>
        <w:t>и  кустовых</w:t>
      </w:r>
      <w:proofErr w:type="gramEnd"/>
      <w:r w:rsidRPr="007956C2">
        <w:rPr>
          <w:rFonts w:ascii="Arial" w:hAnsi="Arial" w:cs="Arial"/>
        </w:rPr>
        <w:t xml:space="preserve"> (</w:t>
      </w:r>
      <w:proofErr w:type="spellStart"/>
      <w:r w:rsidRPr="007956C2">
        <w:rPr>
          <w:rFonts w:ascii="Arial" w:hAnsi="Arial" w:cs="Arial"/>
        </w:rPr>
        <w:t>межобъектных</w:t>
      </w:r>
      <w:proofErr w:type="spellEnd"/>
      <w:r w:rsidRPr="007956C2">
        <w:rPr>
          <w:rFonts w:ascii="Arial" w:hAnsi="Arial" w:cs="Arial"/>
        </w:rPr>
        <w:t xml:space="preserve">) котельных; </w:t>
      </w:r>
    </w:p>
    <w:p w:rsidR="00A92565" w:rsidRPr="007956C2" w:rsidRDefault="00A92565" w:rsidP="00C97AA0">
      <w:pPr>
        <w:pStyle w:val="iiiaeuiue"/>
        <w:ind w:firstLine="566"/>
        <w:contextualSpacing/>
        <w:jc w:val="left"/>
        <w:rPr>
          <w:rFonts w:ascii="Arial" w:hAnsi="Arial" w:cs="Arial"/>
        </w:rPr>
      </w:pPr>
      <w:r w:rsidRPr="007956C2">
        <w:rPr>
          <w:rFonts w:ascii="Arial" w:hAnsi="Arial" w:cs="Arial"/>
        </w:rPr>
        <w:t xml:space="preserve">- </w:t>
      </w:r>
      <w:proofErr w:type="gramStart"/>
      <w:r w:rsidRPr="007956C2">
        <w:rPr>
          <w:rFonts w:ascii="Arial" w:hAnsi="Arial" w:cs="Arial"/>
        </w:rPr>
        <w:t>наружных  газопроводов</w:t>
      </w:r>
      <w:proofErr w:type="gramEnd"/>
      <w:r w:rsidRPr="007956C2">
        <w:rPr>
          <w:rFonts w:ascii="Arial" w:hAnsi="Arial" w:cs="Arial"/>
        </w:rPr>
        <w:t>, нефтепроводов, теплопроводов,  продуктопроводов, иных трубопроводов;</w:t>
      </w:r>
    </w:p>
    <w:p w:rsidR="00A92565" w:rsidRPr="007956C2" w:rsidRDefault="00A92565" w:rsidP="00C97AA0">
      <w:pPr>
        <w:pStyle w:val="iiiaeuiue"/>
        <w:ind w:firstLine="566"/>
        <w:contextualSpacing/>
        <w:jc w:val="left"/>
        <w:rPr>
          <w:rFonts w:ascii="Arial" w:hAnsi="Arial" w:cs="Arial"/>
        </w:rPr>
      </w:pPr>
      <w:r w:rsidRPr="007956C2">
        <w:rPr>
          <w:rFonts w:ascii="Arial" w:hAnsi="Arial" w:cs="Arial"/>
        </w:rPr>
        <w:t xml:space="preserve">- открытых стоянок специальных уборочных машин, </w:t>
      </w:r>
      <w:proofErr w:type="spellStart"/>
      <w:r w:rsidRPr="007956C2">
        <w:rPr>
          <w:rFonts w:ascii="Arial" w:hAnsi="Arial" w:cs="Arial"/>
        </w:rPr>
        <w:t>пескобаз</w:t>
      </w:r>
      <w:proofErr w:type="spellEnd"/>
      <w:r w:rsidRPr="007956C2">
        <w:rPr>
          <w:rFonts w:ascii="Arial" w:hAnsi="Arial" w:cs="Arial"/>
        </w:rPr>
        <w:t>, мусороперегрузочных станций и т.п.;</w:t>
      </w:r>
    </w:p>
    <w:p w:rsidR="00A92565" w:rsidRPr="007956C2" w:rsidRDefault="00B26FF5" w:rsidP="00C97AA0">
      <w:pPr>
        <w:pStyle w:val="iiiaeuiue"/>
        <w:ind w:firstLine="566"/>
        <w:contextualSpacing/>
        <w:jc w:val="left"/>
        <w:rPr>
          <w:rFonts w:ascii="Arial" w:hAnsi="Arial" w:cs="Arial"/>
        </w:rPr>
      </w:pPr>
      <w:r w:rsidRPr="007956C2">
        <w:rPr>
          <w:rFonts w:ascii="Arial" w:hAnsi="Arial" w:cs="Arial"/>
        </w:rPr>
        <w:t xml:space="preserve">- </w:t>
      </w:r>
      <w:r w:rsidR="00A92565" w:rsidRPr="007956C2">
        <w:rPr>
          <w:rFonts w:ascii="Arial" w:hAnsi="Arial" w:cs="Arial"/>
        </w:rPr>
        <w:t>газонаполнительных станций и пунктов.</w:t>
      </w:r>
    </w:p>
    <w:p w:rsidR="00A92565" w:rsidRPr="007956C2" w:rsidRDefault="00A92565" w:rsidP="00C97AA0">
      <w:pPr>
        <w:pStyle w:val="iiiaeuiue"/>
        <w:contextualSpacing/>
        <w:jc w:val="left"/>
        <w:rPr>
          <w:rFonts w:ascii="Arial" w:hAnsi="Arial" w:cs="Arial"/>
        </w:rPr>
      </w:pPr>
    </w:p>
    <w:p w:rsidR="00A92565" w:rsidRPr="007956C2" w:rsidRDefault="00A92565" w:rsidP="00C97AA0">
      <w:pPr>
        <w:pStyle w:val="iiiaeuiue"/>
        <w:ind w:firstLine="566"/>
        <w:contextualSpacing/>
        <w:jc w:val="left"/>
        <w:rPr>
          <w:rFonts w:ascii="Arial" w:hAnsi="Arial" w:cs="Arial"/>
        </w:rPr>
      </w:pPr>
      <w:r w:rsidRPr="007956C2">
        <w:rPr>
          <w:rFonts w:ascii="Arial" w:hAnsi="Arial" w:cs="Arial"/>
        </w:rPr>
        <w:t>Разрешено размещение</w:t>
      </w:r>
      <w:r w:rsidRPr="007956C2">
        <w:rPr>
          <w:rFonts w:ascii="Arial" w:hAnsi="Arial" w:cs="Arial"/>
          <w:b/>
          <w:bCs/>
        </w:rPr>
        <w:t xml:space="preserve"> </w:t>
      </w:r>
      <w:r w:rsidRPr="007956C2">
        <w:rPr>
          <w:rFonts w:ascii="Arial" w:hAnsi="Arial" w:cs="Arial"/>
        </w:rPr>
        <w:t xml:space="preserve">следующих объектов только в качестве </w:t>
      </w:r>
      <w:proofErr w:type="gramStart"/>
      <w:r w:rsidRPr="007956C2">
        <w:rPr>
          <w:rFonts w:ascii="Arial" w:hAnsi="Arial" w:cs="Arial"/>
        </w:rPr>
        <w:t>вспомогательных  к</w:t>
      </w:r>
      <w:proofErr w:type="gramEnd"/>
      <w:r w:rsidRPr="007956C2">
        <w:rPr>
          <w:rFonts w:ascii="Arial" w:hAnsi="Arial" w:cs="Arial"/>
        </w:rPr>
        <w:t xml:space="preserve"> основным видам разрешенного использования:</w:t>
      </w:r>
      <w:r w:rsidRPr="007956C2">
        <w:rPr>
          <w:rFonts w:ascii="Arial" w:hAnsi="Arial" w:cs="Arial"/>
          <w:b/>
          <w:bCs/>
        </w:rPr>
        <w:t xml:space="preserve">  </w:t>
      </w:r>
      <w:r w:rsidRPr="007956C2">
        <w:rPr>
          <w:rFonts w:ascii="Arial" w:hAnsi="Arial" w:cs="Arial"/>
        </w:rPr>
        <w:t xml:space="preserve">        </w:t>
      </w:r>
    </w:p>
    <w:p w:rsidR="00A92565" w:rsidRPr="007956C2" w:rsidRDefault="00A92565" w:rsidP="00C97AA0">
      <w:pPr>
        <w:spacing w:after="0" w:line="240" w:lineRule="auto"/>
        <w:ind w:firstLine="709"/>
        <w:contextualSpacing/>
        <w:rPr>
          <w:rFonts w:ascii="Arial" w:hAnsi="Arial" w:cs="Arial"/>
          <w:sz w:val="24"/>
          <w:szCs w:val="24"/>
        </w:rPr>
      </w:pPr>
      <w:r w:rsidRPr="007956C2">
        <w:rPr>
          <w:rFonts w:ascii="Arial" w:hAnsi="Arial" w:cs="Arial"/>
          <w:sz w:val="24"/>
          <w:szCs w:val="24"/>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A92565" w:rsidRPr="007956C2" w:rsidRDefault="00A92565" w:rsidP="00C97AA0">
      <w:pPr>
        <w:pStyle w:val="iiiaeuiue"/>
        <w:ind w:firstLine="566"/>
        <w:contextualSpacing/>
        <w:jc w:val="left"/>
        <w:rPr>
          <w:rFonts w:ascii="Arial" w:hAnsi="Arial" w:cs="Arial"/>
        </w:rPr>
      </w:pPr>
      <w:r w:rsidRPr="007956C2">
        <w:rPr>
          <w:rFonts w:ascii="Arial" w:hAnsi="Arial" w:cs="Arial"/>
        </w:rPr>
        <w:t>- локальных (объектных) котельных в чердачных (крышных) помещений зданий.</w:t>
      </w:r>
    </w:p>
    <w:p w:rsidR="00F225E7" w:rsidRPr="007956C2" w:rsidRDefault="00F225E7" w:rsidP="00C97AA0">
      <w:pPr>
        <w:pStyle w:val="af"/>
        <w:overflowPunct w:val="0"/>
        <w:autoSpaceDE w:val="0"/>
        <w:spacing w:before="0" w:after="0"/>
        <w:ind w:firstLine="566"/>
        <w:contextualSpacing/>
        <w:rPr>
          <w:rFonts w:cs="Arial"/>
          <w:iCs/>
          <w:sz w:val="24"/>
          <w:szCs w:val="24"/>
          <w:u w:val="single"/>
        </w:rPr>
      </w:pPr>
    </w:p>
    <w:p w:rsidR="00A92565" w:rsidRPr="007956C2" w:rsidRDefault="00A92565" w:rsidP="00C97AA0">
      <w:pPr>
        <w:pStyle w:val="af"/>
        <w:overflowPunct w:val="0"/>
        <w:autoSpaceDE w:val="0"/>
        <w:spacing w:before="0" w:after="0"/>
        <w:ind w:firstLine="566"/>
        <w:contextualSpacing/>
        <w:rPr>
          <w:rFonts w:cs="Arial"/>
          <w:iCs/>
          <w:sz w:val="24"/>
          <w:szCs w:val="24"/>
          <w:u w:val="single"/>
        </w:rPr>
      </w:pPr>
      <w:r w:rsidRPr="007956C2">
        <w:rPr>
          <w:rFonts w:cs="Arial"/>
          <w:iCs/>
          <w:sz w:val="24"/>
          <w:szCs w:val="24"/>
          <w:u w:val="single"/>
        </w:rPr>
        <w:t>2. Ограничения по границам земельных участков</w:t>
      </w:r>
    </w:p>
    <w:p w:rsidR="00A92565" w:rsidRPr="007956C2" w:rsidRDefault="00A92565" w:rsidP="00C97AA0">
      <w:pPr>
        <w:pStyle w:val="iiiaeuiue"/>
        <w:ind w:firstLine="566"/>
        <w:contextualSpacing/>
        <w:jc w:val="left"/>
        <w:rPr>
          <w:rFonts w:ascii="Arial" w:hAnsi="Arial" w:cs="Arial"/>
        </w:rPr>
      </w:pPr>
      <w:r w:rsidRPr="007956C2">
        <w:rPr>
          <w:rFonts w:ascii="Arial" w:hAnsi="Arial" w:cs="Arial"/>
        </w:rPr>
        <w:t xml:space="preserve">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w:t>
      </w:r>
      <w:proofErr w:type="gramStart"/>
      <w:r w:rsidRPr="007956C2">
        <w:rPr>
          <w:rFonts w:ascii="Arial" w:hAnsi="Arial" w:cs="Arial"/>
        </w:rPr>
        <w:t>линией  (</w:t>
      </w:r>
      <w:proofErr w:type="gramEnd"/>
      <w:r w:rsidRPr="007956C2">
        <w:rPr>
          <w:rFonts w:ascii="Arial" w:hAnsi="Arial" w:cs="Arial"/>
        </w:rPr>
        <w:t>для угловых участков -  две или больше).</w:t>
      </w:r>
    </w:p>
    <w:p w:rsidR="00F225E7" w:rsidRPr="007956C2" w:rsidRDefault="00F225E7" w:rsidP="00C97AA0">
      <w:pPr>
        <w:pStyle w:val="af"/>
        <w:overflowPunct w:val="0"/>
        <w:autoSpaceDE w:val="0"/>
        <w:spacing w:before="0" w:after="0"/>
        <w:ind w:firstLine="566"/>
        <w:contextualSpacing/>
        <w:rPr>
          <w:rFonts w:cs="Arial"/>
          <w:iCs/>
          <w:sz w:val="24"/>
          <w:szCs w:val="24"/>
          <w:u w:val="single"/>
        </w:rPr>
      </w:pPr>
    </w:p>
    <w:p w:rsidR="00A92565" w:rsidRPr="007956C2" w:rsidRDefault="00A92565" w:rsidP="00C97AA0">
      <w:pPr>
        <w:pStyle w:val="af"/>
        <w:overflowPunct w:val="0"/>
        <w:autoSpaceDE w:val="0"/>
        <w:spacing w:before="0" w:after="0"/>
        <w:ind w:firstLine="566"/>
        <w:contextualSpacing/>
        <w:rPr>
          <w:rFonts w:cs="Arial"/>
          <w:iCs/>
          <w:sz w:val="24"/>
          <w:szCs w:val="24"/>
          <w:u w:val="single"/>
        </w:rPr>
      </w:pPr>
      <w:r w:rsidRPr="007956C2">
        <w:rPr>
          <w:rFonts w:cs="Arial"/>
          <w:iCs/>
          <w:sz w:val="24"/>
          <w:szCs w:val="24"/>
          <w:u w:val="single"/>
        </w:rPr>
        <w:t>3. Ограничения по предельным параметрам разрешенного строительства, реконструкции объектов капитального строительства</w:t>
      </w:r>
    </w:p>
    <w:p w:rsidR="00A92565" w:rsidRPr="007956C2" w:rsidRDefault="00A92565" w:rsidP="00C97AA0">
      <w:pPr>
        <w:pStyle w:val="iiiaeuiue"/>
        <w:ind w:firstLine="566"/>
        <w:contextualSpacing/>
        <w:jc w:val="left"/>
        <w:rPr>
          <w:rFonts w:ascii="Arial" w:hAnsi="Arial" w:cs="Arial"/>
        </w:rPr>
      </w:pPr>
      <w:r w:rsidRPr="007956C2">
        <w:rPr>
          <w:rFonts w:ascii="Arial" w:hAnsi="Arial" w:cs="Arial"/>
        </w:rPr>
        <w:t>По архитектурным решениям зданий:</w:t>
      </w:r>
    </w:p>
    <w:p w:rsidR="00A92565" w:rsidRPr="007956C2" w:rsidRDefault="00A92565" w:rsidP="00C97AA0">
      <w:pPr>
        <w:pStyle w:val="iiiaeuiue"/>
        <w:ind w:firstLine="566"/>
        <w:contextualSpacing/>
        <w:jc w:val="left"/>
        <w:rPr>
          <w:rFonts w:ascii="Arial" w:hAnsi="Arial" w:cs="Arial"/>
        </w:rPr>
      </w:pPr>
      <w:r w:rsidRPr="007956C2">
        <w:rPr>
          <w:rFonts w:ascii="Arial" w:hAnsi="Arial" w:cs="Arial"/>
        </w:rPr>
        <w:t xml:space="preserve">- разрешены архитектурные </w:t>
      </w:r>
      <w:proofErr w:type="gramStart"/>
      <w:r w:rsidRPr="007956C2">
        <w:rPr>
          <w:rFonts w:ascii="Arial" w:hAnsi="Arial" w:cs="Arial"/>
        </w:rPr>
        <w:t>решения зданий</w:t>
      </w:r>
      <w:proofErr w:type="gramEnd"/>
      <w:r w:rsidRPr="007956C2">
        <w:rPr>
          <w:rFonts w:ascii="Arial" w:hAnsi="Arial" w:cs="Arial"/>
        </w:rPr>
        <w:t xml:space="preserve"> стилизованные под историческую застройку;</w:t>
      </w:r>
    </w:p>
    <w:p w:rsidR="00A92565" w:rsidRPr="007956C2" w:rsidRDefault="00A92565" w:rsidP="00C97AA0">
      <w:pPr>
        <w:pStyle w:val="iiiaeuiue"/>
        <w:ind w:firstLine="566"/>
        <w:contextualSpacing/>
        <w:jc w:val="left"/>
        <w:rPr>
          <w:rFonts w:ascii="Arial" w:hAnsi="Arial" w:cs="Arial"/>
        </w:rPr>
      </w:pPr>
      <w:r w:rsidRPr="007956C2">
        <w:rPr>
          <w:rFonts w:ascii="Arial" w:hAnsi="Arial" w:cs="Arial"/>
        </w:rPr>
        <w:t xml:space="preserve">- возможны архитектурные решения зданий “контекстуальные” к окружающей застройке и “контрастные” к окружающей застройке. </w:t>
      </w:r>
    </w:p>
    <w:p w:rsidR="00A92565" w:rsidRPr="007956C2" w:rsidRDefault="00A92565" w:rsidP="00C97AA0">
      <w:pPr>
        <w:pStyle w:val="iiiaeuiue"/>
        <w:ind w:firstLine="566"/>
        <w:contextualSpacing/>
        <w:jc w:val="left"/>
        <w:rPr>
          <w:rFonts w:ascii="Arial" w:hAnsi="Arial" w:cs="Arial"/>
        </w:rPr>
      </w:pPr>
      <w:r w:rsidRPr="007956C2">
        <w:rPr>
          <w:rFonts w:ascii="Arial" w:hAnsi="Arial" w:cs="Arial"/>
        </w:rPr>
        <w:t>По подземным конструкциям зданий (нижняя часть здания до верхнего обреза цоколя):</w:t>
      </w:r>
    </w:p>
    <w:p w:rsidR="00A92565" w:rsidRPr="007956C2" w:rsidRDefault="00A92565" w:rsidP="00C97AA0">
      <w:pPr>
        <w:pStyle w:val="iiiaeuiue"/>
        <w:ind w:firstLine="566"/>
        <w:contextualSpacing/>
        <w:jc w:val="left"/>
        <w:rPr>
          <w:rFonts w:ascii="Arial" w:hAnsi="Arial" w:cs="Arial"/>
        </w:rPr>
      </w:pPr>
      <w:r w:rsidRPr="007956C2">
        <w:rPr>
          <w:rFonts w:ascii="Arial" w:hAnsi="Arial" w:cs="Arial"/>
        </w:rPr>
        <w:t xml:space="preserve">- должен </w:t>
      </w:r>
      <w:proofErr w:type="gramStart"/>
      <w:r w:rsidRPr="007956C2">
        <w:rPr>
          <w:rFonts w:ascii="Arial" w:hAnsi="Arial" w:cs="Arial"/>
        </w:rPr>
        <w:t>устраиваться  верхний</w:t>
      </w:r>
      <w:proofErr w:type="gramEnd"/>
      <w:r w:rsidRPr="007956C2">
        <w:rPr>
          <w:rFonts w:ascii="Arial" w:hAnsi="Arial" w:cs="Arial"/>
        </w:rPr>
        <w:t xml:space="preserve"> обрез цоколя (2- 4 см);</w:t>
      </w:r>
    </w:p>
    <w:p w:rsidR="00A92565" w:rsidRPr="007956C2" w:rsidRDefault="00A92565" w:rsidP="00C97AA0">
      <w:pPr>
        <w:pStyle w:val="iiiaeuiue"/>
        <w:ind w:firstLine="566"/>
        <w:contextualSpacing/>
        <w:jc w:val="left"/>
        <w:rPr>
          <w:rFonts w:ascii="Arial" w:hAnsi="Arial" w:cs="Arial"/>
        </w:rPr>
      </w:pPr>
      <w:r w:rsidRPr="007956C2">
        <w:rPr>
          <w:rFonts w:ascii="Arial" w:hAnsi="Arial" w:cs="Arial"/>
        </w:rPr>
        <w:t xml:space="preserve">- рекомендуется устройство фундаментных </w:t>
      </w:r>
      <w:proofErr w:type="gramStart"/>
      <w:r w:rsidRPr="007956C2">
        <w:rPr>
          <w:rFonts w:ascii="Arial" w:hAnsi="Arial" w:cs="Arial"/>
        </w:rPr>
        <w:t>рвов  с</w:t>
      </w:r>
      <w:proofErr w:type="gramEnd"/>
      <w:r w:rsidRPr="007956C2">
        <w:rPr>
          <w:rFonts w:ascii="Arial" w:hAnsi="Arial" w:cs="Arial"/>
        </w:rPr>
        <w:t xml:space="preserve"> подпором стен  наклонными подкосами.</w:t>
      </w:r>
    </w:p>
    <w:p w:rsidR="00A92565" w:rsidRPr="007956C2" w:rsidRDefault="00A92565" w:rsidP="00C97AA0">
      <w:pPr>
        <w:pStyle w:val="iiiaeuiue"/>
        <w:ind w:firstLine="566"/>
        <w:contextualSpacing/>
        <w:jc w:val="left"/>
        <w:rPr>
          <w:rFonts w:ascii="Arial" w:hAnsi="Arial" w:cs="Arial"/>
        </w:rPr>
      </w:pPr>
      <w:r w:rsidRPr="007956C2">
        <w:rPr>
          <w:rFonts w:ascii="Arial" w:hAnsi="Arial" w:cs="Arial"/>
        </w:rPr>
        <w:t>По стенам зданий:</w:t>
      </w:r>
    </w:p>
    <w:p w:rsidR="00A92565" w:rsidRPr="007956C2" w:rsidRDefault="00A92565" w:rsidP="00C97AA0">
      <w:pPr>
        <w:pStyle w:val="iiiaeuiue"/>
        <w:ind w:firstLine="590"/>
        <w:contextualSpacing/>
        <w:jc w:val="left"/>
        <w:rPr>
          <w:rFonts w:ascii="Arial" w:hAnsi="Arial" w:cs="Arial"/>
        </w:rPr>
      </w:pPr>
      <w:r w:rsidRPr="007956C2">
        <w:rPr>
          <w:rFonts w:ascii="Arial" w:hAnsi="Arial" w:cs="Arial"/>
        </w:rPr>
        <w:t>- минимальная ширина простенков – не менее ширины проёмов;</w:t>
      </w:r>
    </w:p>
    <w:p w:rsidR="00A92565" w:rsidRPr="007956C2" w:rsidRDefault="00A92565" w:rsidP="00C97AA0">
      <w:pPr>
        <w:pStyle w:val="iiiaeuiue"/>
        <w:ind w:firstLine="567"/>
        <w:contextualSpacing/>
        <w:jc w:val="left"/>
        <w:rPr>
          <w:rFonts w:ascii="Arial" w:hAnsi="Arial" w:cs="Arial"/>
        </w:rPr>
      </w:pPr>
      <w:r w:rsidRPr="007956C2">
        <w:rPr>
          <w:rFonts w:ascii="Arial" w:hAnsi="Arial" w:cs="Arial"/>
        </w:rPr>
        <w:t>- минимальная высота стен от окон до кровли (включая карниз) не менее 0.9 м;</w:t>
      </w:r>
    </w:p>
    <w:p w:rsidR="00A92565" w:rsidRPr="007956C2" w:rsidRDefault="00A92565" w:rsidP="00C97AA0">
      <w:pPr>
        <w:pStyle w:val="iiiaeuiue"/>
        <w:ind w:firstLine="567"/>
        <w:contextualSpacing/>
        <w:jc w:val="left"/>
        <w:rPr>
          <w:rFonts w:ascii="Arial" w:hAnsi="Arial" w:cs="Arial"/>
        </w:rPr>
      </w:pPr>
      <w:r w:rsidRPr="007956C2">
        <w:rPr>
          <w:rFonts w:ascii="Arial" w:hAnsi="Arial" w:cs="Arial"/>
        </w:rPr>
        <w:t xml:space="preserve">- минимальные габариты окон: высота - не менее 1.6 м., ширина - не менее 0,9 м; </w:t>
      </w:r>
    </w:p>
    <w:p w:rsidR="00A92565" w:rsidRPr="007956C2" w:rsidRDefault="00A92565" w:rsidP="00C97AA0">
      <w:pPr>
        <w:pStyle w:val="iiiaeuiue"/>
        <w:ind w:firstLine="567"/>
        <w:contextualSpacing/>
        <w:jc w:val="left"/>
        <w:rPr>
          <w:rFonts w:ascii="Arial" w:hAnsi="Arial" w:cs="Arial"/>
        </w:rPr>
      </w:pPr>
      <w:r w:rsidRPr="007956C2">
        <w:rPr>
          <w:rFonts w:ascii="Arial" w:hAnsi="Arial" w:cs="Arial"/>
        </w:rPr>
        <w:t xml:space="preserve">- для облицовки стен запрещается </w:t>
      </w:r>
      <w:proofErr w:type="gramStart"/>
      <w:r w:rsidRPr="007956C2">
        <w:rPr>
          <w:rFonts w:ascii="Arial" w:hAnsi="Arial" w:cs="Arial"/>
        </w:rPr>
        <w:t>применение  облицовочной</w:t>
      </w:r>
      <w:proofErr w:type="gramEnd"/>
      <w:r w:rsidRPr="007956C2">
        <w:rPr>
          <w:rFonts w:ascii="Arial" w:hAnsi="Arial" w:cs="Arial"/>
        </w:rPr>
        <w:t xml:space="preserve"> керамической плитки, кроме изразцов типа “ кабанчик”. Разрешается применение обычной или </w:t>
      </w:r>
      <w:proofErr w:type="spellStart"/>
      <w:r w:rsidRPr="007956C2">
        <w:rPr>
          <w:rFonts w:ascii="Arial" w:hAnsi="Arial" w:cs="Arial"/>
        </w:rPr>
        <w:t>терразитовой</w:t>
      </w:r>
      <w:proofErr w:type="spellEnd"/>
      <w:r w:rsidRPr="007956C2">
        <w:rPr>
          <w:rFonts w:ascii="Arial" w:hAnsi="Arial" w:cs="Arial"/>
        </w:rPr>
        <w:t xml:space="preserve"> штукатурки (запрещается применение фактуры “</w:t>
      </w:r>
      <w:proofErr w:type="spellStart"/>
      <w:r w:rsidRPr="007956C2">
        <w:rPr>
          <w:rFonts w:ascii="Arial" w:hAnsi="Arial" w:cs="Arial"/>
        </w:rPr>
        <w:t>внабрызг</w:t>
      </w:r>
      <w:proofErr w:type="spellEnd"/>
      <w:r w:rsidRPr="007956C2">
        <w:rPr>
          <w:rFonts w:ascii="Arial" w:hAnsi="Arial" w:cs="Arial"/>
        </w:rPr>
        <w:t>”), натурального камня;</w:t>
      </w:r>
    </w:p>
    <w:p w:rsidR="00A92565" w:rsidRPr="007956C2" w:rsidRDefault="00A92565" w:rsidP="00C97AA0">
      <w:pPr>
        <w:pStyle w:val="iiiaeuiue"/>
        <w:ind w:firstLine="567"/>
        <w:contextualSpacing/>
        <w:jc w:val="left"/>
        <w:rPr>
          <w:rFonts w:ascii="Arial" w:hAnsi="Arial" w:cs="Arial"/>
        </w:rPr>
      </w:pPr>
      <w:r w:rsidRPr="007956C2">
        <w:rPr>
          <w:rFonts w:ascii="Arial" w:hAnsi="Arial" w:cs="Arial"/>
        </w:rPr>
        <w:t>- </w:t>
      </w:r>
      <w:proofErr w:type="gramStart"/>
      <w:r w:rsidRPr="007956C2">
        <w:rPr>
          <w:rFonts w:ascii="Arial" w:hAnsi="Arial" w:cs="Arial"/>
        </w:rPr>
        <w:t>при  окраске</w:t>
      </w:r>
      <w:proofErr w:type="gramEnd"/>
      <w:r w:rsidRPr="007956C2">
        <w:rPr>
          <w:rFonts w:ascii="Arial" w:hAnsi="Arial" w:cs="Arial"/>
        </w:rPr>
        <w:t xml:space="preserve"> фасадов  необходимо  соблюдать  правильность окраски элементов ордерной системы - в случае её применения;</w:t>
      </w:r>
    </w:p>
    <w:p w:rsidR="00A92565" w:rsidRPr="007956C2" w:rsidRDefault="00A92565" w:rsidP="00C97AA0">
      <w:pPr>
        <w:pStyle w:val="iiiaeuiue"/>
        <w:ind w:firstLine="567"/>
        <w:contextualSpacing/>
        <w:jc w:val="left"/>
        <w:rPr>
          <w:rFonts w:ascii="Arial" w:hAnsi="Arial" w:cs="Arial"/>
        </w:rPr>
      </w:pPr>
      <w:r w:rsidRPr="007956C2">
        <w:rPr>
          <w:rFonts w:ascii="Arial" w:hAnsi="Arial" w:cs="Arial"/>
        </w:rPr>
        <w:t xml:space="preserve">- лепные тяги и карнизы должны вытягиваться по шаблонам, сделанным в соответствии </w:t>
      </w:r>
      <w:proofErr w:type="gramStart"/>
      <w:r w:rsidRPr="007956C2">
        <w:rPr>
          <w:rFonts w:ascii="Arial" w:hAnsi="Arial" w:cs="Arial"/>
        </w:rPr>
        <w:t>с  классическими</w:t>
      </w:r>
      <w:proofErr w:type="gramEnd"/>
      <w:r w:rsidRPr="007956C2">
        <w:rPr>
          <w:rFonts w:ascii="Arial" w:hAnsi="Arial" w:cs="Arial"/>
        </w:rPr>
        <w:t xml:space="preserve"> архитектурными обломами;</w:t>
      </w:r>
    </w:p>
    <w:p w:rsidR="00A92565" w:rsidRPr="007956C2" w:rsidRDefault="00A92565" w:rsidP="00C97AA0">
      <w:pPr>
        <w:pStyle w:val="iiiaeuiue"/>
        <w:ind w:firstLine="567"/>
        <w:contextualSpacing/>
        <w:jc w:val="left"/>
        <w:rPr>
          <w:rFonts w:ascii="Arial" w:hAnsi="Arial" w:cs="Arial"/>
        </w:rPr>
      </w:pPr>
      <w:r w:rsidRPr="007956C2">
        <w:rPr>
          <w:rFonts w:ascii="Arial" w:hAnsi="Arial" w:cs="Arial"/>
        </w:rPr>
        <w:t>- </w:t>
      </w:r>
      <w:proofErr w:type="gramStart"/>
      <w:r w:rsidRPr="007956C2">
        <w:rPr>
          <w:rFonts w:ascii="Arial" w:hAnsi="Arial" w:cs="Arial"/>
        </w:rPr>
        <w:t>лицевые  фасадные</w:t>
      </w:r>
      <w:proofErr w:type="gramEnd"/>
      <w:r w:rsidRPr="007956C2">
        <w:rPr>
          <w:rFonts w:ascii="Arial" w:hAnsi="Arial" w:cs="Arial"/>
        </w:rPr>
        <w:t xml:space="preserve">  стены должны завершаться карнизом или выносом (выпуском) кровли (на кронштейнах, кобылках, продолжениях наклонных стропил); </w:t>
      </w:r>
    </w:p>
    <w:p w:rsidR="00A92565" w:rsidRPr="007956C2" w:rsidRDefault="00A92565" w:rsidP="00C97AA0">
      <w:pPr>
        <w:pStyle w:val="iiiaeuiue"/>
        <w:ind w:firstLine="567"/>
        <w:contextualSpacing/>
        <w:jc w:val="left"/>
        <w:rPr>
          <w:rFonts w:ascii="Arial" w:hAnsi="Arial" w:cs="Arial"/>
        </w:rPr>
      </w:pPr>
      <w:r w:rsidRPr="007956C2">
        <w:rPr>
          <w:rFonts w:ascii="Arial" w:hAnsi="Arial" w:cs="Arial"/>
        </w:rPr>
        <w:t>- максимальная верхняя высотная отметка воротного проёма -  не выше верхней отметки оконных проёмов 1-го этажа (или бельэтажа);</w:t>
      </w:r>
    </w:p>
    <w:p w:rsidR="00A92565" w:rsidRPr="007956C2" w:rsidRDefault="00A92565" w:rsidP="00C97AA0">
      <w:pPr>
        <w:pStyle w:val="iiiaeuiue"/>
        <w:ind w:firstLine="567"/>
        <w:contextualSpacing/>
        <w:jc w:val="left"/>
        <w:rPr>
          <w:rFonts w:ascii="Arial" w:hAnsi="Arial" w:cs="Arial"/>
        </w:rPr>
      </w:pPr>
      <w:r w:rsidRPr="007956C2">
        <w:rPr>
          <w:rFonts w:ascii="Arial" w:hAnsi="Arial" w:cs="Arial"/>
        </w:rPr>
        <w:lastRenderedPageBreak/>
        <w:t xml:space="preserve">- по материалу воротные заполнения (створки или полотнища ворот, </w:t>
      </w:r>
      <w:proofErr w:type="spellStart"/>
      <w:proofErr w:type="gramStart"/>
      <w:r w:rsidRPr="007956C2">
        <w:rPr>
          <w:rFonts w:ascii="Arial" w:hAnsi="Arial" w:cs="Arial"/>
        </w:rPr>
        <w:t>навершия</w:t>
      </w:r>
      <w:proofErr w:type="spellEnd"/>
      <w:r w:rsidRPr="007956C2">
        <w:rPr>
          <w:rFonts w:ascii="Arial" w:hAnsi="Arial" w:cs="Arial"/>
        </w:rPr>
        <w:t>)  могут</w:t>
      </w:r>
      <w:proofErr w:type="gramEnd"/>
      <w:r w:rsidRPr="007956C2">
        <w:rPr>
          <w:rFonts w:ascii="Arial" w:hAnsi="Arial" w:cs="Arial"/>
        </w:rPr>
        <w:t xml:space="preserve"> быть деревянные или металлические - литые, кованые, слесарные, штампованные, сварные, - но  выполненными по архитектурному проекту.</w:t>
      </w:r>
    </w:p>
    <w:p w:rsidR="00A92565" w:rsidRPr="007956C2" w:rsidRDefault="00A92565" w:rsidP="00C97AA0">
      <w:pPr>
        <w:pStyle w:val="iiiaeuiue"/>
        <w:ind w:firstLine="567"/>
        <w:contextualSpacing/>
        <w:jc w:val="left"/>
        <w:rPr>
          <w:rFonts w:ascii="Arial" w:hAnsi="Arial" w:cs="Arial"/>
        </w:rPr>
      </w:pPr>
      <w:r w:rsidRPr="007956C2">
        <w:rPr>
          <w:rFonts w:ascii="Arial" w:hAnsi="Arial" w:cs="Arial"/>
        </w:rPr>
        <w:t>По верхней части зданий (выше карниза):</w:t>
      </w:r>
    </w:p>
    <w:p w:rsidR="00A92565" w:rsidRPr="007956C2" w:rsidRDefault="00A92565" w:rsidP="00C97AA0">
      <w:pPr>
        <w:pStyle w:val="iiiaeuiue"/>
        <w:ind w:firstLine="567"/>
        <w:contextualSpacing/>
        <w:jc w:val="left"/>
        <w:rPr>
          <w:rFonts w:ascii="Arial" w:hAnsi="Arial" w:cs="Arial"/>
        </w:rPr>
      </w:pPr>
      <w:r w:rsidRPr="007956C2">
        <w:rPr>
          <w:rFonts w:ascii="Arial" w:hAnsi="Arial" w:cs="Arial"/>
        </w:rPr>
        <w:t xml:space="preserve">- запрещается применение плоских кровель, </w:t>
      </w:r>
      <w:proofErr w:type="gramStart"/>
      <w:r w:rsidRPr="007956C2">
        <w:rPr>
          <w:rFonts w:ascii="Arial" w:hAnsi="Arial" w:cs="Arial"/>
        </w:rPr>
        <w:t>кроме  случаев</w:t>
      </w:r>
      <w:proofErr w:type="gramEnd"/>
      <w:r w:rsidRPr="007956C2">
        <w:rPr>
          <w:rFonts w:ascii="Arial" w:hAnsi="Arial" w:cs="Arial"/>
        </w:rPr>
        <w:t xml:space="preserve">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A92565" w:rsidRPr="007956C2" w:rsidRDefault="00A92565" w:rsidP="00C97AA0">
      <w:pPr>
        <w:pStyle w:val="iiiaeuiue"/>
        <w:ind w:firstLine="567"/>
        <w:contextualSpacing/>
        <w:jc w:val="left"/>
        <w:rPr>
          <w:rFonts w:ascii="Arial" w:hAnsi="Arial" w:cs="Arial"/>
        </w:rPr>
      </w:pPr>
      <w:r w:rsidRPr="007956C2">
        <w:rPr>
          <w:rFonts w:ascii="Arial" w:hAnsi="Arial" w:cs="Arial"/>
        </w:rPr>
        <w:t xml:space="preserve">- разрешены для применения следующие типы </w:t>
      </w:r>
      <w:proofErr w:type="gramStart"/>
      <w:r w:rsidRPr="007956C2">
        <w:rPr>
          <w:rFonts w:ascii="Arial" w:hAnsi="Arial" w:cs="Arial"/>
        </w:rPr>
        <w:t>кровли:  рядовое</w:t>
      </w:r>
      <w:proofErr w:type="gramEnd"/>
      <w:r w:rsidRPr="007956C2">
        <w:rPr>
          <w:rFonts w:ascii="Arial" w:hAnsi="Arial" w:cs="Arial"/>
        </w:rPr>
        <w:t xml:space="preserve"> покрытие кровельным железом (сталью) или покрытие в шашку, </w:t>
      </w:r>
      <w:proofErr w:type="spellStart"/>
      <w:r w:rsidRPr="007956C2">
        <w:rPr>
          <w:rFonts w:ascii="Arial" w:hAnsi="Arial" w:cs="Arial"/>
        </w:rPr>
        <w:t>металлочерепица</w:t>
      </w:r>
      <w:proofErr w:type="spellEnd"/>
      <w:r w:rsidRPr="007956C2">
        <w:rPr>
          <w:rFonts w:ascii="Arial" w:hAnsi="Arial" w:cs="Arial"/>
        </w:rPr>
        <w:t>;</w:t>
      </w:r>
    </w:p>
    <w:p w:rsidR="00A92565" w:rsidRPr="007956C2" w:rsidRDefault="00A92565" w:rsidP="00C97AA0">
      <w:pPr>
        <w:pStyle w:val="iiiaeuiue"/>
        <w:ind w:firstLine="567"/>
        <w:contextualSpacing/>
        <w:jc w:val="left"/>
        <w:rPr>
          <w:rFonts w:ascii="Arial" w:hAnsi="Arial" w:cs="Arial"/>
        </w:rPr>
      </w:pPr>
      <w:r w:rsidRPr="007956C2">
        <w:rPr>
          <w:rFonts w:ascii="Arial" w:hAnsi="Arial" w:cs="Arial"/>
        </w:rPr>
        <w:t xml:space="preserve">- окраска кровель должна производиться в соответствии с колерным бланком; </w:t>
      </w:r>
    </w:p>
    <w:p w:rsidR="00A92565" w:rsidRPr="007956C2" w:rsidRDefault="00A92565" w:rsidP="00C97AA0">
      <w:pPr>
        <w:pStyle w:val="iiiaeuiue"/>
        <w:ind w:firstLine="567"/>
        <w:contextualSpacing/>
        <w:jc w:val="left"/>
        <w:rPr>
          <w:rFonts w:ascii="Arial" w:hAnsi="Arial" w:cs="Arial"/>
        </w:rPr>
      </w:pPr>
      <w:r w:rsidRPr="007956C2">
        <w:rPr>
          <w:rFonts w:ascii="Arial" w:hAnsi="Arial" w:cs="Arial"/>
        </w:rPr>
        <w:t xml:space="preserve">- окраска </w:t>
      </w:r>
      <w:proofErr w:type="gramStart"/>
      <w:r w:rsidRPr="007956C2">
        <w:rPr>
          <w:rFonts w:ascii="Arial" w:hAnsi="Arial" w:cs="Arial"/>
        </w:rPr>
        <w:t>кровли  медянкой</w:t>
      </w:r>
      <w:proofErr w:type="gramEnd"/>
      <w:r w:rsidRPr="007956C2">
        <w:rPr>
          <w:rFonts w:ascii="Arial" w:hAnsi="Arial" w:cs="Arial"/>
        </w:rPr>
        <w:t xml:space="preserve"> может производиться без колерного бланка. Кровля из оцинкованной стали может не окрашиваться;</w:t>
      </w:r>
    </w:p>
    <w:p w:rsidR="00A92565" w:rsidRPr="007956C2" w:rsidRDefault="00A92565" w:rsidP="00C97AA0">
      <w:pPr>
        <w:pStyle w:val="iiiaeuiue"/>
        <w:ind w:firstLine="567"/>
        <w:contextualSpacing/>
        <w:jc w:val="left"/>
        <w:rPr>
          <w:rFonts w:ascii="Arial" w:hAnsi="Arial" w:cs="Arial"/>
        </w:rPr>
      </w:pPr>
      <w:r w:rsidRPr="007956C2">
        <w:rPr>
          <w:rFonts w:ascii="Arial" w:hAnsi="Arial" w:cs="Arial"/>
        </w:rPr>
        <w:t xml:space="preserve">- водосточные </w:t>
      </w:r>
      <w:proofErr w:type="gramStart"/>
      <w:r w:rsidRPr="007956C2">
        <w:rPr>
          <w:rFonts w:ascii="Arial" w:hAnsi="Arial" w:cs="Arial"/>
        </w:rPr>
        <w:t>трубы  (</w:t>
      </w:r>
      <w:proofErr w:type="gramEnd"/>
      <w:r w:rsidRPr="007956C2">
        <w:rPr>
          <w:rFonts w:ascii="Arial" w:hAnsi="Arial" w:cs="Arial"/>
        </w:rPr>
        <w:t xml:space="preserve">также и водоотливы, разжелобки, </w:t>
      </w:r>
      <w:proofErr w:type="spellStart"/>
      <w:r w:rsidRPr="007956C2">
        <w:rPr>
          <w:rFonts w:ascii="Arial" w:hAnsi="Arial" w:cs="Arial"/>
        </w:rPr>
        <w:t>отметы</w:t>
      </w:r>
      <w:proofErr w:type="spellEnd"/>
      <w:r w:rsidRPr="007956C2">
        <w:rPr>
          <w:rFonts w:ascii="Arial" w:hAnsi="Arial" w:cs="Arial"/>
        </w:rPr>
        <w:t>,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A92565" w:rsidRPr="007956C2" w:rsidRDefault="00A92565" w:rsidP="00C97AA0">
      <w:pPr>
        <w:pStyle w:val="iiiaeuiue"/>
        <w:ind w:firstLine="567"/>
        <w:contextualSpacing/>
        <w:jc w:val="left"/>
        <w:rPr>
          <w:rFonts w:ascii="Arial" w:hAnsi="Arial" w:cs="Arial"/>
        </w:rPr>
      </w:pPr>
      <w:r w:rsidRPr="007956C2">
        <w:rPr>
          <w:rFonts w:ascii="Arial" w:hAnsi="Arial" w:cs="Arial"/>
        </w:rPr>
        <w:t xml:space="preserve">- выпуски вентиляционных блоков и </w:t>
      </w:r>
      <w:proofErr w:type="spellStart"/>
      <w:r w:rsidRPr="007956C2">
        <w:rPr>
          <w:rFonts w:ascii="Arial" w:hAnsi="Arial" w:cs="Arial"/>
        </w:rPr>
        <w:t>газоотходных</w:t>
      </w:r>
      <w:proofErr w:type="spellEnd"/>
      <w:r w:rsidRPr="007956C2">
        <w:rPr>
          <w:rFonts w:ascii="Arial" w:hAnsi="Arial" w:cs="Arial"/>
        </w:rPr>
        <w:t xml:space="preserve"> стояков при </w:t>
      </w:r>
      <w:proofErr w:type="gramStart"/>
      <w:r w:rsidRPr="007956C2">
        <w:rPr>
          <w:rFonts w:ascii="Arial" w:hAnsi="Arial" w:cs="Arial"/>
        </w:rPr>
        <w:t>строительстве  лицевых</w:t>
      </w:r>
      <w:proofErr w:type="gramEnd"/>
      <w:r w:rsidRPr="007956C2">
        <w:rPr>
          <w:rFonts w:ascii="Arial" w:hAnsi="Arial" w:cs="Arial"/>
        </w:rPr>
        <w:t xml:space="preserve"> зданий должны обкладываться кирпичом с имитацией облика печных труб;</w:t>
      </w:r>
    </w:p>
    <w:p w:rsidR="00A92565" w:rsidRPr="007956C2" w:rsidRDefault="00A92565" w:rsidP="00C97AA0">
      <w:pPr>
        <w:pStyle w:val="iiiaeuiue"/>
        <w:ind w:firstLine="567"/>
        <w:contextualSpacing/>
        <w:jc w:val="left"/>
        <w:rPr>
          <w:rFonts w:ascii="Arial" w:hAnsi="Arial" w:cs="Arial"/>
        </w:rPr>
      </w:pPr>
      <w:r w:rsidRPr="007956C2">
        <w:rPr>
          <w:rFonts w:ascii="Arial" w:hAnsi="Arial" w:cs="Arial"/>
        </w:rPr>
        <w:t>- оголовки лифтовых шахт должны выводиться на скаты кровли, обращенные внутрь квартала.</w:t>
      </w:r>
    </w:p>
    <w:p w:rsidR="00A92565" w:rsidRPr="007956C2" w:rsidRDefault="00A92565" w:rsidP="00C97AA0">
      <w:pPr>
        <w:pStyle w:val="iauiue"/>
        <w:ind w:firstLine="567"/>
        <w:contextualSpacing/>
        <w:rPr>
          <w:rFonts w:ascii="Arial" w:hAnsi="Arial" w:cs="Arial"/>
          <w:sz w:val="24"/>
          <w:szCs w:val="24"/>
        </w:rPr>
      </w:pPr>
      <w:r w:rsidRPr="007956C2">
        <w:rPr>
          <w:rFonts w:ascii="Arial" w:hAnsi="Arial" w:cs="Arial"/>
          <w:sz w:val="24"/>
          <w:szCs w:val="24"/>
        </w:rPr>
        <w:t>По решению дворов:</w:t>
      </w:r>
    </w:p>
    <w:p w:rsidR="00A92565" w:rsidRPr="007956C2" w:rsidRDefault="00A92565" w:rsidP="00C97AA0">
      <w:pPr>
        <w:pStyle w:val="iauiue"/>
        <w:ind w:firstLine="567"/>
        <w:contextualSpacing/>
        <w:rPr>
          <w:rFonts w:ascii="Arial" w:hAnsi="Arial" w:cs="Arial"/>
          <w:sz w:val="24"/>
          <w:szCs w:val="24"/>
        </w:rPr>
      </w:pPr>
      <w:r w:rsidRPr="007956C2">
        <w:rPr>
          <w:rFonts w:ascii="Arial" w:hAnsi="Arial" w:cs="Arial"/>
          <w:sz w:val="24"/>
          <w:szCs w:val="24"/>
        </w:rPr>
        <w:t xml:space="preserve">- длина (глубина) двора и его ширина не могут быть меньшими, чем высота (считая </w:t>
      </w:r>
      <w:proofErr w:type="gramStart"/>
      <w:r w:rsidRPr="007956C2">
        <w:rPr>
          <w:rFonts w:ascii="Arial" w:hAnsi="Arial" w:cs="Arial"/>
          <w:sz w:val="24"/>
          <w:szCs w:val="24"/>
        </w:rPr>
        <w:t>от  уровня</w:t>
      </w:r>
      <w:proofErr w:type="gramEnd"/>
      <w:r w:rsidRPr="007956C2">
        <w:rPr>
          <w:rFonts w:ascii="Arial" w:hAnsi="Arial" w:cs="Arial"/>
          <w:sz w:val="24"/>
          <w:szCs w:val="24"/>
        </w:rPr>
        <w:t xml:space="preserve"> поверхности двора до конька кровли) самого высокого из зданий, окружающих двор (высота зданий, не отбрасывающих тень во двор,  не учитывается);</w:t>
      </w:r>
    </w:p>
    <w:p w:rsidR="00A92565" w:rsidRPr="007956C2" w:rsidRDefault="00A92565" w:rsidP="00C97AA0">
      <w:pPr>
        <w:pStyle w:val="iiiaeuiue"/>
        <w:ind w:firstLine="567"/>
        <w:contextualSpacing/>
        <w:jc w:val="left"/>
        <w:rPr>
          <w:rFonts w:ascii="Arial" w:hAnsi="Arial" w:cs="Arial"/>
        </w:rPr>
      </w:pPr>
      <w:r w:rsidRPr="007956C2">
        <w:rPr>
          <w:rFonts w:ascii="Arial" w:hAnsi="Arial" w:cs="Arial"/>
        </w:rPr>
        <w:t xml:space="preserve">- допускается устройство </w:t>
      </w:r>
      <w:proofErr w:type="gramStart"/>
      <w:r w:rsidRPr="007956C2">
        <w:rPr>
          <w:rFonts w:ascii="Arial" w:hAnsi="Arial" w:cs="Arial"/>
        </w:rPr>
        <w:t>атриумов,  перекрытых</w:t>
      </w:r>
      <w:proofErr w:type="gramEnd"/>
      <w:r w:rsidRPr="007956C2">
        <w:rPr>
          <w:rFonts w:ascii="Arial" w:hAnsi="Arial" w:cs="Arial"/>
        </w:rPr>
        <w:t xml:space="preserve"> дворов, висячих садов;</w:t>
      </w:r>
    </w:p>
    <w:p w:rsidR="00A92565" w:rsidRPr="007956C2" w:rsidRDefault="00A92565" w:rsidP="00C97AA0">
      <w:pPr>
        <w:pStyle w:val="iiiaeuiue"/>
        <w:ind w:firstLine="567"/>
        <w:contextualSpacing/>
        <w:jc w:val="left"/>
        <w:rPr>
          <w:rFonts w:ascii="Arial" w:hAnsi="Arial" w:cs="Arial"/>
        </w:rPr>
      </w:pPr>
      <w:r w:rsidRPr="007956C2">
        <w:rPr>
          <w:rFonts w:ascii="Arial" w:hAnsi="Arial" w:cs="Arial"/>
        </w:rPr>
        <w:t>- </w:t>
      </w:r>
      <w:proofErr w:type="gramStart"/>
      <w:r w:rsidRPr="007956C2">
        <w:rPr>
          <w:rFonts w:ascii="Arial" w:hAnsi="Arial" w:cs="Arial"/>
        </w:rPr>
        <w:t>мощение  мостовой</w:t>
      </w:r>
      <w:proofErr w:type="gramEnd"/>
      <w:r w:rsidRPr="007956C2">
        <w:rPr>
          <w:rFonts w:ascii="Arial" w:hAnsi="Arial" w:cs="Arial"/>
        </w:rPr>
        <w:t xml:space="preserve"> и тротуаров воротного проезда  должно быть идентично мощению тротуара и проезжей части, примыкающей к дому.</w:t>
      </w:r>
    </w:p>
    <w:p w:rsidR="00F225E7" w:rsidRPr="007956C2" w:rsidRDefault="00F225E7" w:rsidP="00C97AA0">
      <w:pPr>
        <w:pStyle w:val="iiiaeuiue"/>
        <w:ind w:firstLine="567"/>
        <w:contextualSpacing/>
        <w:jc w:val="left"/>
        <w:rPr>
          <w:rFonts w:ascii="Arial" w:hAnsi="Arial" w:cs="Arial"/>
          <w:u w:val="single"/>
        </w:rPr>
      </w:pPr>
    </w:p>
    <w:p w:rsidR="00A92565" w:rsidRPr="007956C2" w:rsidRDefault="00A92565" w:rsidP="00C97AA0">
      <w:pPr>
        <w:pStyle w:val="iiiaeuiue"/>
        <w:ind w:firstLine="567"/>
        <w:contextualSpacing/>
        <w:jc w:val="left"/>
        <w:rPr>
          <w:rFonts w:ascii="Arial" w:hAnsi="Arial" w:cs="Arial"/>
          <w:u w:val="single"/>
        </w:rPr>
      </w:pPr>
      <w:r w:rsidRPr="007956C2">
        <w:rPr>
          <w:rFonts w:ascii="Arial" w:hAnsi="Arial" w:cs="Arial"/>
          <w:u w:val="single"/>
        </w:rPr>
        <w:t> 4.Ограничения по видам градостроительных изменений</w:t>
      </w:r>
    </w:p>
    <w:p w:rsidR="00A92565" w:rsidRPr="007956C2" w:rsidRDefault="00A92565" w:rsidP="00C97AA0">
      <w:pPr>
        <w:pStyle w:val="iiiaeuiue"/>
        <w:ind w:firstLine="566"/>
        <w:contextualSpacing/>
        <w:jc w:val="left"/>
        <w:rPr>
          <w:rFonts w:ascii="Arial" w:hAnsi="Arial" w:cs="Arial"/>
        </w:rPr>
      </w:pPr>
      <w:r w:rsidRPr="007956C2">
        <w:rPr>
          <w:rFonts w:ascii="Arial" w:hAnsi="Arial" w:cs="Arial"/>
        </w:rPr>
        <w:t xml:space="preserve">Надстройка и обстройка исторически ценных </w:t>
      </w:r>
      <w:r w:rsidRPr="007956C2">
        <w:rPr>
          <w:rFonts w:ascii="Arial" w:hAnsi="Arial" w:cs="Arial"/>
          <w:color w:val="000000"/>
        </w:rPr>
        <w:t>зданий</w:t>
      </w:r>
      <w:r w:rsidRPr="007956C2">
        <w:rPr>
          <w:rFonts w:ascii="Arial" w:hAnsi="Arial" w:cs="Arial"/>
        </w:rPr>
        <w:t xml:space="preserve">, а также возведение над </w:t>
      </w:r>
      <w:proofErr w:type="gramStart"/>
      <w:r w:rsidRPr="007956C2">
        <w:rPr>
          <w:rFonts w:ascii="Arial" w:hAnsi="Arial" w:cs="Arial"/>
        </w:rPr>
        <w:t>ними  мансард</w:t>
      </w:r>
      <w:proofErr w:type="gramEnd"/>
      <w:r w:rsidRPr="007956C2">
        <w:rPr>
          <w:rFonts w:ascii="Arial" w:hAnsi="Arial" w:cs="Arial"/>
        </w:rPr>
        <w:t xml:space="preserve"> (мансардных этажей) запрещены. </w:t>
      </w:r>
    </w:p>
    <w:p w:rsidR="00A92565" w:rsidRPr="007956C2" w:rsidRDefault="00A92565" w:rsidP="00C97AA0">
      <w:pPr>
        <w:pStyle w:val="iiiaeuiue"/>
        <w:ind w:firstLine="566"/>
        <w:contextualSpacing/>
        <w:jc w:val="left"/>
        <w:rPr>
          <w:rFonts w:ascii="Arial" w:hAnsi="Arial" w:cs="Arial"/>
        </w:rPr>
      </w:pPr>
      <w:r w:rsidRPr="007956C2">
        <w:rPr>
          <w:rFonts w:ascii="Arial" w:hAnsi="Arial" w:cs="Arial"/>
        </w:rPr>
        <w:t>Пристройки к исторически ценным зданиям запрещены, за исключением особых случаев обоснованной функциональной необходимости.</w:t>
      </w:r>
    </w:p>
    <w:p w:rsidR="00A92565" w:rsidRPr="007956C2" w:rsidRDefault="00A92565" w:rsidP="00C97AA0">
      <w:pPr>
        <w:pStyle w:val="iiiaeuiue"/>
        <w:ind w:firstLine="566"/>
        <w:contextualSpacing/>
        <w:jc w:val="left"/>
        <w:rPr>
          <w:rFonts w:ascii="Arial" w:hAnsi="Arial" w:cs="Arial"/>
        </w:rPr>
      </w:pPr>
      <w:r w:rsidRPr="007956C2">
        <w:rPr>
          <w:rFonts w:ascii="Arial" w:hAnsi="Arial" w:cs="Arial"/>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A92565" w:rsidRPr="007956C2" w:rsidRDefault="00A92565" w:rsidP="00C97AA0">
      <w:pPr>
        <w:pStyle w:val="iiiaeuiue"/>
        <w:ind w:firstLine="566"/>
        <w:contextualSpacing/>
        <w:jc w:val="left"/>
        <w:rPr>
          <w:rFonts w:ascii="Arial" w:hAnsi="Arial" w:cs="Arial"/>
        </w:rPr>
      </w:pPr>
      <w:r w:rsidRPr="007956C2">
        <w:rPr>
          <w:rFonts w:ascii="Arial" w:hAnsi="Arial" w:cs="Arial"/>
        </w:rPr>
        <w:t>Запрещена встройка под один карниз с соседним домом.</w:t>
      </w:r>
    </w:p>
    <w:p w:rsidR="00A92565" w:rsidRPr="007956C2" w:rsidRDefault="00A92565" w:rsidP="00C97AA0">
      <w:pPr>
        <w:pStyle w:val="iiiaeuiue"/>
        <w:keepNext/>
        <w:ind w:firstLine="566"/>
        <w:contextualSpacing/>
        <w:jc w:val="left"/>
        <w:rPr>
          <w:rFonts w:ascii="Arial" w:hAnsi="Arial" w:cs="Arial"/>
          <w:i/>
        </w:rPr>
      </w:pPr>
      <w:r w:rsidRPr="007956C2">
        <w:rPr>
          <w:rFonts w:ascii="Arial" w:hAnsi="Arial" w:cs="Arial"/>
          <w:i/>
        </w:rPr>
        <w:t xml:space="preserve">Земляные работы: </w:t>
      </w:r>
    </w:p>
    <w:p w:rsidR="00A92565" w:rsidRPr="007956C2" w:rsidRDefault="00A92565" w:rsidP="00C97AA0">
      <w:pPr>
        <w:pStyle w:val="iiiaeuiue"/>
        <w:ind w:firstLine="566"/>
        <w:contextualSpacing/>
        <w:jc w:val="left"/>
        <w:rPr>
          <w:rFonts w:ascii="Arial" w:hAnsi="Arial" w:cs="Arial"/>
        </w:rPr>
      </w:pPr>
      <w:r w:rsidRPr="007956C2">
        <w:rPr>
          <w:rFonts w:ascii="Arial" w:hAnsi="Arial" w:cs="Arial"/>
        </w:rPr>
        <w:t xml:space="preserve">- запрещается для устройства фундаментов отрывка котлованов, механическая </w:t>
      </w:r>
      <w:proofErr w:type="gramStart"/>
      <w:r w:rsidRPr="007956C2">
        <w:rPr>
          <w:rFonts w:ascii="Arial" w:hAnsi="Arial" w:cs="Arial"/>
        </w:rPr>
        <w:t>разработка  грунта</w:t>
      </w:r>
      <w:proofErr w:type="gramEnd"/>
      <w:r w:rsidRPr="007956C2">
        <w:rPr>
          <w:rFonts w:ascii="Arial" w:hAnsi="Arial" w:cs="Arial"/>
        </w:rPr>
        <w:t xml:space="preserve">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w:t>
      </w:r>
      <w:proofErr w:type="spellStart"/>
      <w:r w:rsidRPr="007956C2">
        <w:rPr>
          <w:rFonts w:ascii="Arial" w:hAnsi="Arial" w:cs="Arial"/>
        </w:rPr>
        <w:t>миниэкскаваторов</w:t>
      </w:r>
      <w:proofErr w:type="spellEnd"/>
      <w:r w:rsidRPr="007956C2">
        <w:rPr>
          <w:rFonts w:ascii="Arial" w:hAnsi="Arial" w:cs="Arial"/>
        </w:rPr>
        <w:t>.</w:t>
      </w:r>
    </w:p>
    <w:p w:rsidR="00A92565" w:rsidRPr="007956C2" w:rsidRDefault="00A92565" w:rsidP="00C97AA0">
      <w:pPr>
        <w:pStyle w:val="iiiaeuiue"/>
        <w:ind w:firstLine="566"/>
        <w:contextualSpacing/>
        <w:jc w:val="left"/>
        <w:rPr>
          <w:rFonts w:ascii="Arial" w:hAnsi="Arial" w:cs="Arial"/>
        </w:rPr>
      </w:pPr>
      <w:r w:rsidRPr="007956C2">
        <w:rPr>
          <w:rFonts w:ascii="Arial" w:hAnsi="Arial" w:cs="Arial"/>
        </w:rPr>
        <w:t xml:space="preserve">- запрещается забивка свай, шпунта и </w:t>
      </w:r>
      <w:proofErr w:type="spellStart"/>
      <w:r w:rsidRPr="007956C2">
        <w:rPr>
          <w:rFonts w:ascii="Arial" w:hAnsi="Arial" w:cs="Arial"/>
        </w:rPr>
        <w:t>вибропогружение</w:t>
      </w:r>
      <w:proofErr w:type="spellEnd"/>
      <w:r w:rsidRPr="007956C2">
        <w:rPr>
          <w:rFonts w:ascii="Arial" w:hAnsi="Arial" w:cs="Arial"/>
        </w:rPr>
        <w:t xml:space="preserve"> свай, шпунта возле </w:t>
      </w:r>
      <w:proofErr w:type="gramStart"/>
      <w:r w:rsidRPr="007956C2">
        <w:rPr>
          <w:rFonts w:ascii="Arial" w:hAnsi="Arial" w:cs="Arial"/>
        </w:rPr>
        <w:t>существующих  каменных</w:t>
      </w:r>
      <w:proofErr w:type="gramEnd"/>
      <w:r w:rsidRPr="007956C2">
        <w:rPr>
          <w:rFonts w:ascii="Arial" w:hAnsi="Arial" w:cs="Arial"/>
        </w:rPr>
        <w:t xml:space="preserve"> стен исторически ценных зданий.</w:t>
      </w:r>
    </w:p>
    <w:p w:rsidR="00A92565" w:rsidRPr="007956C2" w:rsidRDefault="00A92565" w:rsidP="00C97AA0">
      <w:pPr>
        <w:spacing w:after="0" w:line="240" w:lineRule="auto"/>
        <w:ind w:firstLine="567"/>
        <w:contextualSpacing/>
        <w:rPr>
          <w:rFonts w:ascii="Arial" w:hAnsi="Arial" w:cs="Arial"/>
          <w:sz w:val="24"/>
          <w:szCs w:val="24"/>
        </w:rPr>
      </w:pPr>
      <w:r w:rsidRPr="007956C2">
        <w:rPr>
          <w:rFonts w:ascii="Arial" w:hAnsi="Arial" w:cs="Arial"/>
          <w:i/>
          <w:sz w:val="24"/>
          <w:szCs w:val="24"/>
        </w:rPr>
        <w:t>Размещение рекламы</w:t>
      </w:r>
      <w:r w:rsidRPr="007956C2">
        <w:rPr>
          <w:rFonts w:ascii="Arial" w:hAnsi="Arial" w:cs="Arial"/>
          <w:sz w:val="24"/>
          <w:szCs w:val="24"/>
        </w:rPr>
        <w:t xml:space="preserve">. </w:t>
      </w:r>
    </w:p>
    <w:p w:rsidR="00A92565" w:rsidRPr="007956C2" w:rsidRDefault="00A92565" w:rsidP="00C97AA0">
      <w:pPr>
        <w:pStyle w:val="bodytext2"/>
        <w:spacing w:before="0"/>
        <w:ind w:firstLine="566"/>
        <w:contextualSpacing/>
        <w:jc w:val="left"/>
        <w:rPr>
          <w:rFonts w:ascii="Arial" w:hAnsi="Arial" w:cs="Arial"/>
        </w:rPr>
      </w:pPr>
      <w:r w:rsidRPr="007956C2">
        <w:rPr>
          <w:rFonts w:ascii="Arial" w:hAnsi="Arial" w:cs="Arial"/>
        </w:rPr>
        <w:t xml:space="preserve">Реклама (вывески, указатели и т.п.) </w:t>
      </w:r>
      <w:proofErr w:type="gramStart"/>
      <w:r w:rsidRPr="007956C2">
        <w:rPr>
          <w:rFonts w:ascii="Arial" w:hAnsi="Arial" w:cs="Arial"/>
        </w:rPr>
        <w:t>должна  выявлять</w:t>
      </w:r>
      <w:proofErr w:type="gramEnd"/>
      <w:r w:rsidRPr="007956C2">
        <w:rPr>
          <w:rFonts w:ascii="Arial" w:hAnsi="Arial" w:cs="Arial"/>
        </w:rPr>
        <w:t xml:space="preserve"> и подчеркивать красоту архитектурного решения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A92565" w:rsidRPr="007956C2" w:rsidRDefault="00A92565" w:rsidP="00C97AA0">
      <w:pPr>
        <w:pStyle w:val="iiiaeuiue"/>
        <w:ind w:firstLine="566"/>
        <w:contextualSpacing/>
        <w:jc w:val="left"/>
        <w:rPr>
          <w:rFonts w:ascii="Arial" w:hAnsi="Arial" w:cs="Arial"/>
          <w:i/>
        </w:rPr>
      </w:pPr>
      <w:r w:rsidRPr="007956C2">
        <w:rPr>
          <w:rFonts w:ascii="Arial" w:hAnsi="Arial" w:cs="Arial"/>
          <w:i/>
        </w:rPr>
        <w:t xml:space="preserve">Воссоздание ранее утраченных исторически ценных </w:t>
      </w:r>
      <w:proofErr w:type="gramStart"/>
      <w:r w:rsidRPr="007956C2">
        <w:rPr>
          <w:rFonts w:ascii="Arial" w:hAnsi="Arial" w:cs="Arial"/>
          <w:i/>
        </w:rPr>
        <w:t>зданий  и</w:t>
      </w:r>
      <w:proofErr w:type="gramEnd"/>
      <w:r w:rsidRPr="007956C2">
        <w:rPr>
          <w:rFonts w:ascii="Arial" w:hAnsi="Arial" w:cs="Arial"/>
          <w:i/>
        </w:rPr>
        <w:t xml:space="preserve"> сооружений (их  внешних визуальных характеристик</w:t>
      </w:r>
      <w:r w:rsidRPr="007956C2">
        <w:rPr>
          <w:rFonts w:ascii="Arial" w:hAnsi="Arial" w:cs="Arial"/>
          <w:b/>
          <w:bCs/>
          <w:i/>
        </w:rPr>
        <w:t>)</w:t>
      </w:r>
      <w:r w:rsidRPr="007956C2">
        <w:rPr>
          <w:rFonts w:ascii="Arial" w:hAnsi="Arial" w:cs="Arial"/>
          <w:i/>
        </w:rPr>
        <w:t xml:space="preserve">. </w:t>
      </w:r>
    </w:p>
    <w:p w:rsidR="00A92565" w:rsidRPr="007956C2" w:rsidRDefault="00A92565" w:rsidP="00C97AA0">
      <w:pPr>
        <w:pStyle w:val="iiiaeuiue"/>
        <w:ind w:firstLine="566"/>
        <w:contextualSpacing/>
        <w:jc w:val="left"/>
        <w:rPr>
          <w:rFonts w:ascii="Arial" w:hAnsi="Arial" w:cs="Arial"/>
        </w:rPr>
      </w:pPr>
      <w:r w:rsidRPr="007956C2">
        <w:rPr>
          <w:rFonts w:ascii="Arial" w:hAnsi="Arial" w:cs="Arial"/>
        </w:rPr>
        <w:t xml:space="preserve">Восстановление ранее утраченных исторически ценных </w:t>
      </w:r>
      <w:proofErr w:type="gramStart"/>
      <w:r w:rsidRPr="007956C2">
        <w:rPr>
          <w:rFonts w:ascii="Arial" w:hAnsi="Arial" w:cs="Arial"/>
        </w:rPr>
        <w:t>зданий  и</w:t>
      </w:r>
      <w:proofErr w:type="gramEnd"/>
      <w:r w:rsidRPr="007956C2">
        <w:rPr>
          <w:rFonts w:ascii="Arial" w:hAnsi="Arial" w:cs="Arial"/>
        </w:rPr>
        <w:t xml:space="preserve">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w:t>
      </w:r>
      <w:r w:rsidRPr="007956C2">
        <w:rPr>
          <w:rFonts w:ascii="Arial" w:hAnsi="Arial" w:cs="Arial"/>
        </w:rPr>
        <w:lastRenderedPageBreak/>
        <w:t xml:space="preserve">ментация (или её копия), а также  полный обмер (архитектурный ручной или фотограмметрический), материалы  подробной </w:t>
      </w:r>
      <w:proofErr w:type="spellStart"/>
      <w:r w:rsidRPr="007956C2">
        <w:rPr>
          <w:rFonts w:ascii="Arial" w:hAnsi="Arial" w:cs="Arial"/>
        </w:rPr>
        <w:t>фотофиксации</w:t>
      </w:r>
      <w:proofErr w:type="spellEnd"/>
      <w:r w:rsidRPr="007956C2">
        <w:rPr>
          <w:rFonts w:ascii="Arial" w:hAnsi="Arial" w:cs="Arial"/>
        </w:rPr>
        <w:t xml:space="preserve">. </w:t>
      </w:r>
    </w:p>
    <w:p w:rsidR="00A92565" w:rsidRPr="007956C2" w:rsidRDefault="00A92565" w:rsidP="00C97AA0">
      <w:pPr>
        <w:pStyle w:val="iiiaeuiue"/>
        <w:ind w:firstLine="566"/>
        <w:contextualSpacing/>
        <w:jc w:val="left"/>
        <w:rPr>
          <w:rFonts w:ascii="Arial" w:hAnsi="Arial" w:cs="Arial"/>
          <w:i/>
        </w:rPr>
      </w:pPr>
      <w:r w:rsidRPr="007956C2">
        <w:rPr>
          <w:rFonts w:ascii="Arial" w:hAnsi="Arial" w:cs="Arial"/>
          <w:i/>
        </w:rPr>
        <w:t xml:space="preserve">Снос зданий и сооружений. </w:t>
      </w:r>
    </w:p>
    <w:p w:rsidR="00A92565" w:rsidRPr="007956C2" w:rsidRDefault="00A92565" w:rsidP="00C97AA0">
      <w:pPr>
        <w:pStyle w:val="iiiaeuiue"/>
        <w:ind w:firstLine="566"/>
        <w:contextualSpacing/>
        <w:jc w:val="left"/>
        <w:rPr>
          <w:rFonts w:ascii="Arial" w:hAnsi="Arial" w:cs="Arial"/>
        </w:rPr>
      </w:pPr>
      <w:r w:rsidRPr="007956C2">
        <w:rPr>
          <w:rFonts w:ascii="Arial" w:hAnsi="Arial" w:cs="Arial"/>
        </w:rPr>
        <w:t xml:space="preserve">Снос разрешается в установленном порядке. При осуществлении сноса необходимо не допустить повреждений расположенных </w:t>
      </w:r>
      <w:proofErr w:type="gramStart"/>
      <w:r w:rsidRPr="007956C2">
        <w:rPr>
          <w:rFonts w:ascii="Arial" w:hAnsi="Arial" w:cs="Arial"/>
        </w:rPr>
        <w:t>поблизости  памятников</w:t>
      </w:r>
      <w:proofErr w:type="gramEnd"/>
      <w:r w:rsidRPr="007956C2">
        <w:rPr>
          <w:rFonts w:ascii="Arial" w:hAnsi="Arial" w:cs="Arial"/>
        </w:rPr>
        <w:t xml:space="preserve">. Снос </w:t>
      </w:r>
      <w:proofErr w:type="gramStart"/>
      <w:r w:rsidRPr="007956C2">
        <w:rPr>
          <w:rFonts w:ascii="Arial" w:hAnsi="Arial" w:cs="Arial"/>
        </w:rPr>
        <w:t>исторически  ценных</w:t>
      </w:r>
      <w:proofErr w:type="gramEnd"/>
      <w:r w:rsidRPr="007956C2">
        <w:rPr>
          <w:rFonts w:ascii="Arial" w:hAnsi="Arial" w:cs="Arial"/>
        </w:rPr>
        <w:t xml:space="preserve">  </w:t>
      </w:r>
      <w:r w:rsidRPr="007956C2">
        <w:rPr>
          <w:rFonts w:ascii="Arial" w:hAnsi="Arial" w:cs="Arial"/>
          <w:i/>
          <w:iCs/>
        </w:rPr>
        <w:t xml:space="preserve">каменных </w:t>
      </w:r>
      <w:r w:rsidRPr="007956C2">
        <w:rPr>
          <w:rFonts w:ascii="Arial" w:hAnsi="Arial" w:cs="Arial"/>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A92565" w:rsidRPr="007956C2" w:rsidRDefault="00A92565" w:rsidP="00C97AA0">
      <w:pPr>
        <w:pStyle w:val="iiiaeuiue"/>
        <w:ind w:firstLine="566"/>
        <w:contextualSpacing/>
        <w:jc w:val="left"/>
        <w:rPr>
          <w:rFonts w:ascii="Arial" w:hAnsi="Arial" w:cs="Arial"/>
        </w:rPr>
      </w:pPr>
      <w:r w:rsidRPr="007956C2">
        <w:rPr>
          <w:rFonts w:ascii="Arial" w:hAnsi="Arial" w:cs="Arial"/>
        </w:rPr>
        <w:t xml:space="preserve">Госорган по охране памятников вправе требовать для таких случаев воссоздания внешних визуальных </w:t>
      </w:r>
      <w:proofErr w:type="gramStart"/>
      <w:r w:rsidRPr="007956C2">
        <w:rPr>
          <w:rFonts w:ascii="Arial" w:hAnsi="Arial" w:cs="Arial"/>
        </w:rPr>
        <w:t>характеристик  разбираемых</w:t>
      </w:r>
      <w:proofErr w:type="gramEnd"/>
      <w:r w:rsidRPr="007956C2">
        <w:rPr>
          <w:rFonts w:ascii="Arial" w:hAnsi="Arial" w:cs="Arial"/>
        </w:rPr>
        <w:t xml:space="preserve"> зданий. Для ценной </w:t>
      </w:r>
      <w:r w:rsidRPr="007956C2">
        <w:rPr>
          <w:rFonts w:ascii="Arial" w:hAnsi="Arial" w:cs="Arial"/>
          <w:i/>
          <w:iCs/>
        </w:rPr>
        <w:t>деревянной</w:t>
      </w:r>
      <w:r w:rsidRPr="007956C2">
        <w:rPr>
          <w:rFonts w:ascii="Arial" w:hAnsi="Arial" w:cs="Arial"/>
        </w:rPr>
        <w:t xml:space="preserve"> застройки Госорган по охране памятников также вправе требовать её </w:t>
      </w:r>
      <w:proofErr w:type="gramStart"/>
      <w:r w:rsidRPr="007956C2">
        <w:rPr>
          <w:rFonts w:ascii="Arial" w:hAnsi="Arial" w:cs="Arial"/>
        </w:rPr>
        <w:t>передвижки  или</w:t>
      </w:r>
      <w:proofErr w:type="gramEnd"/>
      <w:r w:rsidRPr="007956C2">
        <w:rPr>
          <w:rFonts w:ascii="Arial" w:hAnsi="Arial" w:cs="Arial"/>
        </w:rPr>
        <w:t xml:space="preserve"> воссоздания внешних визуальных характеристик в  несгораемых материалах. </w:t>
      </w:r>
    </w:p>
    <w:p w:rsidR="00A92565" w:rsidRPr="007956C2" w:rsidRDefault="00A92565" w:rsidP="00C97AA0">
      <w:pPr>
        <w:pStyle w:val="iiiaeuiue"/>
        <w:ind w:firstLine="566"/>
        <w:contextualSpacing/>
        <w:jc w:val="left"/>
        <w:rPr>
          <w:rFonts w:ascii="Arial" w:hAnsi="Arial" w:cs="Arial"/>
          <w:i/>
        </w:rPr>
      </w:pPr>
      <w:r w:rsidRPr="007956C2">
        <w:rPr>
          <w:rFonts w:ascii="Arial" w:hAnsi="Arial" w:cs="Arial"/>
          <w:i/>
        </w:rPr>
        <w:t xml:space="preserve">Окраска фасадов зданий.  </w:t>
      </w:r>
    </w:p>
    <w:p w:rsidR="00A92565" w:rsidRPr="007956C2" w:rsidRDefault="00A92565" w:rsidP="00C97AA0">
      <w:pPr>
        <w:pStyle w:val="iiiaeuiue"/>
        <w:ind w:firstLine="566"/>
        <w:contextualSpacing/>
        <w:jc w:val="left"/>
        <w:rPr>
          <w:rFonts w:ascii="Arial" w:hAnsi="Arial" w:cs="Arial"/>
        </w:rPr>
      </w:pPr>
      <w:r w:rsidRPr="007956C2">
        <w:rPr>
          <w:rFonts w:ascii="Arial" w:hAnsi="Arial" w:cs="Arial"/>
        </w:rPr>
        <w:t xml:space="preserve">Окраска фасадов зданий разрешена только на основании колерного бланка, выданного отделом архитектуры и градостроительства муниципального района </w:t>
      </w:r>
      <w:proofErr w:type="spellStart"/>
      <w:r w:rsidR="00A47CA4">
        <w:rPr>
          <w:rFonts w:ascii="Arial" w:hAnsi="Arial" w:cs="Arial"/>
        </w:rPr>
        <w:t>Куюргазинский</w:t>
      </w:r>
      <w:proofErr w:type="spellEnd"/>
      <w:r w:rsidRPr="007956C2">
        <w:rPr>
          <w:rFonts w:ascii="Arial" w:hAnsi="Arial" w:cs="Arial"/>
        </w:rPr>
        <w:t xml:space="preserve"> район РБ по согласованию с Госорганом по охране памятников. Запрещается первичная окраска фасадов, выполненных в лицевой кирпичной кладке, находящейся </w:t>
      </w:r>
      <w:proofErr w:type="gramStart"/>
      <w:r w:rsidRPr="007956C2">
        <w:rPr>
          <w:rFonts w:ascii="Arial" w:hAnsi="Arial" w:cs="Arial"/>
        </w:rPr>
        <w:t>в  сравнительно</w:t>
      </w:r>
      <w:proofErr w:type="gramEnd"/>
      <w:r w:rsidRPr="007956C2">
        <w:rPr>
          <w:rFonts w:ascii="Arial" w:hAnsi="Arial" w:cs="Arial"/>
        </w:rPr>
        <w:t xml:space="preserve"> удовлетворительном состоянии. Запрещается частичная окраска фасадов.</w:t>
      </w:r>
    </w:p>
    <w:p w:rsidR="00A92565" w:rsidRPr="007956C2" w:rsidRDefault="00A92565" w:rsidP="00C97AA0">
      <w:pPr>
        <w:pStyle w:val="bodytext2"/>
        <w:spacing w:before="0"/>
        <w:ind w:firstLine="709"/>
        <w:contextualSpacing/>
        <w:jc w:val="left"/>
        <w:rPr>
          <w:rFonts w:ascii="Arial" w:hAnsi="Arial" w:cs="Arial"/>
          <w:color w:val="000000"/>
        </w:rPr>
      </w:pPr>
      <w:r w:rsidRPr="007956C2">
        <w:rPr>
          <w:rFonts w:ascii="Arial" w:hAnsi="Arial" w:cs="Arial"/>
          <w:color w:val="000000"/>
        </w:rPr>
        <w:t> </w:t>
      </w:r>
    </w:p>
    <w:p w:rsidR="009E5F36" w:rsidRPr="007956C2" w:rsidRDefault="009E5F36" w:rsidP="00C97AA0">
      <w:pPr>
        <w:pStyle w:val="3"/>
        <w:tabs>
          <w:tab w:val="clear" w:pos="567"/>
          <w:tab w:val="clear" w:pos="1134"/>
          <w:tab w:val="num" w:pos="0"/>
        </w:tabs>
        <w:ind w:firstLine="567"/>
        <w:contextualSpacing/>
        <w:jc w:val="left"/>
        <w:rPr>
          <w:rFonts w:cs="Arial"/>
          <w:b/>
        </w:rPr>
      </w:pPr>
    </w:p>
    <w:p w:rsidR="00A92565" w:rsidRPr="007956C2" w:rsidRDefault="00963884" w:rsidP="00C97AA0">
      <w:pPr>
        <w:pStyle w:val="3"/>
        <w:tabs>
          <w:tab w:val="clear" w:pos="567"/>
          <w:tab w:val="clear" w:pos="1134"/>
          <w:tab w:val="num" w:pos="0"/>
        </w:tabs>
        <w:ind w:firstLine="567"/>
        <w:contextualSpacing/>
        <w:jc w:val="left"/>
        <w:rPr>
          <w:rFonts w:cs="Arial"/>
          <w:b/>
        </w:rPr>
      </w:pPr>
      <w:r w:rsidRPr="007956C2">
        <w:rPr>
          <w:rFonts w:cs="Arial"/>
          <w:b/>
        </w:rPr>
        <w:t>Глава 21</w:t>
      </w:r>
      <w:r w:rsidR="00A92565" w:rsidRPr="007956C2">
        <w:rPr>
          <w:rFonts w:cs="Arial"/>
          <w:b/>
        </w:rPr>
        <w:t xml:space="preserve">. Перечень территорий </w:t>
      </w:r>
      <w:r w:rsidR="00A47CA4">
        <w:rPr>
          <w:rFonts w:cs="Arial"/>
          <w:b/>
          <w:szCs w:val="24"/>
        </w:rPr>
        <w:t xml:space="preserve">сельского поселения </w:t>
      </w:r>
      <w:proofErr w:type="spellStart"/>
      <w:r w:rsidR="00A47CA4">
        <w:rPr>
          <w:rFonts w:cs="Arial"/>
          <w:b/>
          <w:szCs w:val="24"/>
        </w:rPr>
        <w:t>Отрадинский</w:t>
      </w:r>
      <w:proofErr w:type="spellEnd"/>
      <w:r w:rsidR="00A47CA4">
        <w:rPr>
          <w:rFonts w:cs="Arial"/>
          <w:b/>
          <w:szCs w:val="24"/>
        </w:rPr>
        <w:t xml:space="preserve"> </w:t>
      </w:r>
      <w:r w:rsidR="00C91B28">
        <w:rPr>
          <w:rFonts w:cs="Arial"/>
          <w:b/>
          <w:szCs w:val="24"/>
        </w:rPr>
        <w:t xml:space="preserve">сельсовет </w:t>
      </w:r>
      <w:r w:rsidR="0054142B" w:rsidRPr="007956C2">
        <w:rPr>
          <w:rFonts w:cs="Arial"/>
          <w:b/>
          <w:szCs w:val="24"/>
        </w:rPr>
        <w:t xml:space="preserve">муниципального района </w:t>
      </w:r>
      <w:proofErr w:type="spellStart"/>
      <w:r w:rsidR="00A47CA4">
        <w:rPr>
          <w:rFonts w:cs="Arial"/>
          <w:b/>
          <w:szCs w:val="24"/>
        </w:rPr>
        <w:t>Куюргазинский</w:t>
      </w:r>
      <w:proofErr w:type="spellEnd"/>
      <w:r w:rsidR="0054142B" w:rsidRPr="007956C2">
        <w:rPr>
          <w:rFonts w:cs="Arial"/>
          <w:b/>
          <w:szCs w:val="24"/>
        </w:rPr>
        <w:t xml:space="preserve"> район Республики Башкортостан</w:t>
      </w:r>
      <w:r w:rsidR="00A92565" w:rsidRPr="007956C2">
        <w:rPr>
          <w:rFonts w:cs="Arial"/>
          <w:b/>
        </w:rPr>
        <w:t>, на которые действие регламента не распространяется</w:t>
      </w:r>
    </w:p>
    <w:p w:rsidR="00A92565" w:rsidRPr="007956C2" w:rsidRDefault="00A92565" w:rsidP="00C97AA0">
      <w:pPr>
        <w:pStyle w:val="a3"/>
        <w:tabs>
          <w:tab w:val="left" w:pos="-2268"/>
        </w:tabs>
        <w:ind w:firstLine="566"/>
        <w:contextualSpacing/>
        <w:rPr>
          <w:rFonts w:ascii="Arial" w:hAnsi="Arial" w:cs="Arial"/>
          <w:sz w:val="24"/>
          <w:szCs w:val="24"/>
        </w:rPr>
      </w:pPr>
      <w:r w:rsidRPr="007956C2">
        <w:rPr>
          <w:rFonts w:ascii="Arial" w:hAnsi="Arial" w:cs="Arial"/>
          <w:sz w:val="24"/>
          <w:szCs w:val="24"/>
        </w:rPr>
        <w:t> </w:t>
      </w:r>
    </w:p>
    <w:p w:rsidR="00A92565" w:rsidRPr="007956C2" w:rsidRDefault="00F225E7" w:rsidP="00C97AA0">
      <w:pPr>
        <w:pStyle w:val="iauiue"/>
        <w:tabs>
          <w:tab w:val="left" w:pos="-2268"/>
        </w:tabs>
        <w:ind w:firstLine="566"/>
        <w:contextualSpacing/>
        <w:rPr>
          <w:rFonts w:ascii="Arial" w:hAnsi="Arial" w:cs="Arial"/>
          <w:sz w:val="24"/>
          <w:szCs w:val="24"/>
        </w:rPr>
      </w:pPr>
      <w:r w:rsidRPr="007956C2">
        <w:rPr>
          <w:rFonts w:ascii="Arial" w:hAnsi="Arial" w:cs="Arial"/>
          <w:sz w:val="24"/>
          <w:szCs w:val="24"/>
        </w:rPr>
        <w:t>Перечень территорий</w:t>
      </w:r>
      <w:r w:rsidR="00A92565" w:rsidRPr="007956C2">
        <w:rPr>
          <w:rFonts w:ascii="Arial" w:hAnsi="Arial" w:cs="Arial"/>
          <w:sz w:val="24"/>
          <w:szCs w:val="24"/>
        </w:rPr>
        <w:t xml:space="preserve"> </w:t>
      </w:r>
      <w:r w:rsidR="00A47CA4">
        <w:rPr>
          <w:rFonts w:ascii="Arial" w:hAnsi="Arial" w:cs="Arial"/>
          <w:sz w:val="24"/>
          <w:szCs w:val="24"/>
        </w:rPr>
        <w:t xml:space="preserve">сельского поселения </w:t>
      </w:r>
      <w:proofErr w:type="spellStart"/>
      <w:r w:rsidR="00A47CA4">
        <w:rPr>
          <w:rFonts w:ascii="Arial" w:hAnsi="Arial" w:cs="Arial"/>
          <w:sz w:val="24"/>
          <w:szCs w:val="24"/>
        </w:rPr>
        <w:t>Отрадинский</w:t>
      </w:r>
      <w:proofErr w:type="spellEnd"/>
      <w:r w:rsidR="00A47CA4">
        <w:rPr>
          <w:rFonts w:ascii="Arial" w:hAnsi="Arial" w:cs="Arial"/>
          <w:sz w:val="24"/>
          <w:szCs w:val="24"/>
        </w:rPr>
        <w:t xml:space="preserve"> </w:t>
      </w:r>
      <w:r w:rsidR="00C91B28">
        <w:rPr>
          <w:rFonts w:ascii="Arial" w:hAnsi="Arial" w:cs="Arial"/>
          <w:sz w:val="24"/>
          <w:szCs w:val="24"/>
        </w:rPr>
        <w:t xml:space="preserve">сельсовет </w:t>
      </w:r>
      <w:r w:rsidR="0054142B" w:rsidRPr="007956C2">
        <w:rPr>
          <w:rFonts w:ascii="Arial" w:hAnsi="Arial" w:cs="Arial"/>
          <w:sz w:val="24"/>
          <w:szCs w:val="24"/>
        </w:rPr>
        <w:t xml:space="preserve">муниципального района </w:t>
      </w:r>
      <w:proofErr w:type="spellStart"/>
      <w:r w:rsidR="00A47CA4">
        <w:rPr>
          <w:rFonts w:ascii="Arial" w:hAnsi="Arial" w:cs="Arial"/>
          <w:sz w:val="24"/>
          <w:szCs w:val="24"/>
        </w:rPr>
        <w:t>Куюргазинский</w:t>
      </w:r>
      <w:proofErr w:type="spellEnd"/>
      <w:r w:rsidR="0054142B" w:rsidRPr="007956C2">
        <w:rPr>
          <w:rFonts w:ascii="Arial" w:hAnsi="Arial" w:cs="Arial"/>
          <w:sz w:val="24"/>
          <w:szCs w:val="24"/>
        </w:rPr>
        <w:t xml:space="preserve"> район Республики Башкортостан</w:t>
      </w:r>
      <w:r w:rsidR="00A92565" w:rsidRPr="007956C2">
        <w:rPr>
          <w:rFonts w:ascii="Arial" w:hAnsi="Arial" w:cs="Arial"/>
          <w:sz w:val="24"/>
          <w:szCs w:val="24"/>
        </w:rPr>
        <w:t xml:space="preserve">, на которые действия регламента не распространяются: </w:t>
      </w:r>
    </w:p>
    <w:p w:rsidR="00A92565" w:rsidRPr="007956C2" w:rsidRDefault="00A92565" w:rsidP="00C97AA0">
      <w:pPr>
        <w:pStyle w:val="iauiue"/>
        <w:tabs>
          <w:tab w:val="left" w:pos="-2268"/>
        </w:tabs>
        <w:ind w:firstLine="566"/>
        <w:contextualSpacing/>
        <w:rPr>
          <w:rFonts w:ascii="Arial" w:hAnsi="Arial" w:cs="Arial"/>
          <w:sz w:val="24"/>
          <w:szCs w:val="24"/>
        </w:rPr>
      </w:pPr>
      <w:r w:rsidRPr="007956C2">
        <w:rPr>
          <w:rFonts w:ascii="Arial" w:hAnsi="Arial" w:cs="Arial"/>
          <w:sz w:val="24"/>
          <w:szCs w:val="24"/>
        </w:rPr>
        <w:t>- территории объектов культурного наследия;</w:t>
      </w:r>
    </w:p>
    <w:p w:rsidR="00A92565" w:rsidRPr="007956C2" w:rsidRDefault="00A92565" w:rsidP="00C97AA0">
      <w:pPr>
        <w:pStyle w:val="iauiue"/>
        <w:tabs>
          <w:tab w:val="left" w:pos="-2268"/>
        </w:tabs>
        <w:ind w:firstLine="566"/>
        <w:contextualSpacing/>
        <w:rPr>
          <w:rFonts w:ascii="Arial" w:hAnsi="Arial" w:cs="Arial"/>
          <w:sz w:val="24"/>
          <w:szCs w:val="24"/>
        </w:rPr>
      </w:pPr>
      <w:r w:rsidRPr="007956C2">
        <w:rPr>
          <w:rFonts w:ascii="Arial" w:hAnsi="Arial" w:cs="Arial"/>
          <w:sz w:val="24"/>
          <w:szCs w:val="24"/>
        </w:rPr>
        <w:t>- территории общего пользования (площади, улицы, проезды, автомобильные дороги, набережные, скверы, бульвары, закрытые водоемы, пляжи);</w:t>
      </w:r>
    </w:p>
    <w:p w:rsidR="00A92565" w:rsidRPr="007956C2" w:rsidRDefault="00A92565" w:rsidP="00C97AA0">
      <w:pPr>
        <w:pStyle w:val="iauiue"/>
        <w:tabs>
          <w:tab w:val="left" w:pos="-2268"/>
        </w:tabs>
        <w:ind w:firstLine="566"/>
        <w:contextualSpacing/>
        <w:rPr>
          <w:rFonts w:ascii="Arial" w:hAnsi="Arial" w:cs="Arial"/>
          <w:sz w:val="24"/>
          <w:szCs w:val="24"/>
        </w:rPr>
      </w:pPr>
      <w:r w:rsidRPr="007956C2">
        <w:rPr>
          <w:rFonts w:ascii="Arial" w:hAnsi="Arial" w:cs="Arial"/>
          <w:sz w:val="24"/>
          <w:szCs w:val="24"/>
        </w:rPr>
        <w:t>-</w:t>
      </w:r>
      <w:r w:rsidR="00F225E7" w:rsidRPr="007956C2">
        <w:rPr>
          <w:rFonts w:ascii="Arial" w:hAnsi="Arial" w:cs="Arial"/>
          <w:sz w:val="24"/>
          <w:szCs w:val="24"/>
        </w:rPr>
        <w:t xml:space="preserve"> </w:t>
      </w:r>
      <w:proofErr w:type="gramStart"/>
      <w:r w:rsidRPr="007956C2">
        <w:rPr>
          <w:rFonts w:ascii="Arial" w:hAnsi="Arial" w:cs="Arial"/>
          <w:sz w:val="24"/>
          <w:szCs w:val="24"/>
        </w:rPr>
        <w:t>территории  линейных</w:t>
      </w:r>
      <w:proofErr w:type="gramEnd"/>
      <w:r w:rsidRPr="007956C2">
        <w:rPr>
          <w:rFonts w:ascii="Arial" w:hAnsi="Arial" w:cs="Arial"/>
          <w:sz w:val="24"/>
          <w:szCs w:val="24"/>
        </w:rPr>
        <w:t xml:space="preserve"> объектов: инженерные коммуникации, линии электропередач и линии связи, магистральные трубопроводы, железнодорожные линии.</w:t>
      </w:r>
    </w:p>
    <w:p w:rsidR="00A92565" w:rsidRPr="007956C2" w:rsidRDefault="00A92565" w:rsidP="00C97AA0">
      <w:pPr>
        <w:spacing w:after="0" w:line="240" w:lineRule="auto"/>
        <w:ind w:firstLine="709"/>
        <w:contextualSpacing/>
        <w:rPr>
          <w:rFonts w:ascii="Arial" w:hAnsi="Arial" w:cs="Arial"/>
        </w:rPr>
      </w:pPr>
    </w:p>
    <w:p w:rsidR="00A92565" w:rsidRPr="007956C2" w:rsidRDefault="00A92565" w:rsidP="00C97AA0">
      <w:pPr>
        <w:spacing w:after="0" w:line="240" w:lineRule="auto"/>
        <w:ind w:firstLine="709"/>
        <w:contextualSpacing/>
        <w:rPr>
          <w:rFonts w:ascii="Arial" w:hAnsi="Arial" w:cs="Arial"/>
        </w:rPr>
      </w:pPr>
    </w:p>
    <w:p w:rsidR="00A92565" w:rsidRPr="007956C2" w:rsidRDefault="00963884" w:rsidP="00C97AA0">
      <w:pPr>
        <w:pStyle w:val="iiiaeuiue"/>
        <w:ind w:firstLine="566"/>
        <w:contextualSpacing/>
        <w:jc w:val="left"/>
        <w:rPr>
          <w:rFonts w:ascii="Arial" w:hAnsi="Arial" w:cs="Arial"/>
          <w:b/>
        </w:rPr>
      </w:pPr>
      <w:r w:rsidRPr="007956C2">
        <w:rPr>
          <w:rFonts w:ascii="Arial" w:hAnsi="Arial" w:cs="Arial"/>
          <w:b/>
        </w:rPr>
        <w:t>Глава 22</w:t>
      </w:r>
      <w:r w:rsidR="00A92565" w:rsidRPr="007956C2">
        <w:rPr>
          <w:rFonts w:ascii="Arial" w:hAnsi="Arial" w:cs="Arial"/>
          <w:b/>
        </w:rPr>
        <w:t xml:space="preserve">. Ограничения использования земельных участков и объектов капитального строительства на территории </w:t>
      </w:r>
      <w:r w:rsidR="00A47CA4">
        <w:rPr>
          <w:rFonts w:ascii="Arial" w:hAnsi="Arial" w:cs="Arial"/>
          <w:b/>
        </w:rPr>
        <w:t xml:space="preserve">сельского поселения </w:t>
      </w:r>
      <w:proofErr w:type="spellStart"/>
      <w:r w:rsidR="00A47CA4">
        <w:rPr>
          <w:rFonts w:ascii="Arial" w:hAnsi="Arial" w:cs="Arial"/>
          <w:b/>
        </w:rPr>
        <w:t>Отрадинский</w:t>
      </w:r>
      <w:proofErr w:type="spellEnd"/>
      <w:r w:rsidR="00A47CA4">
        <w:rPr>
          <w:rFonts w:ascii="Arial" w:hAnsi="Arial" w:cs="Arial"/>
          <w:b/>
        </w:rPr>
        <w:t xml:space="preserve"> </w:t>
      </w:r>
      <w:r w:rsidR="00C91B28">
        <w:rPr>
          <w:rFonts w:ascii="Arial" w:hAnsi="Arial" w:cs="Arial"/>
          <w:b/>
        </w:rPr>
        <w:t xml:space="preserve">сельсовет </w:t>
      </w:r>
      <w:r w:rsidR="0054142B" w:rsidRPr="007956C2">
        <w:rPr>
          <w:rFonts w:ascii="Arial" w:hAnsi="Arial" w:cs="Arial"/>
          <w:b/>
        </w:rPr>
        <w:t xml:space="preserve">муниципального района </w:t>
      </w:r>
      <w:proofErr w:type="spellStart"/>
      <w:r w:rsidR="00A47CA4">
        <w:rPr>
          <w:rFonts w:ascii="Arial" w:hAnsi="Arial" w:cs="Arial"/>
          <w:b/>
        </w:rPr>
        <w:t>Куюргазинский</w:t>
      </w:r>
      <w:proofErr w:type="spellEnd"/>
      <w:r w:rsidR="0054142B" w:rsidRPr="007956C2">
        <w:rPr>
          <w:rFonts w:ascii="Arial" w:hAnsi="Arial" w:cs="Arial"/>
          <w:b/>
        </w:rPr>
        <w:t xml:space="preserve"> район Республики Башкортостан</w:t>
      </w:r>
      <w:r w:rsidR="00A92565" w:rsidRPr="007956C2">
        <w:rPr>
          <w:rFonts w:ascii="Arial" w:hAnsi="Arial" w:cs="Arial"/>
          <w:b/>
        </w:rPr>
        <w:t>, на которые действие регламента не распространяется</w:t>
      </w:r>
    </w:p>
    <w:p w:rsidR="00A92565" w:rsidRPr="007956C2" w:rsidRDefault="00A92565" w:rsidP="00C97AA0">
      <w:pPr>
        <w:tabs>
          <w:tab w:val="left" w:pos="-2268"/>
        </w:tabs>
        <w:spacing w:after="0" w:line="240" w:lineRule="auto"/>
        <w:ind w:firstLine="566"/>
        <w:contextualSpacing/>
        <w:rPr>
          <w:rFonts w:ascii="Arial" w:hAnsi="Arial" w:cs="Arial"/>
          <w:sz w:val="24"/>
          <w:szCs w:val="24"/>
        </w:rPr>
      </w:pPr>
      <w:r w:rsidRPr="007956C2">
        <w:rPr>
          <w:rFonts w:ascii="Arial" w:hAnsi="Arial" w:cs="Arial"/>
          <w:sz w:val="24"/>
          <w:szCs w:val="24"/>
        </w:rPr>
        <w:t> </w:t>
      </w:r>
    </w:p>
    <w:p w:rsidR="00A92565" w:rsidRPr="007956C2" w:rsidRDefault="00A92565" w:rsidP="00C97AA0">
      <w:pPr>
        <w:pStyle w:val="iauiue"/>
        <w:tabs>
          <w:tab w:val="left" w:pos="-2268"/>
          <w:tab w:val="left" w:pos="709"/>
        </w:tabs>
        <w:ind w:firstLine="566"/>
        <w:contextualSpacing/>
        <w:rPr>
          <w:rFonts w:ascii="Arial" w:hAnsi="Arial" w:cs="Arial"/>
          <w:sz w:val="24"/>
          <w:szCs w:val="24"/>
        </w:rPr>
      </w:pPr>
      <w:r w:rsidRPr="007956C2">
        <w:rPr>
          <w:rFonts w:ascii="Arial" w:hAnsi="Arial" w:cs="Arial"/>
          <w:sz w:val="24"/>
          <w:szCs w:val="24"/>
        </w:rPr>
        <w:t>Ограничения использования земельных участков, расположенных в границах территорий общего пользования</w:t>
      </w:r>
      <w:r w:rsidRPr="007956C2">
        <w:rPr>
          <w:rFonts w:ascii="Arial" w:hAnsi="Arial" w:cs="Arial"/>
          <w:i/>
          <w:iCs/>
          <w:sz w:val="24"/>
          <w:szCs w:val="24"/>
        </w:rPr>
        <w:t xml:space="preserve">, </w:t>
      </w:r>
      <w:r w:rsidRPr="007956C2">
        <w:rPr>
          <w:rFonts w:ascii="Arial" w:hAnsi="Arial" w:cs="Arial"/>
          <w:sz w:val="24"/>
          <w:szCs w:val="24"/>
        </w:rPr>
        <w:t>обуславливаются</w:t>
      </w:r>
      <w:r w:rsidRPr="007956C2">
        <w:rPr>
          <w:rFonts w:ascii="Arial" w:hAnsi="Arial" w:cs="Arial"/>
          <w:i/>
          <w:iCs/>
          <w:sz w:val="24"/>
          <w:szCs w:val="24"/>
        </w:rPr>
        <w:t xml:space="preserve"> </w:t>
      </w:r>
      <w:r w:rsidRPr="007956C2">
        <w:rPr>
          <w:rFonts w:ascii="Arial" w:hAnsi="Arial" w:cs="Arial"/>
          <w:sz w:val="24"/>
          <w:szCs w:val="24"/>
        </w:rPr>
        <w:t>положениями нормативных правовых актов органов местного самоуправления, издаваемыми в соответствии с действующим федеральным законодательством.</w:t>
      </w:r>
    </w:p>
    <w:p w:rsidR="00A92565" w:rsidRPr="007956C2" w:rsidRDefault="00A92565" w:rsidP="00C97AA0">
      <w:pPr>
        <w:pStyle w:val="af0"/>
        <w:tabs>
          <w:tab w:val="left" w:pos="-2268"/>
          <w:tab w:val="left" w:pos="709"/>
        </w:tabs>
        <w:ind w:firstLine="566"/>
        <w:contextualSpacing/>
        <w:jc w:val="left"/>
        <w:rPr>
          <w:rFonts w:ascii="Arial" w:hAnsi="Arial" w:cs="Arial"/>
        </w:rPr>
      </w:pPr>
      <w:r w:rsidRPr="007956C2">
        <w:rPr>
          <w:rFonts w:ascii="Arial" w:hAnsi="Arial" w:cs="Arial"/>
        </w:rPr>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может допускаться, размещение следующих объектов:</w:t>
      </w:r>
    </w:p>
    <w:p w:rsidR="00A92565" w:rsidRPr="007956C2" w:rsidRDefault="00A92565" w:rsidP="00C97AA0">
      <w:pPr>
        <w:pStyle w:val="af0"/>
        <w:tabs>
          <w:tab w:val="left" w:pos="-2268"/>
          <w:tab w:val="left" w:pos="709"/>
        </w:tabs>
        <w:ind w:firstLine="566"/>
        <w:contextualSpacing/>
        <w:jc w:val="left"/>
        <w:rPr>
          <w:rFonts w:ascii="Arial" w:hAnsi="Arial" w:cs="Arial"/>
        </w:rPr>
      </w:pPr>
      <w:r w:rsidRPr="007956C2">
        <w:rPr>
          <w:rFonts w:ascii="Arial" w:hAnsi="Arial" w:cs="Arial"/>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A92565" w:rsidRPr="007956C2" w:rsidRDefault="00A92565" w:rsidP="00C97AA0">
      <w:pPr>
        <w:pStyle w:val="af0"/>
        <w:tabs>
          <w:tab w:val="left" w:pos="-2268"/>
          <w:tab w:val="left" w:pos="709"/>
        </w:tabs>
        <w:ind w:firstLine="566"/>
        <w:contextualSpacing/>
        <w:jc w:val="left"/>
        <w:rPr>
          <w:rFonts w:ascii="Arial" w:hAnsi="Arial" w:cs="Arial"/>
        </w:rPr>
      </w:pPr>
      <w:r w:rsidRPr="007956C2">
        <w:rPr>
          <w:rFonts w:ascii="Arial" w:hAnsi="Arial" w:cs="Arial"/>
        </w:rPr>
        <w:t>- автосервиса для попутного обслуживания транспорта (автозаправочных станций, мини-моек, постов проверки окиси углерода);</w:t>
      </w:r>
    </w:p>
    <w:p w:rsidR="00A92565" w:rsidRPr="007956C2" w:rsidRDefault="00A92565" w:rsidP="00C97AA0">
      <w:pPr>
        <w:pStyle w:val="iauiue"/>
        <w:tabs>
          <w:tab w:val="left" w:pos="-2268"/>
          <w:tab w:val="left" w:pos="709"/>
        </w:tabs>
        <w:ind w:firstLine="566"/>
        <w:contextualSpacing/>
        <w:rPr>
          <w:rFonts w:ascii="Arial" w:hAnsi="Arial" w:cs="Arial"/>
          <w:sz w:val="24"/>
          <w:szCs w:val="24"/>
        </w:rPr>
      </w:pPr>
      <w:r w:rsidRPr="007956C2">
        <w:rPr>
          <w:rFonts w:ascii="Arial" w:hAnsi="Arial" w:cs="Arial"/>
          <w:sz w:val="24"/>
          <w:szCs w:val="24"/>
        </w:rPr>
        <w:t>- попутного обслуживания пешеходов (мелкорозничной торговли и бытового обслуживания).</w:t>
      </w:r>
    </w:p>
    <w:p w:rsidR="0010621E" w:rsidRPr="009E5F36" w:rsidRDefault="00A92565" w:rsidP="009E5F36">
      <w:pPr>
        <w:pStyle w:val="af0"/>
        <w:tabs>
          <w:tab w:val="left" w:pos="-2268"/>
          <w:tab w:val="left" w:pos="709"/>
        </w:tabs>
        <w:ind w:firstLine="566"/>
        <w:contextualSpacing/>
        <w:jc w:val="left"/>
        <w:rPr>
          <w:rFonts w:ascii="Arial" w:hAnsi="Arial" w:cs="Arial"/>
        </w:rPr>
      </w:pPr>
      <w:r w:rsidRPr="007956C2">
        <w:rPr>
          <w:rFonts w:ascii="Arial" w:hAnsi="Arial" w:cs="Arial"/>
        </w:rPr>
        <w:lastRenderedPageBreak/>
        <w:t>Ограничения использования земельных участков, занятых линейными объектами,</w:t>
      </w:r>
      <w:r w:rsidRPr="007956C2">
        <w:rPr>
          <w:rFonts w:ascii="Arial" w:hAnsi="Arial" w:cs="Arial"/>
          <w:i/>
          <w:iCs/>
        </w:rPr>
        <w:t xml:space="preserve"> </w:t>
      </w:r>
      <w:r w:rsidRPr="007956C2">
        <w:rPr>
          <w:rFonts w:ascii="Arial" w:hAnsi="Arial" w:cs="Arial"/>
        </w:rPr>
        <w:t>определяется  техническими регламентами или строительными нормами и правилами соответствующих ведомств и органов контроля.</w:t>
      </w:r>
    </w:p>
    <w:sectPr w:rsidR="0010621E" w:rsidRPr="009E5F36" w:rsidSect="00BD5B70">
      <w:headerReference w:type="default" r:id="rId10"/>
      <w:footerReference w:type="default" r:id="rId11"/>
      <w:pgSz w:w="11906" w:h="16838"/>
      <w:pgMar w:top="851"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CA4" w:rsidRDefault="00A47CA4" w:rsidP="00BD5B70">
      <w:pPr>
        <w:spacing w:after="0" w:line="240" w:lineRule="auto"/>
      </w:pPr>
      <w:r>
        <w:separator/>
      </w:r>
    </w:p>
  </w:endnote>
  <w:endnote w:type="continuationSeparator" w:id="0">
    <w:p w:rsidR="00A47CA4" w:rsidRDefault="00A47CA4" w:rsidP="00BD5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A4" w:rsidRDefault="00A47CA4">
    <w:pPr>
      <w:pStyle w:val="a5"/>
    </w:pPr>
    <w:r>
      <w:rPr>
        <w:noProof/>
        <w:lang w:eastAsia="ru-RU"/>
      </w:rPr>
      <w:pict>
        <v:shapetype id="_x0000_t202" coordsize="21600,21600" o:spt="202" path="m,l,21600r21600,l21600,xe">
          <v:stroke joinstyle="miter"/>
          <v:path gradientshapeok="t" o:connecttype="rect"/>
        </v:shapetype>
        <v:shape id="Text Box 22" o:spid="_x0000_s4129" type="#_x0000_t202" style="position:absolute;margin-left:173.8pt;margin-top:-8.05pt;width:306.1pt;height:42.3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" strokeweight="2.25pt">
          <v:textbox inset=".5mm,.3mm,.5mm,.3mm">
            <w:txbxContent>
              <w:p w:rsidR="00A47CA4" w:rsidRPr="003E61E6" w:rsidRDefault="00A47CA4" w:rsidP="003E61E6">
                <w:pPr>
                  <w:pStyle w:val="a7"/>
                  <w:spacing w:before="160"/>
                </w:pPr>
                <w:r>
                  <w:t>20486-ПЗ</w:t>
                </w:r>
              </w:p>
            </w:txbxContent>
          </v:textbox>
        </v:shape>
      </w:pict>
    </w:r>
    <w:r>
      <w:rPr>
        <w:noProof/>
        <w:lang w:eastAsia="ru-RU"/>
      </w:rPr>
      <w:pict>
        <v:group id="Group 2" o:spid="_x0000_s4120" style="position:absolute;margin-left:-42.75pt;margin-top:-203.75pt;width:28.5pt;height:238.05pt;z-index:-251659776;mso-width-relative:margin;mso-height-relative:margin" coordorigin="3194,10289" coordsize="561,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">
          <v:group id="Group 3" o:spid="_x0000_s4125" style="position:absolute;left:3194;top:10289;width:283;height:4795" coordorigin="3194,10289" coordsize="283,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4" o:spid="_x0000_s4128" type="#_x0000_t202" style="position:absolute;left:3194;top:1366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8bhMMA&#10;AADaAAAADwAAAGRycy9kb3ducmV2LnhtbESPW2sCMRSE34X+h3AE32pWaaWsZqVdKgoVi5e+HzZn&#10;L7g5WTZR03/fCAUfh5n5hlksg2nFlXrXWFYwGScgiAurG64UnI6r5zcQziNrbC2Tgl9ysMyeBgtM&#10;tb3xnq4HX4kIYZeigtr7LpXSFTUZdGPbEUevtL1BH2VfSd3jLcJNK6dJMpMGG44LNXaU11ScDxej&#10;IJjp58fuq8pNsN/bc75evc7KH6VGw/A+B+Ep+Ef4v73RCl7gfiXe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8bhMMAAADaAAAADwAAAAAAAAAAAAAAAACYAgAAZHJzL2Rv&#10;d25yZXYueG1sUEsFBgAAAAAEAAQA9QAAAIgDAAAAAA==&#10;" strokeweight="2.25pt">
              <v:textbox style="layout-flow:vertical;mso-layout-flow-alt:bottom-to-top" inset=".5mm,.3mm,.5mm,.3mm">
                <w:txbxContent>
                  <w:p w:rsidR="00A47CA4" w:rsidRDefault="00A47CA4">
                    <w:pPr>
                      <w:pStyle w:val="a7"/>
                    </w:pPr>
                    <w:r>
                      <w:t>Инв. № подп</w:t>
                    </w:r>
                  </w:p>
                </w:txbxContent>
              </v:textbox>
            </v:shape>
            <v:shape id="Text Box 5" o:spid="_x0000_s4127" type="#_x0000_t202" style="position:absolute;left:3194;top:11707;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H8MA&#10;AADaAAAADwAAAGRycy9kb3ducmV2LnhtbESPQWvCQBSE7wX/w/KE3uqmAaWkrmKD0oKlotb7I/tM&#10;QrJvQ3ZNtv/eLRR6HGbmG2a5DqYVA/WutqzgeZaAIC6srrlU8H3ePb2AcB5ZY2uZFPyQg/Vq8rDE&#10;TNuRjzScfCkihF2GCirvu0xKV1Rk0M1sRxy9q+0N+ij7Uuoexwg3rUyTZCEN1hwXKuwor6hoTjej&#10;IJh0+/a1L3MT7OGzyd9388X1otTjNGxeQXgK/j/81/7QCubweyXe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O+H8MAAADaAAAADwAAAAAAAAAAAAAAAACYAgAAZHJzL2Rv&#10;d25yZXYueG1sUEsFBgAAAAAEAAQA9QAAAIgDAAAAAA==&#10;" strokeweight="2.25pt">
              <v:textbox style="layout-flow:vertical;mso-layout-flow-alt:bottom-to-top" inset=".5mm,.3mm,.5mm,.3mm">
                <w:txbxContent>
                  <w:p w:rsidR="00A47CA4" w:rsidRDefault="00A47CA4">
                    <w:pPr>
                      <w:pStyle w:val="a7"/>
                    </w:pPr>
                    <w:r>
                      <w:t>Подп. и дата</w:t>
                    </w:r>
                  </w:p>
                </w:txbxContent>
              </v:textbox>
            </v:shape>
            <v:shape id="Text Box 6" o:spid="_x0000_s4126" type="#_x0000_t202" style="position:absolute;left:3194;top:10289;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EgaMMA&#10;AADaAAAADwAAAGRycy9kb3ducmV2LnhtbESP3WrCQBSE74W+w3IKvdNNhQZJ3UgbKhZaFFO9P2RP&#10;fjB7NmRX3b59tyB4OczMN8xyFUwvLjS6zrKC51kCgriyuuNGweFnPV2AcB5ZY2+ZFPySg1X+MFli&#10;pu2V93QpfSMihF2GClrvh0xKV7Vk0M3sQBy92o4GfZRjI/WI1wg3vZwnSSoNdhwXWhyoaKk6lWej&#10;IJj5x/v2qylMsLvvU7FZv6T1Uamnx/D2CsJT8Pfwrf2pFaTwfyXe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EgaMMAAADaAAAADwAAAAAAAAAAAAAAAACYAgAAZHJzL2Rv&#10;d25yZXYueG1sUEsFBgAAAAAEAAQA9QAAAIgDAAAAAA==&#10;" strokeweight="2.25pt">
              <v:textbox style="layout-flow:vertical;mso-layout-flow-alt:bottom-to-top" inset=".5mm,.3mm,.5mm,.3mm">
                <w:txbxContent>
                  <w:p w:rsidR="00A47CA4" w:rsidRDefault="00A47CA4">
                    <w:pPr>
                      <w:pStyle w:val="a7"/>
                    </w:pPr>
                    <w:r>
                      <w:t>Взам. инв. №</w:t>
                    </w:r>
                  </w:p>
                </w:txbxContent>
              </v:textbox>
            </v:shape>
          </v:group>
          <v:group id="Group 9" o:spid="_x0000_s4121" style="position:absolute;left:3472;top:10290;width:283;height:4794" coordorigin="3194,10290" coordsize="283,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0" o:spid="_x0000_s4124" type="#_x0000_t202" style="position:absolute;left:3194;top:1366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xUcQA&#10;AADbAAAADwAAAGRycy9kb3ducmV2LnhtbESPQWvCQBCF7wX/wzJCb3VToSLRVWxQWqgotXofsmMS&#10;zM6G7Krbf+8cCr3N8N689818mVyrbtSHxrOB11EGirj0tuHKwPFn8zIFFSKyxdYzGfilAMvF4GmO&#10;ufV3/qbbIVZKQjjkaKCOscu1DmVNDsPId8SinX3vMMraV9r2eJdw1+pxlk20w4alocaOiprKy+Hq&#10;DCQ3Xr/vvqrCJb/fXoqPzdvkfDLmeZhWM1CRUvw3/11/WsEXevlFBt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U8VHEAAAA2wAAAA8AAAAAAAAAAAAAAAAAmAIAAGRycy9k&#10;b3ducmV2LnhtbFBLBQYAAAAABAAEAPUAAACJAwAAAAA=&#10;" strokeweight="2.25pt">
              <v:textbox style="layout-flow:vertical;mso-layout-flow-alt:bottom-to-top" inset=".5mm,.3mm,.5mm,.3mm">
                <w:txbxContent>
                  <w:p w:rsidR="00A47CA4" w:rsidRDefault="00A47CA4">
                    <w:pPr>
                      <w:pStyle w:val="a7"/>
                    </w:pPr>
                  </w:p>
                </w:txbxContent>
              </v:textbox>
            </v:shape>
            <v:shape id="Text Box 11" o:spid="_x0000_s4123" type="#_x0000_t202" style="position:absolute;left:3194;top:11707;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hUysIA&#10;AADbAAAADwAAAGRycy9kb3ducmV2LnhtbERP32vCMBB+H/g/hBv4NtMWlNEZxRXLBo6JOt+P5mxL&#10;m0tpMs3+ezMY7O0+vp+3XAfTiyuNrrWsIJ0lIIgrq1uuFXydyqdnEM4ja+wtk4IfcrBeTR6WmGt7&#10;4wNdj74WMYRdjgoa74dcSlc1ZNDN7EAcuYsdDfoIx1rqEW8x3PQyS5KFNNhybGhwoKKhqjt+GwXB&#10;ZNvXz11dmGD3H13xVs4Xl7NS08eweQHhKfh/8Z/7Xcf5Kfz+E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FTKwgAAANsAAAAPAAAAAAAAAAAAAAAAAJgCAABkcnMvZG93&#10;bnJldi54bWxQSwUGAAAAAAQABAD1AAAAhwMAAAAA&#10;" strokeweight="2.25pt">
              <v:textbox style="layout-flow:vertical;mso-layout-flow-alt:bottom-to-top" inset=".5mm,.3mm,.5mm,.3mm">
                <w:txbxContent>
                  <w:p w:rsidR="00A47CA4" w:rsidRDefault="00A47CA4">
                    <w:pPr>
                      <w:pStyle w:val="a7"/>
                    </w:pPr>
                  </w:p>
                </w:txbxContent>
              </v:textbox>
            </v:shape>
            <v:shape id="Text Box 12" o:spid="_x0000_s4122" type="#_x0000_t202" style="position:absolute;left:3194;top:10290;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rKvcEA&#10;AADbAAAADwAAAGRycy9kb3ducmV2LnhtbERP22rCQBB9F/oPyxT6ppsGKhJdg4aKhZaKt/chOyYh&#10;2dmQXXX7991Cwbc5nOss8mA6caPBNZYVvE4SEMSl1Q1XCk7HzXgGwnlkjZ1lUvBDDvLl02iBmbZ3&#10;3tPt4CsRQ9hlqKD2vs+kdGVNBt3E9sSRu9jBoI9wqKQe8B7DTSfTJJlKgw3Hhhp7Kmoq28PVKAgm&#10;fV9/f1aFCXb31Rbbzdv0clbq5Tms5iA8Bf8Q/7s/dJyfwt8v8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Kyr3BAAAA2wAAAA8AAAAAAAAAAAAAAAAAmAIAAGRycy9kb3du&#10;cmV2LnhtbFBLBQYAAAAABAAEAPUAAACGAwAAAAA=&#10;" strokeweight="2.25pt">
              <v:textbox style="layout-flow:vertical;mso-layout-flow-alt:bottom-to-top" inset=".5mm,.3mm,.5mm,.3mm">
                <w:txbxContent>
                  <w:p w:rsidR="00A47CA4" w:rsidRDefault="00A47CA4">
                    <w:pPr>
                      <w:pStyle w:val="a7"/>
                    </w:pPr>
                  </w:p>
                </w:txbxContent>
              </v:textbox>
            </v:shape>
          </v:group>
        </v:group>
      </w:pict>
    </w:r>
    <w:r>
      <w:rPr>
        <w:noProof/>
        <w:lang w:eastAsia="ru-RU"/>
      </w:rPr>
      <w:pict>
        <v:shape id="Text Box 20" o:spid="_x0000_s4119" type="#_x0000_t202" style="position:absolute;margin-left:479.35pt;margin-top:-7.85pt;width:31pt;height:14.7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" strokeweight="2.25pt">
          <v:textbox inset=".5mm,.3mm,.5mm,.3mm">
            <w:txbxContent>
              <w:p w:rsidR="00A47CA4" w:rsidRDefault="00A47CA4">
                <w:pPr>
                  <w:pStyle w:val="a7"/>
                  <w:rPr>
                    <w:noProof w:val="0"/>
                  </w:rPr>
                </w:pPr>
                <w:r>
                  <w:rPr>
                    <w:noProof w:val="0"/>
                  </w:rPr>
                  <w:t>Лист</w:t>
                </w:r>
              </w:p>
            </w:txbxContent>
          </v:textbox>
        </v:shape>
      </w:pict>
    </w:r>
    <w:r>
      <w:rPr>
        <w:noProof/>
        <w:lang w:eastAsia="ru-RU"/>
      </w:rPr>
      <w:pict>
        <v:group id="Группа 292" o:spid="_x0000_s4112" style="position:absolute;margin-left:-13.55pt;margin-top:-8.05pt;width:187.4pt;height:14.15pt;z-index:251661824"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">
          <v:shape id="Text Box 25" o:spid="_x0000_s4118"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5MgsEA&#10;AADcAAAADwAAAGRycy9kb3ducmV2LnhtbESPW6vCMBCE3w/4H8IKvh3TKnipRhFFUBDE2/vSrG2x&#10;2ZQmav33RhB8HGbmG2Y6b0wpHlS7wrKCuBuBIE6tLjhTcD6t/0cgnEfWWFomBS9yMJ+1/qaYaPvk&#10;Az2OPhMBwi5BBbn3VSKlS3My6Lq2Ig7e1dYGfZB1JnWNzwA3pexF0UAaLDgs5FjRMqf0drwbBdtx&#10;cVvt6PIyu+3+kJ0xjobDWKlOu1lMQHhq/C/8bW+0gt64D58z4Qj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OTILBAAAA3AAAAA8AAAAAAAAAAAAAAAAAmAIAAGRycy9kb3du&#10;cmV2LnhtbFBLBQYAAAAABAAEAPUAAACGAwAAAAA=&#10;" strokeweight="2.25pt">
            <v:textbox inset=".5mm,.3mm,.5mm,.3mm">
              <w:txbxContent>
                <w:p w:rsidR="00A47CA4" w:rsidRPr="00BD5B70" w:rsidRDefault="00A47CA4" w:rsidP="00E07DFA">
                  <w:pPr>
                    <w:pStyle w:val="a7"/>
                    <w:rPr>
                      <w:noProof w:val="0"/>
                    </w:rPr>
                  </w:pPr>
                </w:p>
              </w:txbxContent>
            </v:textbox>
          </v:shape>
          <v:shape id="Text Box 26" o:spid="_x0000_s4117"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nFcQA&#10;AADcAAAADwAAAGRycy9kb3ducmV2LnhtbESPzW7CMBCE75V4B2uRuBUHqCpIMQgQSL3yc+C4xEuS&#10;Eq+DbUjap8dIlTiOZuYbzXTemkrcyfnSsoJBPwFBnFldcq7gsN+8j0H4gKyxskwKfsnDfNZ5m2Kq&#10;bcNbuu9CLiKEfYoKihDqVEqfFWTQ921NHL2zdQZDlC6X2mET4aaSwyT5lAZLjgsF1rQqKLvsbkbB&#10;Zjs+Hddn97Msm+p2uNajP21GSvW67eILRKA2vML/7W+tYDj5g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SZxXEAAAA3AAAAA8AAAAAAAAAAAAAAAAAmAIAAGRycy9k&#10;b3ducmV2LnhtbFBLBQYAAAAABAAEAPUAAACJAwAAAAA=&#10;" strokeweight="2.25pt">
            <v:textbox inset=".5mm,.3mm,.5mm,.3mm">
              <w:txbxContent>
                <w:p w:rsidR="00A47CA4" w:rsidRDefault="00A47CA4" w:rsidP="00E07DFA">
                  <w:pPr>
                    <w:pStyle w:val="a7"/>
                  </w:pPr>
                </w:p>
              </w:txbxContent>
            </v:textbox>
          </v:shape>
          <v:shape id="Text Box 27" o:spid="_x0000_s4116"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7CjsQA&#10;AADcAAAADwAAAGRycy9kb3ducmV2LnhtbESPzW7CMBCE75V4B2uRuBUHUCtIMQgQSL3yc+C4xEuS&#10;Eq+DbUjap8dIlTiOZuYbzXTemkrcyfnSsoJBPwFBnFldcq7gsN+8j0H4gKyxskwKfsnDfNZ5m2Kq&#10;bcNbuu9CLiKEfYoKihDqVEqfFWTQ921NHL2zdQZDlC6X2mET4aaSwyT5lAZLjgsF1rQqKLvsbkbB&#10;Zjs+Hddn97Msm+p2uNajP21GSvW67eILRKA2vML/7W+tYDj5g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ewo7EAAAA3AAAAA8AAAAAAAAAAAAAAAAAmAIAAGRycy9k&#10;b3ducmV2LnhtbFBLBQYAAAAABAAEAPUAAACJAwAAAAA=&#10;" strokeweight="2.25pt">
            <v:textbox inset=".5mm,.3mm,.5mm,.3mm">
              <w:txbxContent>
                <w:p w:rsidR="00A47CA4" w:rsidRDefault="00A47CA4" w:rsidP="00E07DFA">
                  <w:pPr>
                    <w:pStyle w:val="a7"/>
                    <w:rPr>
                      <w:noProof w:val="0"/>
                    </w:rPr>
                  </w:pPr>
                </w:p>
              </w:txbxContent>
            </v:textbox>
          </v:shape>
          <v:shape id="Text Box 28" o:spid="_x0000_s4115"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xc+cQA&#10;AADcAAAADwAAAGRycy9kb3ducmV2LnhtbESPT4vCMBTE78J+h/AWvGm6CuJWo+yKglf/HPb4bJ5t&#10;tXnpJtFWP70RBI/DzPyGmc5bU4krOV9aVvDVT0AQZ1aXnCvY71a9MQgfkDVWlknBjTzMZx+dKaba&#10;Nryh6zbkIkLYp6igCKFOpfRZQQZ939bE0TtaZzBE6XKpHTYRbio5SJKRNFhyXCiwpkVB2Xl7MQpW&#10;m/Hhb3l0p9+yqS77/3p412aoVPez/ZmACNSGd/jVXmsFg+8R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MXPnEAAAA3AAAAA8AAAAAAAAAAAAAAAAAmAIAAGRycy9k&#10;b3ducmV2LnhtbFBLBQYAAAAABAAEAPUAAACJAwAAAAA=&#10;" strokeweight="2.25pt">
            <v:textbox inset=".5mm,.3mm,.5mm,.3mm">
              <w:txbxContent>
                <w:p w:rsidR="00A47CA4" w:rsidRDefault="00A47CA4" w:rsidP="00E07DFA">
                  <w:pPr>
                    <w:pStyle w:val="a7"/>
                    <w:rPr>
                      <w:noProof w:val="0"/>
                    </w:rPr>
                  </w:pPr>
                </w:p>
              </w:txbxContent>
            </v:textbox>
          </v:shape>
          <v:shape id="Text Box 29" o:spid="_x0000_s4114"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5YsQA&#10;AADcAAAADwAAAGRycy9kb3ducmV2LnhtbESPzW7CMBCE75V4B2uRuBUHkFpIMQgQSL3yc+C4xEuS&#10;Eq+DbUjap8dIlTiOZuYbzXTemkrcyfnSsoJBPwFBnFldcq7gsN+8j0H4gKyxskwKfsnDfNZ5m2Kq&#10;bcNbuu9CLiKEfYoKihDqVEqfFWTQ921NHL2zdQZDlC6X2mET4aaSwyT5kAZLjgsF1rQqKLvsbkbB&#10;Zjs+Hddn97Msm+p2uNajP21GSvW67eILRKA2vML/7W+tYDj5h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A+WLEAAAA3AAAAA8AAAAAAAAAAAAAAAAAmAIAAGRycy9k&#10;b3ducmV2LnhtbFBLBQYAAAAABAAEAPUAAACJAwAAAAA=&#10;" strokeweight="2.25pt">
            <v:textbox inset=".5mm,.3mm,.5mm,.3mm">
              <w:txbxContent>
                <w:p w:rsidR="00A47CA4" w:rsidRDefault="00A47CA4" w:rsidP="00E07DFA">
                  <w:pPr>
                    <w:pStyle w:val="a7"/>
                    <w:rPr>
                      <w:noProof w:val="0"/>
                    </w:rPr>
                  </w:pPr>
                </w:p>
              </w:txbxContent>
            </v:textbox>
          </v:shape>
          <v:shape id="Text Box 27" o:spid="_x0000_s4113"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9tEMIA&#10;AADcAAAADwAAAGRycy9kb3ducmV2LnhtbERPPW/CMBDdK/EfrKvEVpyCVEGKQVARqWsCA+MRH0lK&#10;fE5tk6T99fVQifHpfa+3o2lFT843lhW8zhIQxKXVDVcKTsfsZQnCB2SNrWVS8EMetpvJ0xpTbQfO&#10;qS9CJWII+xQV1CF0qZS+rMmgn9mOOHJX6wyGCF0ltcMhhptWzpPkTRpsODbU2NFHTeWtuBsFWb68&#10;nA9X97VvhvZ++u4Wv9oslJo+j7t3EIHG8BD/uz+1gvkqro1n4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H20QwgAAANwAAAAPAAAAAAAAAAAAAAAAAJgCAABkcnMvZG93&#10;bnJldi54bWxQSwUGAAAAAAQABAD1AAAAhwMAAAAA&#10;" strokeweight="2.25pt">
            <v:textbox inset=".5mm,.3mm,.5mm,.3mm">
              <w:txbxContent>
                <w:p w:rsidR="00A47CA4" w:rsidRDefault="00A47CA4" w:rsidP="00E07DFA">
                  <w:pPr>
                    <w:pStyle w:val="a7"/>
                    <w:rPr>
                      <w:noProof w:val="0"/>
                    </w:rPr>
                  </w:pPr>
                </w:p>
              </w:txbxContent>
            </v:textbox>
          </v:shape>
        </v:group>
      </w:pict>
    </w:r>
    <w:r>
      <w:rPr>
        <w:noProof/>
        <w:lang w:eastAsia="ru-RU"/>
      </w:rPr>
      <w:pict>
        <v:group id="Группа 61" o:spid="_x0000_s4105" style="position:absolute;margin-left:-13.6pt;margin-top:5.95pt;width:187.4pt;height:14.15pt;z-index:251660800"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">
          <v:shape id="Text Box 25" o:spid="_x0000_s4111"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rfX78A&#10;AADbAAAADwAAAGRycy9kb3ducmV2LnhtbESPSwvCMBCE74L/IazgTdN68FGNIoqgIIiv+9KsbbHZ&#10;lCZq/fdGEDwOM/MNM1s0phRPql1hWUHcj0AQp1YXnCm4nDe9MQjnkTWWlknBmxws5u3WDBNtX3yk&#10;58lnIkDYJagg975KpHRpTgZd31bEwbvZ2qAPss6krvEV4KaUgygaSoMFh4UcK1rllN5PD6NgNynu&#10;6z1d32a/OxyzC8bRaBQr1e00yykIT43/h3/trVYwHMD3S/g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qt9fvwAAANsAAAAPAAAAAAAAAAAAAAAAAJgCAABkcnMvZG93bnJl&#10;di54bWxQSwUGAAAAAAQABAD1AAAAhAMAAAAA&#10;" strokeweight="2.25pt">
            <v:textbox inset=".5mm,.3mm,.5mm,.3mm">
              <w:txbxContent>
                <w:p w:rsidR="00A47CA4" w:rsidRPr="00BD5B70" w:rsidRDefault="00A47CA4" w:rsidP="00E07DFA">
                  <w:pPr>
                    <w:pStyle w:val="a7"/>
                    <w:rPr>
                      <w:noProof w:val="0"/>
                    </w:rPr>
                  </w:pPr>
                </w:p>
              </w:txbxContent>
            </v:textbox>
          </v:shape>
          <v:shape id="Text Box 26" o:spid="_x0000_s4110"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hEFMIA&#10;AADbAAAADwAAAGRycy9kb3ducmV2LnhtbESPQYvCMBSE78L+h/AWvGm6FkS6RlFR8KrrwePb5tlW&#10;m5duEm3115sFweMwM98w03lnanEj5yvLCr6GCQji3OqKCwWHn81gAsIHZI21ZVJwJw/z2Udvipm2&#10;Le/otg+FiBD2GSooQ2gyKX1ekkE/tA1x9E7WGQxRukJqh22Em1qOkmQsDVYcF0psaFVSftlfjYLN&#10;bvJ7XJ/ceVm19fXw16QPbVKl+p/d4htEoC68w6/2VisYp/D/Jf4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QUwgAAANsAAAAPAAAAAAAAAAAAAAAAAJgCAABkcnMvZG93&#10;bnJldi54bWxQSwUGAAAAAAQABAD1AAAAhwMAAAAA&#10;" strokeweight="2.25pt">
            <v:textbox inset=".5mm,.3mm,.5mm,.3mm">
              <w:txbxContent>
                <w:p w:rsidR="00A47CA4" w:rsidRDefault="00A47CA4" w:rsidP="00E07DFA">
                  <w:pPr>
                    <w:pStyle w:val="a7"/>
                  </w:pPr>
                </w:p>
              </w:txbxContent>
            </v:textbox>
          </v:shape>
          <v:shape id="Text Box 27" o:spid="_x0000_s4109"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7zcIA&#10;AADcAAAADwAAAGRycy9kb3ducmV2LnhtbERPPW/CMBDdK/EfrENiKw5EqqIUgwAVqWvSDB2v8ZGk&#10;xOdgGxL66+uhUsen973ZTaYXd3K+s6xgtUxAENdWd9woqD5OzxkIH5A19pZJwYM87Lazpw3m2o5c&#10;0L0MjYgh7HNU0IYw5FL6uiWDfmkH4sidrTMYInSN1A7HGG56uU6SF2mw49jQ4kDHlupLeTMKTkX2&#10;9fl2dt+Hbuxv1XVIf7RJlVrMp/0riEBT+Bf/ud+1gnUW18Yz8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xvvNwgAAANwAAAAPAAAAAAAAAAAAAAAAAJgCAABkcnMvZG93&#10;bnJldi54bWxQSwUGAAAAAAQABAD1AAAAhwMAAAAA&#10;" strokeweight="2.25pt">
            <v:textbox inset=".5mm,.3mm,.5mm,.3mm">
              <w:txbxContent>
                <w:p w:rsidR="00A47CA4" w:rsidRDefault="00A47CA4" w:rsidP="00E07DFA">
                  <w:pPr>
                    <w:pStyle w:val="a7"/>
                    <w:rPr>
                      <w:noProof w:val="0"/>
                    </w:rPr>
                  </w:pPr>
                </w:p>
              </w:txbxContent>
            </v:textbox>
          </v:shape>
          <v:shape id="Text Box 28" o:spid="_x0000_s4108"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eVsUA&#10;AADcAAAADwAAAGRycy9kb3ducmV2LnhtbESPzW7CMBCE75X6DtZW4tY4BalKAwZRBBJXfg49buMl&#10;CcTrYBsS+vQYCanH0cx8o5nMetOIKzlfW1bwkaQgiAuray4V7Her9wyED8gaG8uk4EYeZtPXlwnm&#10;2na8oes2lCJC2OeooAqhzaX0RUUGfWJb4ugdrDMYonSl1A67CDeNHKbppzRYc1yosKVFRcVpezEK&#10;Vpvs92d5cMfvumsu+3M7+tNmpNTgrZ+PQQTqw3/42V5rBcPsCx5n4h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l5WxQAAANwAAAAPAAAAAAAAAAAAAAAAAJgCAABkcnMv&#10;ZG93bnJldi54bWxQSwUGAAAAAAQABAD1AAAAigMAAAAA&#10;" strokeweight="2.25pt">
            <v:textbox inset=".5mm,.3mm,.5mm,.3mm">
              <w:txbxContent>
                <w:p w:rsidR="00A47CA4" w:rsidRDefault="00A47CA4" w:rsidP="00E07DFA">
                  <w:pPr>
                    <w:pStyle w:val="a7"/>
                    <w:rPr>
                      <w:noProof w:val="0"/>
                    </w:rPr>
                  </w:pPr>
                </w:p>
              </w:txbxContent>
            </v:textbox>
          </v:shape>
          <v:shape id="Text Box 29" o:spid="_x0000_s4107"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hFsIA&#10;AADcAAAADwAAAGRycy9kb3ducmV2LnhtbERPPW/CMBDdK/EfrKvEVpyCVEGKQVARqWsCA+MRH0lK&#10;fE5tk6T99fVQifHpfa+3o2lFT843lhW8zhIQxKXVDVcKTsfsZQnCB2SNrWVS8EMetpvJ0xpTbQfO&#10;qS9CJWII+xQV1CF0qZS+rMmgn9mOOHJX6wyGCF0ltcMhhptWzpPkTRpsODbU2NFHTeWtuBsFWb68&#10;nA9X97VvhvZ++u4Wv9oslJo+j7t3EIHG8BD/uz+1gvkqzo9n4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aWEWwgAAANwAAAAPAAAAAAAAAAAAAAAAAJgCAABkcnMvZG93&#10;bnJldi54bWxQSwUGAAAAAAQABAD1AAAAhwMAAAAA&#10;" strokeweight="2.25pt">
            <v:textbox inset=".5mm,.3mm,.5mm,.3mm">
              <w:txbxContent>
                <w:p w:rsidR="00A47CA4" w:rsidRDefault="00A47CA4" w:rsidP="00E07DFA">
                  <w:pPr>
                    <w:pStyle w:val="a7"/>
                    <w:rPr>
                      <w:noProof w:val="0"/>
                    </w:rPr>
                  </w:pPr>
                </w:p>
              </w:txbxContent>
            </v:textbox>
          </v:shape>
          <v:shape id="Text Box 27" o:spid="_x0000_s4106"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XEjcQA&#10;AADcAAAADwAAAGRycy9kb3ducmV2LnhtbESPT4vCMBTE7wt+h/CEva2pCqLVKCor7NU/B4/P5tl2&#10;t3mpSbRdP70RBI/DzPyGmS1aU4kbOV9aVtDvJSCIM6tLzhUc9puvMQgfkDVWlknBP3lYzDsfM0y1&#10;bXhLt13IRYSwT1FBEUKdSumzggz6nq2Jo3e2zmCI0uVSO2wi3FRykCQjabDkuFBgTeuCsr/d1SjY&#10;bMen4/fZ/a7KproeLvXwrs1Qqc9uu5yCCNSGd/jV/tEKBpM+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lxI3EAAAA3AAAAA8AAAAAAAAAAAAAAAAAmAIAAGRycy9k&#10;b3ducmV2LnhtbFBLBQYAAAAABAAEAPUAAACJAwAAAAA=&#10;" strokeweight="2.25pt">
            <v:textbox inset=".5mm,.3mm,.5mm,.3mm">
              <w:txbxContent>
                <w:p w:rsidR="00A47CA4" w:rsidRDefault="00A47CA4" w:rsidP="00E07DFA">
                  <w:pPr>
                    <w:pStyle w:val="a7"/>
                    <w:rPr>
                      <w:noProof w:val="0"/>
                    </w:rPr>
                  </w:pPr>
                </w:p>
              </w:txbxContent>
            </v:textbox>
          </v:shape>
        </v:group>
      </w:pict>
    </w:r>
    <w:r>
      <w:rPr>
        <w:noProof/>
        <w:lang w:eastAsia="ru-RU"/>
      </w:rPr>
      <w:pict>
        <v:group id="Группа 60" o:spid="_x0000_s4098" style="position:absolute;margin-left:-13.85pt;margin-top:20.15pt;width:187.4pt;height:14.15pt;z-index:251657728"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">
          <v:shape id="Text Box 25" o:spid="_x0000_s4104"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68MA&#10;AADbAAAADwAAAGRycy9kb3ducmV2LnhtbESPQWvCQBSE74L/YXmCN7OJ0NpGVxFLwYBQktr7I/tM&#10;gtm3IbvV5N93BaHHYWa+YTa7wbTiRr1rLCtIohgEcWl1w5WC8/fn4g2E88gaW8ukYCQHu+10ssFU&#10;2zvndCt8JQKEXYoKau+7VEpX1mTQRbYjDt7F9gZ9kH0ldY/3ADetXMbxqzTYcFiosaNDTeW1+DUK&#10;svfm+nGin9Gcsq+8OmMSr1aJUvPZsF+D8DT4//CzfdQKli/w+B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n+68MAAADbAAAADwAAAAAAAAAAAAAAAACYAgAAZHJzL2Rv&#10;d25yZXYueG1sUEsFBgAAAAAEAAQA9QAAAIgDAAAAAA==&#10;" strokeweight="2.25pt">
            <v:textbox inset=".5mm,.3mm,.5mm,.3mm">
              <w:txbxContent>
                <w:p w:rsidR="00A47CA4" w:rsidRPr="00BD5B70" w:rsidRDefault="00A47CA4" w:rsidP="00BD5B70">
                  <w:pPr>
                    <w:pStyle w:val="a7"/>
                    <w:rPr>
                      <w:noProof w:val="0"/>
                    </w:rPr>
                  </w:pPr>
                  <w:proofErr w:type="spellStart"/>
                  <w:r>
                    <w:rPr>
                      <w:noProof w:val="0"/>
                    </w:rPr>
                    <w:t>Изм</w:t>
                  </w:r>
                  <w:proofErr w:type="spellEnd"/>
                </w:p>
              </w:txbxContent>
            </v:textbox>
          </v:shape>
          <v:shape id="Text Box 26" o:spid="_x0000_s4103"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TMIA&#10;AADbAAAADwAAAGRycy9kb3ducmV2LnhtbESPQYvCMBSE7wv+h/AEb2uqgkg1isoKe9X14PHZPNtq&#10;81KTaKu/3iwIHoeZ+YaZLVpTiTs5X1pWMOgnIIgzq0vOFez/Nt8TED4ga6wsk4IHeVjMO18zTLVt&#10;eEv3XchFhLBPUUERQp1K6bOCDPq+rYmjd7LOYIjS5VI7bCLcVHKYJGNpsOS4UGBN64Kyy+5mFGy2&#10;k+Ph5+TOq7KpbvtrPXpqM1Kq122XUxCB2vAJv9u/WsFwDP9f4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FV5MwgAAANsAAAAPAAAAAAAAAAAAAAAAAJgCAABkcnMvZG93&#10;bnJldi54bWxQSwUGAAAAAAQABAD1AAAAhwMAAAAA&#10;" strokeweight="2.25pt">
            <v:textbox inset=".5mm,.3mm,.5mm,.3mm">
              <w:txbxContent>
                <w:p w:rsidR="00A47CA4" w:rsidRDefault="00A47CA4">
                  <w:pPr>
                    <w:pStyle w:val="a7"/>
                  </w:pPr>
                  <w:r>
                    <w:t>№ докум.</w:t>
                  </w:r>
                </w:p>
              </w:txbxContent>
            </v:textbox>
          </v:shape>
          <v:shape id="Text Box 27" o:spid="_x0000_s4102"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n718QA&#10;AADbAAAADwAAAGRycy9kb3ducmV2LnhtbESPzW7CMBCE75V4B2uReitOQWpRiBO1CKReoRx6XOLN&#10;D8Tr1DYk8PR1pUo9jmbmG01WjKYTV3K+tazgeZaAIC6tbrlWcPjcPi1B+ICssbNMCm7kocgnDxmm&#10;2g68o+s+1CJC2KeooAmhT6X0ZUMG/cz2xNGrrDMYonS11A6HCDednCfJizTYclxosKd1Q+V5fzEK&#10;trvl8WtTudN7O3SXw3e/uGuzUOpxOr6tQAQaw3/4r/2hFcxf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Z+9fEAAAA2wAAAA8AAAAAAAAAAAAAAAAAmAIAAGRycy9k&#10;b3ducmV2LnhtbFBLBQYAAAAABAAEAPUAAACJAwAAAAA=&#10;" strokeweight="2.25pt">
            <v:textbox inset=".5mm,.3mm,.5mm,.3mm">
              <w:txbxContent>
                <w:p w:rsidR="00A47CA4" w:rsidRDefault="00A47CA4">
                  <w:pPr>
                    <w:pStyle w:val="a7"/>
                    <w:rPr>
                      <w:noProof w:val="0"/>
                    </w:rPr>
                  </w:pPr>
                  <w:r>
                    <w:t>№ уч</w:t>
                  </w:r>
                  <w:r>
                    <w:rPr>
                      <w:noProof w:val="0"/>
                    </w:rPr>
                    <w:t>.</w:t>
                  </w:r>
                </w:p>
              </w:txbxContent>
            </v:textbox>
          </v:shape>
          <v:shape id="Text Box 28" o:spid="_x0000_s4101"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vpcEA&#10;AADbAAAADwAAAGRycy9kb3ducmV2LnhtbERPyU7DMBC9V+IfrEHi1jhtJFSFuBFFVOLa5cBxiKdJ&#10;IB4H21no19cHpB6f3l6Us+nESM63lhWskhQEcWV1y7WC82m/3IDwAVljZ5kU/JGHcvuwKDDXduID&#10;jcdQixjCPkcFTQh9LqWvGjLoE9sTR+5incEQoauldjjFcNPJdZo+S4Mtx4YGe3prqPo5DkbB/rD5&#10;+ny/uO9dO3XD+bfPrtpkSj09zq8vIALN4S7+d39oBes4Nn6JP0B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Gb6XBAAAA2wAAAA8AAAAAAAAAAAAAAAAAmAIAAGRycy9kb3du&#10;cmV2LnhtbFBLBQYAAAAABAAEAPUAAACGAwAAAAA=&#10;" strokeweight="2.25pt">
            <v:textbox inset=".5mm,.3mm,.5mm,.3mm">
              <w:txbxContent>
                <w:p w:rsidR="00A47CA4" w:rsidRDefault="00A47CA4">
                  <w:pPr>
                    <w:pStyle w:val="a7"/>
                    <w:rPr>
                      <w:noProof w:val="0"/>
                    </w:rPr>
                  </w:pPr>
                  <w:r>
                    <w:t>Подп</w:t>
                  </w:r>
                  <w:r>
                    <w:rPr>
                      <w:noProof w:val="0"/>
                    </w:rPr>
                    <w:t>.</w:t>
                  </w:r>
                </w:p>
              </w:txbxContent>
            </v:textbox>
          </v:shape>
          <v:shape id="Text Box 29" o:spid="_x0000_s4100"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rKPsMA&#10;AADbAAAADwAAAGRycy9kb3ducmV2LnhtbESPT4vCMBTE74LfITzBm6YqLFqNoqKwV/8c9vhsnm21&#10;ealJtN399JsFYY/DzPyGWaxaU4kXOV9aVjAaJiCIM6tLzhWcT/vBFIQPyBory6Tgmzyslt3OAlNt&#10;Gz7Q6xhyESHsU1RQhFCnUvqsIIN+aGvi6F2tMxiidLnUDpsIN5UcJ8mHNFhyXCiwpm1B2f34NAr2&#10;h+nla3d1t03ZVM/zo578aDNRqt9r13MQgdrwH363P7WC8Qz+vs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rKPsMAAADbAAAADwAAAAAAAAAAAAAAAACYAgAAZHJzL2Rv&#10;d25yZXYueG1sUEsFBgAAAAAEAAQA9QAAAIgDAAAAAA==&#10;" strokeweight="2.25pt">
            <v:textbox inset=".5mm,.3mm,.5mm,.3mm">
              <w:txbxContent>
                <w:p w:rsidR="00A47CA4" w:rsidRDefault="00A47CA4">
                  <w:pPr>
                    <w:pStyle w:val="a7"/>
                    <w:rPr>
                      <w:noProof w:val="0"/>
                    </w:rPr>
                  </w:pPr>
                  <w:r>
                    <w:rPr>
                      <w:noProof w:val="0"/>
                    </w:rPr>
                    <w:t>Дата</w:t>
                  </w:r>
                </w:p>
              </w:txbxContent>
            </v:textbox>
          </v:shape>
          <v:shape id="Text Box 27" o:spid="_x0000_s4099"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IqsQA&#10;AADbAAAADwAAAGRycy9kb3ducmV2LnhtbESPS2/CMBCE70j8B2uReitOQTwUMAiqInHlcehxGy9J&#10;aLwOtiEpvx4jVeI4mplvNPNlaypxI+dLywo++gkI4szqknMFx8PmfQrCB2SNlWVS8EcelotuZ46p&#10;tg3v6LYPuYgQ9ikqKEKoUyl9VpBB37c1cfRO1hkMUbpcaodNhJtKDpJkLA2WHBcKrOmzoOx3fzUK&#10;Nrvpz/fXyZ3XZVNdj5d6eNdmqNRbr13NQARqwyv8395qBaMJ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fiKrEAAAA2wAAAA8AAAAAAAAAAAAAAAAAmAIAAGRycy9k&#10;b3ducmV2LnhtbFBLBQYAAAAABAAEAPUAAACJAwAAAAA=&#10;" strokeweight="2.25pt">
            <v:textbox inset=".5mm,.3mm,.5mm,.3mm">
              <w:txbxContent>
                <w:p w:rsidR="00A47CA4" w:rsidRDefault="00A47CA4" w:rsidP="00C15FA2">
                  <w:pPr>
                    <w:pStyle w:val="a7"/>
                    <w:rPr>
                      <w:noProof w:val="0"/>
                    </w:rPr>
                  </w:pPr>
                  <w:r>
                    <w:rPr>
                      <w:noProof w:val="0"/>
                    </w:rPr>
                    <w:t>Лист</w:t>
                  </w:r>
                </w:p>
              </w:txbxContent>
            </v:textbox>
          </v:shape>
        </v:group>
      </w:pict>
    </w:r>
    <w:r>
      <w:rPr>
        <w:noProof/>
        <w:lang w:eastAsia="ru-RU"/>
      </w:rPr>
      <w:pict>
        <v:shape id="_x0000_s4097" type="#_x0000_t202" style="position:absolute;margin-left:479pt;margin-top:6.5pt;width:31.4pt;height:27.6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" strokeweight="2.25pt">
          <v:textbox inset=".5mm,.3mm,.5mm,.3mm">
            <w:txbxContent>
              <w:p w:rsidR="00A47CA4" w:rsidRDefault="00A47CA4">
                <w:pPr>
                  <w:pStyle w:val="a7"/>
                  <w:spacing w:before="120"/>
                  <w:rPr>
                    <w:noProof w:val="0"/>
                    <w:sz w:val="22"/>
                    <w:lang w:val="en-US"/>
                  </w:rPr>
                </w:pPr>
                <w:r>
                  <w:rPr>
                    <w:noProof w:val="0"/>
                    <w:sz w:val="22"/>
                    <w:lang w:val="en-US"/>
                  </w:rPr>
                  <w:fldChar w:fldCharType="begin"/>
                </w:r>
                <w:r>
                  <w:rPr>
                    <w:noProof w:val="0"/>
                    <w:sz w:val="22"/>
                    <w:lang w:val="en-US"/>
                  </w:rPr>
                  <w:instrText xml:space="preserve"> PAGE  \* MERGEFORMAT </w:instrText>
                </w:r>
                <w:r>
                  <w:rPr>
                    <w:noProof w:val="0"/>
                    <w:sz w:val="22"/>
                    <w:lang w:val="en-US"/>
                  </w:rPr>
                  <w:fldChar w:fldCharType="separate"/>
                </w:r>
                <w:r w:rsidR="007E7481">
                  <w:rPr>
                    <w:sz w:val="22"/>
                    <w:lang w:val="en-US"/>
                  </w:rPr>
                  <w:t>21</w:t>
                </w:r>
                <w:r>
                  <w:rPr>
                    <w:noProof w:val="0"/>
                    <w:sz w:val="22"/>
                    <w:lang w:val="en-US"/>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CA4" w:rsidRDefault="00A47CA4" w:rsidP="00BD5B70">
      <w:pPr>
        <w:spacing w:after="0" w:line="240" w:lineRule="auto"/>
      </w:pPr>
      <w:r>
        <w:separator/>
      </w:r>
    </w:p>
  </w:footnote>
  <w:footnote w:type="continuationSeparator" w:id="0">
    <w:p w:rsidR="00A47CA4" w:rsidRDefault="00A47CA4" w:rsidP="00BD5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A4" w:rsidRDefault="00A47CA4">
    <w:pPr>
      <w:pStyle w:val="a3"/>
    </w:pPr>
    <w:r>
      <w:rPr>
        <w:noProof/>
        <w:lang w:eastAsia="ru-RU"/>
      </w:rPr>
      <w:pict>
        <v:shapetype id="_x0000_t202" coordsize="21600,21600" o:spt="202" path="m,l,21600r21600,l21600,xe">
          <v:stroke joinstyle="miter"/>
          <v:path gradientshapeok="t" o:connecttype="rect"/>
        </v:shapetype>
        <v:shape id="Text Box 21" o:spid="_x0000_s4133" type="#_x0000_t202" style="position:absolute;margin-left:475.9pt;margin-top:-18.85pt;width:31.4pt;height:27.6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" stroked="f" strokeweight="2.25pt">
          <v:textbox inset=".5mm,.3mm,.5mm,.3mm">
            <w:txbxContent>
              <w:p w:rsidR="00A47CA4" w:rsidRPr="00BC25DA" w:rsidRDefault="00A47CA4" w:rsidP="00BC25DA">
                <w:pPr>
                  <w:pStyle w:val="a7"/>
                  <w:spacing w:before="120"/>
                  <w:rPr>
                    <w:noProof w:val="0"/>
                    <w:sz w:val="22"/>
                    <w:lang w:val="en-US"/>
                  </w:rPr>
                </w:pPr>
              </w:p>
            </w:txbxContent>
          </v:textbox>
        </v:shape>
      </w:pict>
    </w:r>
    <w:r>
      <w:rPr>
        <w:noProof/>
        <w:lang w:eastAsia="ru-RU"/>
      </w:rPr>
      <w:pict>
        <v:rect id="Rectangle 15" o:spid="_x0000_s4132" style="position:absolute;margin-left:-14.1pt;margin-top:-22.05pt;width:524.4pt;height:813.5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" strokeweight="2.25pt"/>
      </w:pict>
    </w:r>
    <w:r>
      <w:rPr>
        <w:noProof/>
        <w:lang w:eastAsia="ru-RU"/>
      </w:rPr>
      <w:pict>
        <v:shape id="Надпись 2" o:spid="_x0000_s4131" type="#_x0000_t202" style="position:absolute;margin-left:-64.15pt;margin-top:302.8pt;width:44.4pt;height:246.7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" stroked="f">
          <v:textbox style="layout-flow:vertical;mso-layout-flow-alt:bottom-to-top">
            <w:txbxContent>
              <w:p w:rsidR="00A47CA4" w:rsidRDefault="00A47CA4" w:rsidP="00A06160">
                <w:pPr>
                  <w:pStyle w:val="a7"/>
                  <w:rPr>
                    <w:noProof w:val="0"/>
                  </w:rPr>
                </w:pPr>
                <w:r>
                  <w:rPr>
                    <w:noProof w:val="0"/>
                  </w:rPr>
                  <w:t>ФТ -18 - 00</w:t>
                </w:r>
              </w:p>
            </w:txbxContent>
          </v:textbox>
        </v:shape>
      </w:pict>
    </w:r>
    <w:r>
      <w:rPr>
        <w:noProof/>
        <w:lang w:eastAsia="ru-RU"/>
      </w:rPr>
      <w:pict>
        <v:shape id="_x0000_s4130" type="#_x0000_t202" style="position:absolute;margin-left:-63.4pt;margin-top:-21.05pt;width:43.8pt;height:324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" stroked="f">
          <v:textbox style="layout-flow:vertical;mso-layout-flow-alt:bottom-to-top">
            <w:txbxContent>
              <w:p w:rsidR="00A47CA4" w:rsidRDefault="00A47CA4" w:rsidP="00876146">
                <w:pPr>
                  <w:pStyle w:val="a7"/>
                  <w:jc w:val="left"/>
                  <w:rPr>
                    <w:noProof w:val="0"/>
                  </w:rPr>
                </w:pPr>
                <w:r>
                  <w:rPr>
                    <w:noProof w:val="0"/>
                  </w:rPr>
                  <w:t>ПОСЛЕДУЮЩИЕ ЛИСТЫ ТЕКСТОВЫХ ДОКУМЕНТОВ,</w:t>
                </w:r>
              </w:p>
              <w:p w:rsidR="00A47CA4" w:rsidRDefault="00A47CA4" w:rsidP="00876146">
                <w:pPr>
                  <w:pStyle w:val="a7"/>
                  <w:jc w:val="left"/>
                  <w:rPr>
                    <w:noProof w:val="0"/>
                  </w:rPr>
                </w:pPr>
                <w:r>
                  <w:rPr>
                    <w:noProof w:val="0"/>
                  </w:rPr>
                  <w:t>ЧЕРТЕЖИ СТРОИТЕЛЬНЫХ ИЗДЕЛИЙ</w:t>
                </w:r>
              </w:p>
              <w:p w:rsidR="00A47CA4" w:rsidRDefault="00A47CA4" w:rsidP="00876146">
                <w:pPr>
                  <w:pStyle w:val="a7"/>
                  <w:jc w:val="left"/>
                  <w:rPr>
                    <w:noProof w:val="0"/>
                  </w:rPr>
                </w:pPr>
                <w:r>
                  <w:rPr>
                    <w:noProof w:val="0"/>
                  </w:rPr>
                  <w:t>ГОСТ 21.101–97 ПРИЛ. Д ФОРМА 6</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2116"/>
        </w:tabs>
        <w:ind w:left="2116" w:hanging="360"/>
      </w:pPr>
    </w:lvl>
    <w:lvl w:ilvl="1">
      <w:start w:val="1"/>
      <w:numFmt w:val="decimal"/>
      <w:lvlText w:val="%2."/>
      <w:lvlJc w:val="left"/>
      <w:pPr>
        <w:tabs>
          <w:tab w:val="num" w:pos="2476"/>
        </w:tabs>
        <w:ind w:left="2476" w:hanging="360"/>
      </w:pPr>
    </w:lvl>
    <w:lvl w:ilvl="2">
      <w:start w:val="1"/>
      <w:numFmt w:val="decimal"/>
      <w:lvlText w:val="%3."/>
      <w:lvlJc w:val="left"/>
      <w:pPr>
        <w:tabs>
          <w:tab w:val="num" w:pos="2836"/>
        </w:tabs>
        <w:ind w:left="2836" w:hanging="360"/>
      </w:pPr>
    </w:lvl>
    <w:lvl w:ilvl="3">
      <w:start w:val="1"/>
      <w:numFmt w:val="decimal"/>
      <w:lvlText w:val="%4."/>
      <w:lvlJc w:val="left"/>
      <w:pPr>
        <w:tabs>
          <w:tab w:val="num" w:pos="3196"/>
        </w:tabs>
        <w:ind w:left="3196" w:hanging="360"/>
      </w:pPr>
    </w:lvl>
    <w:lvl w:ilvl="4">
      <w:start w:val="1"/>
      <w:numFmt w:val="decimal"/>
      <w:lvlText w:val="%5."/>
      <w:lvlJc w:val="left"/>
      <w:pPr>
        <w:tabs>
          <w:tab w:val="num" w:pos="3556"/>
        </w:tabs>
        <w:ind w:left="3556" w:hanging="360"/>
      </w:pPr>
    </w:lvl>
    <w:lvl w:ilvl="5">
      <w:start w:val="1"/>
      <w:numFmt w:val="decimal"/>
      <w:lvlText w:val="%6."/>
      <w:lvlJc w:val="left"/>
      <w:pPr>
        <w:tabs>
          <w:tab w:val="num" w:pos="3916"/>
        </w:tabs>
        <w:ind w:left="3916" w:hanging="360"/>
      </w:pPr>
    </w:lvl>
    <w:lvl w:ilvl="6">
      <w:start w:val="1"/>
      <w:numFmt w:val="decimal"/>
      <w:lvlText w:val="%7."/>
      <w:lvlJc w:val="left"/>
      <w:pPr>
        <w:tabs>
          <w:tab w:val="num" w:pos="4276"/>
        </w:tabs>
        <w:ind w:left="4276" w:hanging="360"/>
      </w:pPr>
    </w:lvl>
    <w:lvl w:ilvl="7">
      <w:start w:val="1"/>
      <w:numFmt w:val="decimal"/>
      <w:lvlText w:val="%8."/>
      <w:lvlJc w:val="left"/>
      <w:pPr>
        <w:tabs>
          <w:tab w:val="num" w:pos="4636"/>
        </w:tabs>
        <w:ind w:left="4636" w:hanging="360"/>
      </w:pPr>
    </w:lvl>
    <w:lvl w:ilvl="8">
      <w:start w:val="1"/>
      <w:numFmt w:val="decimal"/>
      <w:lvlText w:val="%9."/>
      <w:lvlJc w:val="left"/>
      <w:pPr>
        <w:tabs>
          <w:tab w:val="num" w:pos="4996"/>
        </w:tabs>
        <w:ind w:left="4996" w:hanging="360"/>
      </w:pPr>
    </w:lvl>
  </w:abstractNum>
  <w:abstractNum w:abstractNumId="1">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064F52"/>
    <w:multiLevelType w:val="multilevel"/>
    <w:tmpl w:val="A484ED64"/>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F47E3A"/>
    <w:multiLevelType w:val="multilevel"/>
    <w:tmpl w:val="AF6EB1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497DA5"/>
    <w:multiLevelType w:val="multilevel"/>
    <w:tmpl w:val="DA0A6F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5C3884"/>
    <w:multiLevelType w:val="multilevel"/>
    <w:tmpl w:val="BE2E7A44"/>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2A593A"/>
    <w:multiLevelType w:val="multilevel"/>
    <w:tmpl w:val="9730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12016C"/>
    <w:multiLevelType w:val="multilevel"/>
    <w:tmpl w:val="5100CC1E"/>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1F67A3"/>
    <w:multiLevelType w:val="multilevel"/>
    <w:tmpl w:val="3DE6FA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292AE7"/>
    <w:multiLevelType w:val="hybridMultilevel"/>
    <w:tmpl w:val="192857F6"/>
    <w:lvl w:ilvl="0" w:tplc="478899F0">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1BE3AA0"/>
    <w:multiLevelType w:val="multilevel"/>
    <w:tmpl w:val="8118E04C"/>
    <w:lvl w:ilvl="0">
      <w:start w:val="1"/>
      <w:numFmt w:val="decimal"/>
      <w:lvlText w:val="%1."/>
      <w:lvlJc w:val="left"/>
      <w:pPr>
        <w:tabs>
          <w:tab w:val="num" w:pos="720"/>
        </w:tabs>
        <w:ind w:left="720" w:hanging="360"/>
      </w:pPr>
    </w:lvl>
    <w:lvl w:ilvl="1">
      <w:start w:val="1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4A2296"/>
    <w:multiLevelType w:val="multilevel"/>
    <w:tmpl w:val="0652CF22"/>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3674D3"/>
    <w:multiLevelType w:val="multilevel"/>
    <w:tmpl w:val="0EECC9C8"/>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DD160F"/>
    <w:multiLevelType w:val="hybridMultilevel"/>
    <w:tmpl w:val="05747B5E"/>
    <w:lvl w:ilvl="0" w:tplc="A94AEB1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EB522B5"/>
    <w:multiLevelType w:val="multilevel"/>
    <w:tmpl w:val="7504ACB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DA7538"/>
    <w:multiLevelType w:val="multilevel"/>
    <w:tmpl w:val="6686A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617E42"/>
    <w:multiLevelType w:val="multilevel"/>
    <w:tmpl w:val="E8AEE10E"/>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CF2844"/>
    <w:multiLevelType w:val="multilevel"/>
    <w:tmpl w:val="C59EB0D4"/>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F27FCB"/>
    <w:multiLevelType w:val="multilevel"/>
    <w:tmpl w:val="ABEC0F3E"/>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430D66"/>
    <w:multiLevelType w:val="multilevel"/>
    <w:tmpl w:val="757CB66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3892B95"/>
    <w:multiLevelType w:val="multilevel"/>
    <w:tmpl w:val="5336BBA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2B0125"/>
    <w:multiLevelType w:val="multilevel"/>
    <w:tmpl w:val="469E8472"/>
    <w:lvl w:ilvl="0">
      <w:start w:val="1"/>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F234DA"/>
    <w:multiLevelType w:val="multilevel"/>
    <w:tmpl w:val="76E80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5B412E"/>
    <w:multiLevelType w:val="hybridMultilevel"/>
    <w:tmpl w:val="F3F47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6B215D"/>
    <w:multiLevelType w:val="multilevel"/>
    <w:tmpl w:val="354A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0C4EC6"/>
    <w:multiLevelType w:val="multilevel"/>
    <w:tmpl w:val="B46A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237779"/>
    <w:multiLevelType w:val="multilevel"/>
    <w:tmpl w:val="6BF2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8107F2"/>
    <w:multiLevelType w:val="multilevel"/>
    <w:tmpl w:val="FD845B2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0462A2"/>
    <w:multiLevelType w:val="multilevel"/>
    <w:tmpl w:val="34E2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435370"/>
    <w:multiLevelType w:val="multilevel"/>
    <w:tmpl w:val="82602F02"/>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2B72C90"/>
    <w:multiLevelType w:val="multilevel"/>
    <w:tmpl w:val="AD2E6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A1430B"/>
    <w:multiLevelType w:val="hybridMultilevel"/>
    <w:tmpl w:val="C1741654"/>
    <w:lvl w:ilvl="0" w:tplc="F8324A5C">
      <w:start w:val="1"/>
      <w:numFmt w:val="decimal"/>
      <w:lvlText w:val="%1"/>
      <w:lvlJc w:val="left"/>
      <w:pPr>
        <w:ind w:left="1440" w:hanging="360"/>
      </w:pPr>
      <w:rPr>
        <w:rFonts w:ascii="Arial" w:eastAsia="Arial" w:hAnsi="Arial" w:cs="Arial"/>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4"/>
  </w:num>
  <w:num w:numId="5">
    <w:abstractNumId w:val="30"/>
  </w:num>
  <w:num w:numId="6">
    <w:abstractNumId w:val="26"/>
  </w:num>
  <w:num w:numId="7">
    <w:abstractNumId w:val="35"/>
  </w:num>
  <w:num w:numId="8">
    <w:abstractNumId w:val="6"/>
  </w:num>
  <w:num w:numId="9">
    <w:abstractNumId w:val="31"/>
  </w:num>
  <w:num w:numId="10">
    <w:abstractNumId w:val="20"/>
  </w:num>
  <w:num w:numId="11">
    <w:abstractNumId w:val="18"/>
  </w:num>
  <w:num w:numId="12">
    <w:abstractNumId w:val="10"/>
  </w:num>
  <w:num w:numId="13">
    <w:abstractNumId w:val="28"/>
  </w:num>
  <w:num w:numId="14">
    <w:abstractNumId w:val="7"/>
  </w:num>
  <w:num w:numId="15">
    <w:abstractNumId w:val="3"/>
  </w:num>
  <w:num w:numId="16">
    <w:abstractNumId w:val="32"/>
  </w:num>
  <w:num w:numId="17">
    <w:abstractNumId w:val="19"/>
  </w:num>
  <w:num w:numId="18">
    <w:abstractNumId w:val="14"/>
  </w:num>
  <w:num w:numId="19">
    <w:abstractNumId w:val="33"/>
  </w:num>
  <w:num w:numId="20">
    <w:abstractNumId w:val="17"/>
  </w:num>
  <w:num w:numId="21">
    <w:abstractNumId w:val="27"/>
  </w:num>
  <w:num w:numId="22">
    <w:abstractNumId w:val="5"/>
  </w:num>
  <w:num w:numId="23">
    <w:abstractNumId w:val="22"/>
  </w:num>
  <w:num w:numId="24">
    <w:abstractNumId w:val="24"/>
  </w:num>
  <w:num w:numId="25">
    <w:abstractNumId w:val="21"/>
  </w:num>
  <w:num w:numId="26">
    <w:abstractNumId w:val="25"/>
  </w:num>
  <w:num w:numId="27">
    <w:abstractNumId w:val="9"/>
  </w:num>
  <w:num w:numId="28">
    <w:abstractNumId w:val="15"/>
  </w:num>
  <w:num w:numId="29">
    <w:abstractNumId w:val="16"/>
  </w:num>
  <w:num w:numId="30">
    <w:abstractNumId w:val="11"/>
  </w:num>
  <w:num w:numId="31">
    <w:abstractNumId w:val="13"/>
  </w:num>
  <w:num w:numId="32">
    <w:abstractNumId w:val="23"/>
  </w:num>
  <w:num w:numId="33">
    <w:abstractNumId w:val="8"/>
  </w:num>
  <w:num w:numId="34">
    <w:abstractNumId w:val="34"/>
  </w:num>
  <w:num w:numId="35">
    <w:abstractNumId w:val="29"/>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4136"/>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2F3B80"/>
    <w:rsid w:val="00015E91"/>
    <w:rsid w:val="00053EAC"/>
    <w:rsid w:val="00054DEB"/>
    <w:rsid w:val="0006252F"/>
    <w:rsid w:val="00093EEE"/>
    <w:rsid w:val="000B498B"/>
    <w:rsid w:val="000B4991"/>
    <w:rsid w:val="000D28D9"/>
    <w:rsid w:val="000D322E"/>
    <w:rsid w:val="000E33BE"/>
    <w:rsid w:val="000F5D58"/>
    <w:rsid w:val="0010621E"/>
    <w:rsid w:val="00120CC7"/>
    <w:rsid w:val="00123BB8"/>
    <w:rsid w:val="001352ED"/>
    <w:rsid w:val="00144E3E"/>
    <w:rsid w:val="00146F44"/>
    <w:rsid w:val="00154E0B"/>
    <w:rsid w:val="00164B29"/>
    <w:rsid w:val="00164F76"/>
    <w:rsid w:val="00171917"/>
    <w:rsid w:val="00181149"/>
    <w:rsid w:val="00195A8F"/>
    <w:rsid w:val="001A032A"/>
    <w:rsid w:val="001A6081"/>
    <w:rsid w:val="001A62D5"/>
    <w:rsid w:val="001B744A"/>
    <w:rsid w:val="001C1FCA"/>
    <w:rsid w:val="001D5FB8"/>
    <w:rsid w:val="001E3A32"/>
    <w:rsid w:val="001F7CDC"/>
    <w:rsid w:val="00244A57"/>
    <w:rsid w:val="00260F56"/>
    <w:rsid w:val="00282FB2"/>
    <w:rsid w:val="00292676"/>
    <w:rsid w:val="00295823"/>
    <w:rsid w:val="002A2B24"/>
    <w:rsid w:val="002D2B09"/>
    <w:rsid w:val="002F3B80"/>
    <w:rsid w:val="002F4606"/>
    <w:rsid w:val="00353967"/>
    <w:rsid w:val="00361250"/>
    <w:rsid w:val="003673EF"/>
    <w:rsid w:val="00375A78"/>
    <w:rsid w:val="0037794B"/>
    <w:rsid w:val="00396EA0"/>
    <w:rsid w:val="003A61EE"/>
    <w:rsid w:val="003B2C75"/>
    <w:rsid w:val="003C7475"/>
    <w:rsid w:val="003C7643"/>
    <w:rsid w:val="003D2472"/>
    <w:rsid w:val="003E29FA"/>
    <w:rsid w:val="003E40C1"/>
    <w:rsid w:val="003E4AFE"/>
    <w:rsid w:val="003E61E6"/>
    <w:rsid w:val="003F1D08"/>
    <w:rsid w:val="003F500B"/>
    <w:rsid w:val="003F50D7"/>
    <w:rsid w:val="00423563"/>
    <w:rsid w:val="004336B2"/>
    <w:rsid w:val="00444F84"/>
    <w:rsid w:val="00447A52"/>
    <w:rsid w:val="00452256"/>
    <w:rsid w:val="004546BA"/>
    <w:rsid w:val="00462C80"/>
    <w:rsid w:val="00473210"/>
    <w:rsid w:val="00474984"/>
    <w:rsid w:val="0047573C"/>
    <w:rsid w:val="00475D64"/>
    <w:rsid w:val="00476186"/>
    <w:rsid w:val="004956FF"/>
    <w:rsid w:val="00495F99"/>
    <w:rsid w:val="004A02BE"/>
    <w:rsid w:val="004A17A4"/>
    <w:rsid w:val="004A3632"/>
    <w:rsid w:val="004B5280"/>
    <w:rsid w:val="004C1BBC"/>
    <w:rsid w:val="004E2073"/>
    <w:rsid w:val="004F7215"/>
    <w:rsid w:val="0052482F"/>
    <w:rsid w:val="00525E55"/>
    <w:rsid w:val="00540881"/>
    <w:rsid w:val="0054142B"/>
    <w:rsid w:val="0054305F"/>
    <w:rsid w:val="00553FF7"/>
    <w:rsid w:val="0057113D"/>
    <w:rsid w:val="00583C5A"/>
    <w:rsid w:val="00590F16"/>
    <w:rsid w:val="00591820"/>
    <w:rsid w:val="005A784C"/>
    <w:rsid w:val="005B2C7C"/>
    <w:rsid w:val="005C5DBF"/>
    <w:rsid w:val="005C6E85"/>
    <w:rsid w:val="005D01F7"/>
    <w:rsid w:val="005D63DD"/>
    <w:rsid w:val="00602D15"/>
    <w:rsid w:val="00643A63"/>
    <w:rsid w:val="006504DC"/>
    <w:rsid w:val="00657F70"/>
    <w:rsid w:val="00673B11"/>
    <w:rsid w:val="00684060"/>
    <w:rsid w:val="006928E9"/>
    <w:rsid w:val="0069705E"/>
    <w:rsid w:val="006B1CF7"/>
    <w:rsid w:val="006B5232"/>
    <w:rsid w:val="006D44EE"/>
    <w:rsid w:val="006E6376"/>
    <w:rsid w:val="00704910"/>
    <w:rsid w:val="007252B7"/>
    <w:rsid w:val="00746D71"/>
    <w:rsid w:val="007474FD"/>
    <w:rsid w:val="007524CD"/>
    <w:rsid w:val="00760D45"/>
    <w:rsid w:val="00771241"/>
    <w:rsid w:val="00777287"/>
    <w:rsid w:val="0079537E"/>
    <w:rsid w:val="007956C2"/>
    <w:rsid w:val="00797F08"/>
    <w:rsid w:val="007A4D20"/>
    <w:rsid w:val="007A5358"/>
    <w:rsid w:val="007C6C40"/>
    <w:rsid w:val="007E2559"/>
    <w:rsid w:val="007E7481"/>
    <w:rsid w:val="007E7977"/>
    <w:rsid w:val="008012FD"/>
    <w:rsid w:val="00801F8F"/>
    <w:rsid w:val="0082658D"/>
    <w:rsid w:val="008535DE"/>
    <w:rsid w:val="008625E8"/>
    <w:rsid w:val="0086347E"/>
    <w:rsid w:val="008703FD"/>
    <w:rsid w:val="00876146"/>
    <w:rsid w:val="0088643F"/>
    <w:rsid w:val="008B7A8A"/>
    <w:rsid w:val="008C0B72"/>
    <w:rsid w:val="008D2349"/>
    <w:rsid w:val="008E2C1A"/>
    <w:rsid w:val="008F01B2"/>
    <w:rsid w:val="009047F3"/>
    <w:rsid w:val="00931423"/>
    <w:rsid w:val="0095255C"/>
    <w:rsid w:val="00963884"/>
    <w:rsid w:val="00963D98"/>
    <w:rsid w:val="00981D56"/>
    <w:rsid w:val="00983031"/>
    <w:rsid w:val="00987C6C"/>
    <w:rsid w:val="009B424C"/>
    <w:rsid w:val="009B63AA"/>
    <w:rsid w:val="009E48ED"/>
    <w:rsid w:val="009E4C9A"/>
    <w:rsid w:val="009E5F36"/>
    <w:rsid w:val="009F2A46"/>
    <w:rsid w:val="00A03D80"/>
    <w:rsid w:val="00A06160"/>
    <w:rsid w:val="00A230DB"/>
    <w:rsid w:val="00A47CA4"/>
    <w:rsid w:val="00A602DF"/>
    <w:rsid w:val="00A65D03"/>
    <w:rsid w:val="00A743D0"/>
    <w:rsid w:val="00A85BDE"/>
    <w:rsid w:val="00A92565"/>
    <w:rsid w:val="00A957D9"/>
    <w:rsid w:val="00AA0B7B"/>
    <w:rsid w:val="00AA0BF7"/>
    <w:rsid w:val="00AA716E"/>
    <w:rsid w:val="00AA7BA5"/>
    <w:rsid w:val="00AB5531"/>
    <w:rsid w:val="00AC0BA7"/>
    <w:rsid w:val="00AC1012"/>
    <w:rsid w:val="00AD1CA8"/>
    <w:rsid w:val="00AE2122"/>
    <w:rsid w:val="00AF4899"/>
    <w:rsid w:val="00AF4D8A"/>
    <w:rsid w:val="00B047CA"/>
    <w:rsid w:val="00B26FF5"/>
    <w:rsid w:val="00B30B3A"/>
    <w:rsid w:val="00B41F5F"/>
    <w:rsid w:val="00B6069D"/>
    <w:rsid w:val="00B6416D"/>
    <w:rsid w:val="00B6460A"/>
    <w:rsid w:val="00B77AC0"/>
    <w:rsid w:val="00B84F05"/>
    <w:rsid w:val="00BA2948"/>
    <w:rsid w:val="00BC25DA"/>
    <w:rsid w:val="00BD5AAE"/>
    <w:rsid w:val="00BD5B70"/>
    <w:rsid w:val="00BE4B04"/>
    <w:rsid w:val="00BE5D3D"/>
    <w:rsid w:val="00BF6867"/>
    <w:rsid w:val="00C15FA2"/>
    <w:rsid w:val="00C2096D"/>
    <w:rsid w:val="00C24507"/>
    <w:rsid w:val="00C518C0"/>
    <w:rsid w:val="00C6588C"/>
    <w:rsid w:val="00C91B28"/>
    <w:rsid w:val="00C97AA0"/>
    <w:rsid w:val="00CB14E9"/>
    <w:rsid w:val="00CC2165"/>
    <w:rsid w:val="00CC47AA"/>
    <w:rsid w:val="00CD1201"/>
    <w:rsid w:val="00CF5576"/>
    <w:rsid w:val="00D00808"/>
    <w:rsid w:val="00D025FE"/>
    <w:rsid w:val="00D0759C"/>
    <w:rsid w:val="00D12600"/>
    <w:rsid w:val="00D2058A"/>
    <w:rsid w:val="00D527F4"/>
    <w:rsid w:val="00D747BB"/>
    <w:rsid w:val="00DB6C2C"/>
    <w:rsid w:val="00DE119F"/>
    <w:rsid w:val="00DE7D84"/>
    <w:rsid w:val="00DF3E95"/>
    <w:rsid w:val="00E07DFA"/>
    <w:rsid w:val="00E22AAA"/>
    <w:rsid w:val="00E322E4"/>
    <w:rsid w:val="00E354C6"/>
    <w:rsid w:val="00E35C1C"/>
    <w:rsid w:val="00E4759F"/>
    <w:rsid w:val="00E52A24"/>
    <w:rsid w:val="00E54061"/>
    <w:rsid w:val="00E57792"/>
    <w:rsid w:val="00E66D67"/>
    <w:rsid w:val="00E67FF6"/>
    <w:rsid w:val="00E713B8"/>
    <w:rsid w:val="00E721DB"/>
    <w:rsid w:val="00E752AC"/>
    <w:rsid w:val="00EC643B"/>
    <w:rsid w:val="00EC7630"/>
    <w:rsid w:val="00ED3319"/>
    <w:rsid w:val="00F225E7"/>
    <w:rsid w:val="00F27D06"/>
    <w:rsid w:val="00F32FD6"/>
    <w:rsid w:val="00F50B20"/>
    <w:rsid w:val="00F605A0"/>
    <w:rsid w:val="00F923A8"/>
    <w:rsid w:val="00F93B8C"/>
    <w:rsid w:val="00FA6D65"/>
    <w:rsid w:val="00FB3880"/>
    <w:rsid w:val="00FC57CA"/>
    <w:rsid w:val="00FD5BBC"/>
    <w:rsid w:val="00FE34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36"/>
    <o:shapelayout v:ext="edit">
      <o:idmap v:ext="edit" data="1"/>
    </o:shapelayout>
  </w:shapeDefaults>
  <w:decimalSymbol w:val=","/>
  <w:listSeparator w:val=";"/>
  <w15:docId w15:val="{0370CB3E-347C-42C1-83F5-4B55374E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7F3"/>
    <w:pPr>
      <w:spacing w:after="200" w:line="276" w:lineRule="auto"/>
    </w:pPr>
    <w:rPr>
      <w:sz w:val="22"/>
      <w:szCs w:val="22"/>
      <w:lang w:eastAsia="en-US"/>
    </w:rPr>
  </w:style>
  <w:style w:type="paragraph" w:styleId="1">
    <w:name w:val="heading 1"/>
    <w:basedOn w:val="a"/>
    <w:next w:val="a"/>
    <w:link w:val="10"/>
    <w:uiPriority w:val="9"/>
    <w:qFormat/>
    <w:rsid w:val="00524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92565"/>
    <w:pPr>
      <w:keepNext/>
      <w:widowControl w:val="0"/>
      <w:tabs>
        <w:tab w:val="left" w:pos="0"/>
        <w:tab w:val="left" w:pos="567"/>
        <w:tab w:val="left" w:pos="1134"/>
      </w:tabs>
      <w:spacing w:after="0" w:line="240" w:lineRule="auto"/>
      <w:jc w:val="both"/>
      <w:outlineLvl w:val="2"/>
    </w:pPr>
    <w:rPr>
      <w:rFonts w:ascii="Arial" w:eastAsia="Times New Roman" w:hAnsi="Arial"/>
      <w:snapToGrid w:val="0"/>
      <w:sz w:val="24"/>
      <w:szCs w:val="20"/>
      <w:lang w:eastAsia="ru-RU"/>
    </w:rPr>
  </w:style>
  <w:style w:type="paragraph" w:styleId="4">
    <w:name w:val="heading 4"/>
    <w:basedOn w:val="a"/>
    <w:next w:val="a"/>
    <w:link w:val="40"/>
    <w:uiPriority w:val="9"/>
    <w:semiHidden/>
    <w:unhideWhenUsed/>
    <w:qFormat/>
    <w:rsid w:val="00A92565"/>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A92565"/>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92565"/>
    <w:rPr>
      <w:rFonts w:ascii="Arial" w:eastAsia="Times New Roman" w:hAnsi="Arial"/>
      <w:snapToGrid w:val="0"/>
      <w:sz w:val="24"/>
    </w:rPr>
  </w:style>
  <w:style w:type="character" w:customStyle="1" w:styleId="40">
    <w:name w:val="Заголовок 4 Знак"/>
    <w:basedOn w:val="a0"/>
    <w:link w:val="4"/>
    <w:uiPriority w:val="9"/>
    <w:semiHidden/>
    <w:rsid w:val="00A92565"/>
    <w:rPr>
      <w:rFonts w:ascii="Calibri" w:eastAsia="Times New Roman" w:hAnsi="Calibri" w:cs="Times New Roman"/>
      <w:b/>
      <w:bCs/>
      <w:sz w:val="28"/>
      <w:szCs w:val="28"/>
      <w:lang w:eastAsia="en-US"/>
    </w:rPr>
  </w:style>
  <w:style w:type="character" w:customStyle="1" w:styleId="60">
    <w:name w:val="Заголовок 6 Знак"/>
    <w:basedOn w:val="a0"/>
    <w:link w:val="6"/>
    <w:uiPriority w:val="9"/>
    <w:semiHidden/>
    <w:rsid w:val="00A92565"/>
    <w:rPr>
      <w:rFonts w:ascii="Calibri" w:eastAsia="Times New Roman" w:hAnsi="Calibri" w:cs="Times New Roman"/>
      <w:b/>
      <w:bCs/>
      <w:sz w:val="22"/>
      <w:szCs w:val="22"/>
      <w:lang w:eastAsia="en-US"/>
    </w:rPr>
  </w:style>
  <w:style w:type="paragraph" w:styleId="a3">
    <w:name w:val="header"/>
    <w:basedOn w:val="a"/>
    <w:link w:val="a4"/>
    <w:unhideWhenUsed/>
    <w:rsid w:val="00BD5B70"/>
    <w:pPr>
      <w:tabs>
        <w:tab w:val="center" w:pos="4677"/>
        <w:tab w:val="right" w:pos="9355"/>
      </w:tabs>
      <w:spacing w:after="0" w:line="240" w:lineRule="auto"/>
    </w:pPr>
  </w:style>
  <w:style w:type="character" w:customStyle="1" w:styleId="a4">
    <w:name w:val="Верхний колонтитул Знак"/>
    <w:basedOn w:val="a0"/>
    <w:link w:val="a3"/>
    <w:rsid w:val="00BD5B70"/>
  </w:style>
  <w:style w:type="paragraph" w:styleId="a5">
    <w:name w:val="footer"/>
    <w:basedOn w:val="a"/>
    <w:link w:val="a6"/>
    <w:uiPriority w:val="99"/>
    <w:unhideWhenUsed/>
    <w:rsid w:val="00BD5B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5B70"/>
  </w:style>
  <w:style w:type="paragraph" w:customStyle="1" w:styleId="a7">
    <w:name w:val="Штамп"/>
    <w:basedOn w:val="a"/>
    <w:rsid w:val="00BD5B70"/>
    <w:pPr>
      <w:spacing w:after="0" w:line="240" w:lineRule="auto"/>
      <w:jc w:val="center"/>
    </w:pPr>
    <w:rPr>
      <w:rFonts w:ascii="ГОСТ тип А" w:eastAsia="Times New Roman" w:hAnsi="ГОСТ тип А"/>
      <w:i/>
      <w:noProof/>
      <w:sz w:val="18"/>
      <w:szCs w:val="20"/>
      <w:lang w:eastAsia="ru-RU"/>
    </w:rPr>
  </w:style>
  <w:style w:type="paragraph" w:styleId="a8">
    <w:name w:val="Balloon Text"/>
    <w:basedOn w:val="a"/>
    <w:link w:val="a9"/>
    <w:uiPriority w:val="99"/>
    <w:semiHidden/>
    <w:unhideWhenUsed/>
    <w:rsid w:val="00BD5B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5B70"/>
    <w:rPr>
      <w:rFonts w:ascii="Tahoma" w:hAnsi="Tahoma" w:cs="Tahoma"/>
      <w:sz w:val="16"/>
      <w:szCs w:val="16"/>
    </w:rPr>
  </w:style>
  <w:style w:type="paragraph" w:styleId="aa">
    <w:name w:val="No Spacing"/>
    <w:uiPriority w:val="1"/>
    <w:qFormat/>
    <w:rsid w:val="003B2C75"/>
    <w:rPr>
      <w:sz w:val="22"/>
      <w:szCs w:val="22"/>
      <w:lang w:eastAsia="en-US"/>
    </w:rPr>
  </w:style>
  <w:style w:type="paragraph" w:styleId="ab">
    <w:name w:val="Normal (Web)"/>
    <w:basedOn w:val="a"/>
    <w:rsid w:val="0037794B"/>
    <w:pPr>
      <w:spacing w:before="100" w:after="119" w:line="240" w:lineRule="auto"/>
    </w:pPr>
    <w:rPr>
      <w:rFonts w:ascii="Times New Roman" w:eastAsia="Times New Roman" w:hAnsi="Times New Roman"/>
      <w:sz w:val="24"/>
      <w:szCs w:val="24"/>
      <w:lang w:eastAsia="ar-SA"/>
    </w:rPr>
  </w:style>
  <w:style w:type="paragraph" w:styleId="ac">
    <w:name w:val="Body Text"/>
    <w:basedOn w:val="a"/>
    <w:link w:val="ad"/>
    <w:rsid w:val="0037794B"/>
    <w:pPr>
      <w:widowControl w:val="0"/>
      <w:tabs>
        <w:tab w:val="left" w:pos="0"/>
        <w:tab w:val="left" w:pos="15840"/>
      </w:tabs>
      <w:spacing w:after="0" w:line="240" w:lineRule="auto"/>
    </w:pPr>
    <w:rPr>
      <w:rFonts w:ascii="Arial" w:eastAsia="Times New Roman" w:hAnsi="Arial"/>
      <w:snapToGrid w:val="0"/>
      <w:sz w:val="24"/>
      <w:szCs w:val="20"/>
      <w:lang w:eastAsia="ru-RU"/>
    </w:rPr>
  </w:style>
  <w:style w:type="character" w:customStyle="1" w:styleId="ad">
    <w:name w:val="Основной текст Знак"/>
    <w:basedOn w:val="a0"/>
    <w:link w:val="ac"/>
    <w:rsid w:val="0037794B"/>
    <w:rPr>
      <w:rFonts w:ascii="Arial" w:eastAsia="Times New Roman" w:hAnsi="Arial"/>
      <w:snapToGrid w:val="0"/>
      <w:sz w:val="24"/>
    </w:rPr>
  </w:style>
  <w:style w:type="paragraph" w:customStyle="1" w:styleId="ae">
    <w:name w:val="Содержимое таблицы"/>
    <w:basedOn w:val="a"/>
    <w:rsid w:val="0037794B"/>
    <w:pPr>
      <w:suppressLineNumbers/>
      <w:spacing w:after="0" w:line="240" w:lineRule="auto"/>
    </w:pPr>
    <w:rPr>
      <w:rFonts w:ascii="Times New Roman" w:eastAsia="Times New Roman" w:hAnsi="Times New Roman"/>
      <w:sz w:val="20"/>
      <w:szCs w:val="20"/>
      <w:lang w:eastAsia="ar-SA"/>
    </w:rPr>
  </w:style>
  <w:style w:type="paragraph" w:customStyle="1" w:styleId="21">
    <w:name w:val="Основной текст 21"/>
    <w:basedOn w:val="a"/>
    <w:rsid w:val="00A92565"/>
    <w:pPr>
      <w:widowControl w:val="0"/>
      <w:tabs>
        <w:tab w:val="left" w:pos="0"/>
      </w:tabs>
      <w:spacing w:after="0" w:line="240" w:lineRule="auto"/>
      <w:ind w:right="43"/>
      <w:jc w:val="center"/>
    </w:pPr>
    <w:rPr>
      <w:rFonts w:ascii="Arial" w:eastAsia="Times New Roman" w:hAnsi="Arial"/>
      <w:sz w:val="24"/>
      <w:szCs w:val="20"/>
      <w:lang w:eastAsia="ar-SA"/>
    </w:rPr>
  </w:style>
  <w:style w:type="paragraph" w:customStyle="1" w:styleId="1-016">
    <w:name w:val="1-016"/>
    <w:basedOn w:val="a"/>
    <w:rsid w:val="00A92565"/>
    <w:pPr>
      <w:keepNext/>
      <w:spacing w:before="120" w:after="120" w:line="240" w:lineRule="auto"/>
      <w:ind w:left="357" w:right="-57"/>
      <w:jc w:val="center"/>
    </w:pPr>
    <w:rPr>
      <w:rFonts w:ascii="Times New Roman" w:eastAsia="Times New Roman" w:hAnsi="Times New Roman"/>
      <w:b/>
      <w:bCs/>
      <w:caps/>
      <w:sz w:val="24"/>
      <w:szCs w:val="24"/>
      <w:lang w:eastAsia="ar-SA"/>
    </w:rPr>
  </w:style>
  <w:style w:type="paragraph" w:customStyle="1" w:styleId="txt">
    <w:name w:val="txt"/>
    <w:basedOn w:val="a"/>
    <w:rsid w:val="00A92565"/>
    <w:pPr>
      <w:spacing w:before="15" w:after="15" w:line="240" w:lineRule="auto"/>
      <w:ind w:left="15" w:right="15"/>
      <w:jc w:val="both"/>
    </w:pPr>
    <w:rPr>
      <w:rFonts w:ascii="Verdana" w:eastAsia="Times New Roman" w:hAnsi="Verdana"/>
      <w:color w:val="000000"/>
      <w:sz w:val="17"/>
      <w:szCs w:val="17"/>
      <w:lang w:eastAsia="ar-SA"/>
    </w:rPr>
  </w:style>
  <w:style w:type="paragraph" w:customStyle="1" w:styleId="ConsPlusNormal">
    <w:name w:val="ConsPlusNormal"/>
    <w:rsid w:val="00A92565"/>
    <w:pPr>
      <w:widowControl w:val="0"/>
      <w:suppressAutoHyphens/>
      <w:autoSpaceDE w:val="0"/>
      <w:ind w:firstLine="720"/>
    </w:pPr>
    <w:rPr>
      <w:rFonts w:ascii="Arial" w:eastAsia="Arial" w:hAnsi="Arial" w:cs="Arial"/>
      <w:lang w:eastAsia="ar-SA"/>
    </w:rPr>
  </w:style>
  <w:style w:type="paragraph" w:customStyle="1" w:styleId="210">
    <w:name w:val="Продолжение списка 21"/>
    <w:basedOn w:val="a"/>
    <w:rsid w:val="00A92565"/>
    <w:pPr>
      <w:spacing w:after="120" w:line="240" w:lineRule="auto"/>
      <w:ind w:left="566"/>
    </w:pPr>
    <w:rPr>
      <w:rFonts w:ascii="Times New Roman" w:eastAsia="Times New Roman" w:hAnsi="Times New Roman"/>
      <w:sz w:val="24"/>
      <w:szCs w:val="24"/>
      <w:lang w:eastAsia="ar-SA"/>
    </w:rPr>
  </w:style>
  <w:style w:type="paragraph" w:customStyle="1" w:styleId="iiiaeuiue">
    <w:name w:val="iiiaeuiue"/>
    <w:basedOn w:val="a"/>
    <w:rsid w:val="00A92565"/>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af">
    <w:name w:val="Заголовок"/>
    <w:basedOn w:val="a"/>
    <w:next w:val="ac"/>
    <w:rsid w:val="00A92565"/>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A92565"/>
    <w:pPr>
      <w:overflowPunct w:val="0"/>
      <w:autoSpaceDE w:val="0"/>
      <w:spacing w:after="0" w:line="240" w:lineRule="auto"/>
    </w:pPr>
    <w:rPr>
      <w:rFonts w:ascii="Times New Roman" w:eastAsia="Times New Roman" w:hAnsi="Times New Roman"/>
      <w:sz w:val="20"/>
      <w:szCs w:val="20"/>
      <w:lang w:eastAsia="ar-SA"/>
    </w:rPr>
  </w:style>
  <w:style w:type="paragraph" w:customStyle="1" w:styleId="bodytext2">
    <w:name w:val="bodytext2"/>
    <w:basedOn w:val="a"/>
    <w:rsid w:val="00A92565"/>
    <w:pPr>
      <w:spacing w:before="120" w:after="0" w:line="240" w:lineRule="auto"/>
      <w:jc w:val="both"/>
    </w:pPr>
    <w:rPr>
      <w:rFonts w:ascii="Times New Roman" w:eastAsia="Times New Roman" w:hAnsi="Times New Roman"/>
      <w:sz w:val="24"/>
      <w:szCs w:val="24"/>
      <w:lang w:eastAsia="ar-SA"/>
    </w:rPr>
  </w:style>
  <w:style w:type="paragraph" w:customStyle="1" w:styleId="af0">
    <w:name w:val="a"/>
    <w:basedOn w:val="a"/>
    <w:rsid w:val="00A92565"/>
    <w:pPr>
      <w:overflowPunct w:val="0"/>
      <w:autoSpaceDE w:val="0"/>
      <w:spacing w:after="0" w:line="240" w:lineRule="auto"/>
      <w:jc w:val="both"/>
    </w:pPr>
    <w:rPr>
      <w:rFonts w:ascii="Times New Roman" w:eastAsia="Times New Roman" w:hAnsi="Times New Roman"/>
      <w:sz w:val="24"/>
      <w:szCs w:val="24"/>
      <w:lang w:eastAsia="ar-SA"/>
    </w:rPr>
  </w:style>
  <w:style w:type="paragraph" w:styleId="af1">
    <w:name w:val="List Paragraph"/>
    <w:basedOn w:val="a"/>
    <w:qFormat/>
    <w:rsid w:val="00BE4B04"/>
    <w:pPr>
      <w:ind w:left="720"/>
      <w:contextualSpacing/>
    </w:pPr>
  </w:style>
  <w:style w:type="character" w:styleId="af2">
    <w:name w:val="Hyperlink"/>
    <w:basedOn w:val="a0"/>
    <w:uiPriority w:val="99"/>
    <w:semiHidden/>
    <w:unhideWhenUsed/>
    <w:rsid w:val="001F7CDC"/>
    <w:rPr>
      <w:color w:val="0000FF"/>
      <w:u w:val="single"/>
    </w:rPr>
  </w:style>
  <w:style w:type="character" w:customStyle="1" w:styleId="10">
    <w:name w:val="Заголовок 1 Знак"/>
    <w:basedOn w:val="a0"/>
    <w:link w:val="1"/>
    <w:uiPriority w:val="9"/>
    <w:rsid w:val="0052482F"/>
    <w:rPr>
      <w:rFonts w:asciiTheme="majorHAnsi" w:eastAsiaTheme="majorEastAsia" w:hAnsiTheme="majorHAnsi" w:cstheme="majorBidi"/>
      <w:b/>
      <w:bCs/>
      <w:color w:val="365F91" w:themeColor="accent1" w:themeShade="BF"/>
      <w:sz w:val="28"/>
      <w:szCs w:val="28"/>
      <w:lang w:eastAsia="en-US"/>
    </w:rPr>
  </w:style>
  <w:style w:type="paragraph" w:customStyle="1" w:styleId="western">
    <w:name w:val="western"/>
    <w:basedOn w:val="a"/>
    <w:rsid w:val="00FC57CA"/>
    <w:pPr>
      <w:spacing w:before="100" w:beforeAutospacing="1" w:after="142" w:line="288" w:lineRule="auto"/>
    </w:pPr>
    <w:rPr>
      <w:rFonts w:ascii="Times New Roman" w:eastAsia="Times New Roman" w:hAnsi="Times New Roman"/>
      <w:color w:val="000000"/>
      <w:sz w:val="24"/>
      <w:szCs w:val="24"/>
      <w:lang w:eastAsia="ru-RU"/>
    </w:rPr>
  </w:style>
  <w:style w:type="table" w:styleId="af3">
    <w:name w:val="Table Grid"/>
    <w:basedOn w:val="a1"/>
    <w:uiPriority w:val="59"/>
    <w:rsid w:val="007E74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12705">
      <w:bodyDiv w:val="1"/>
      <w:marLeft w:val="0"/>
      <w:marRight w:val="0"/>
      <w:marTop w:val="0"/>
      <w:marBottom w:val="0"/>
      <w:divBdr>
        <w:top w:val="none" w:sz="0" w:space="0" w:color="auto"/>
        <w:left w:val="none" w:sz="0" w:space="0" w:color="auto"/>
        <w:bottom w:val="none" w:sz="0" w:space="0" w:color="auto"/>
        <w:right w:val="none" w:sz="0" w:space="0" w:color="auto"/>
      </w:divBdr>
    </w:div>
    <w:div w:id="155539492">
      <w:bodyDiv w:val="1"/>
      <w:marLeft w:val="0"/>
      <w:marRight w:val="0"/>
      <w:marTop w:val="0"/>
      <w:marBottom w:val="0"/>
      <w:divBdr>
        <w:top w:val="none" w:sz="0" w:space="0" w:color="auto"/>
        <w:left w:val="none" w:sz="0" w:space="0" w:color="auto"/>
        <w:bottom w:val="none" w:sz="0" w:space="0" w:color="auto"/>
        <w:right w:val="none" w:sz="0" w:space="0" w:color="auto"/>
      </w:divBdr>
    </w:div>
    <w:div w:id="336079722">
      <w:bodyDiv w:val="1"/>
      <w:marLeft w:val="0"/>
      <w:marRight w:val="0"/>
      <w:marTop w:val="0"/>
      <w:marBottom w:val="0"/>
      <w:divBdr>
        <w:top w:val="none" w:sz="0" w:space="0" w:color="auto"/>
        <w:left w:val="none" w:sz="0" w:space="0" w:color="auto"/>
        <w:bottom w:val="none" w:sz="0" w:space="0" w:color="auto"/>
        <w:right w:val="none" w:sz="0" w:space="0" w:color="auto"/>
      </w:divBdr>
    </w:div>
    <w:div w:id="383257839">
      <w:bodyDiv w:val="1"/>
      <w:marLeft w:val="0"/>
      <w:marRight w:val="0"/>
      <w:marTop w:val="0"/>
      <w:marBottom w:val="0"/>
      <w:divBdr>
        <w:top w:val="none" w:sz="0" w:space="0" w:color="auto"/>
        <w:left w:val="none" w:sz="0" w:space="0" w:color="auto"/>
        <w:bottom w:val="none" w:sz="0" w:space="0" w:color="auto"/>
        <w:right w:val="none" w:sz="0" w:space="0" w:color="auto"/>
      </w:divBdr>
    </w:div>
    <w:div w:id="676155156">
      <w:bodyDiv w:val="1"/>
      <w:marLeft w:val="0"/>
      <w:marRight w:val="0"/>
      <w:marTop w:val="0"/>
      <w:marBottom w:val="0"/>
      <w:divBdr>
        <w:top w:val="none" w:sz="0" w:space="0" w:color="auto"/>
        <w:left w:val="none" w:sz="0" w:space="0" w:color="auto"/>
        <w:bottom w:val="none" w:sz="0" w:space="0" w:color="auto"/>
        <w:right w:val="none" w:sz="0" w:space="0" w:color="auto"/>
      </w:divBdr>
    </w:div>
    <w:div w:id="729808928">
      <w:bodyDiv w:val="1"/>
      <w:marLeft w:val="0"/>
      <w:marRight w:val="0"/>
      <w:marTop w:val="0"/>
      <w:marBottom w:val="0"/>
      <w:divBdr>
        <w:top w:val="none" w:sz="0" w:space="0" w:color="auto"/>
        <w:left w:val="none" w:sz="0" w:space="0" w:color="auto"/>
        <w:bottom w:val="none" w:sz="0" w:space="0" w:color="auto"/>
        <w:right w:val="none" w:sz="0" w:space="0" w:color="auto"/>
      </w:divBdr>
    </w:div>
    <w:div w:id="784737496">
      <w:bodyDiv w:val="1"/>
      <w:marLeft w:val="0"/>
      <w:marRight w:val="0"/>
      <w:marTop w:val="0"/>
      <w:marBottom w:val="0"/>
      <w:divBdr>
        <w:top w:val="none" w:sz="0" w:space="0" w:color="auto"/>
        <w:left w:val="none" w:sz="0" w:space="0" w:color="auto"/>
        <w:bottom w:val="none" w:sz="0" w:space="0" w:color="auto"/>
        <w:right w:val="none" w:sz="0" w:space="0" w:color="auto"/>
      </w:divBdr>
    </w:div>
    <w:div w:id="1026441077">
      <w:bodyDiv w:val="1"/>
      <w:marLeft w:val="0"/>
      <w:marRight w:val="0"/>
      <w:marTop w:val="0"/>
      <w:marBottom w:val="0"/>
      <w:divBdr>
        <w:top w:val="none" w:sz="0" w:space="0" w:color="auto"/>
        <w:left w:val="none" w:sz="0" w:space="0" w:color="auto"/>
        <w:bottom w:val="none" w:sz="0" w:space="0" w:color="auto"/>
        <w:right w:val="none" w:sz="0" w:space="0" w:color="auto"/>
      </w:divBdr>
    </w:div>
    <w:div w:id="1071587016">
      <w:bodyDiv w:val="1"/>
      <w:marLeft w:val="0"/>
      <w:marRight w:val="0"/>
      <w:marTop w:val="0"/>
      <w:marBottom w:val="0"/>
      <w:divBdr>
        <w:top w:val="none" w:sz="0" w:space="0" w:color="auto"/>
        <w:left w:val="none" w:sz="0" w:space="0" w:color="auto"/>
        <w:bottom w:val="none" w:sz="0" w:space="0" w:color="auto"/>
        <w:right w:val="none" w:sz="0" w:space="0" w:color="auto"/>
      </w:divBdr>
    </w:div>
    <w:div w:id="1238785733">
      <w:bodyDiv w:val="1"/>
      <w:marLeft w:val="0"/>
      <w:marRight w:val="0"/>
      <w:marTop w:val="0"/>
      <w:marBottom w:val="0"/>
      <w:divBdr>
        <w:top w:val="none" w:sz="0" w:space="0" w:color="auto"/>
        <w:left w:val="none" w:sz="0" w:space="0" w:color="auto"/>
        <w:bottom w:val="none" w:sz="0" w:space="0" w:color="auto"/>
        <w:right w:val="none" w:sz="0" w:space="0" w:color="auto"/>
      </w:divBdr>
    </w:div>
    <w:div w:id="1241519151">
      <w:bodyDiv w:val="1"/>
      <w:marLeft w:val="0"/>
      <w:marRight w:val="0"/>
      <w:marTop w:val="0"/>
      <w:marBottom w:val="0"/>
      <w:divBdr>
        <w:top w:val="none" w:sz="0" w:space="0" w:color="auto"/>
        <w:left w:val="none" w:sz="0" w:space="0" w:color="auto"/>
        <w:bottom w:val="none" w:sz="0" w:space="0" w:color="auto"/>
        <w:right w:val="none" w:sz="0" w:space="0" w:color="auto"/>
      </w:divBdr>
    </w:div>
    <w:div w:id="1407260202">
      <w:bodyDiv w:val="1"/>
      <w:marLeft w:val="0"/>
      <w:marRight w:val="0"/>
      <w:marTop w:val="0"/>
      <w:marBottom w:val="0"/>
      <w:divBdr>
        <w:top w:val="none" w:sz="0" w:space="0" w:color="auto"/>
        <w:left w:val="none" w:sz="0" w:space="0" w:color="auto"/>
        <w:bottom w:val="none" w:sz="0" w:space="0" w:color="auto"/>
        <w:right w:val="none" w:sz="0" w:space="0" w:color="auto"/>
      </w:divBdr>
    </w:div>
    <w:div w:id="1452044215">
      <w:bodyDiv w:val="1"/>
      <w:marLeft w:val="0"/>
      <w:marRight w:val="0"/>
      <w:marTop w:val="0"/>
      <w:marBottom w:val="0"/>
      <w:divBdr>
        <w:top w:val="none" w:sz="0" w:space="0" w:color="auto"/>
        <w:left w:val="none" w:sz="0" w:space="0" w:color="auto"/>
        <w:bottom w:val="none" w:sz="0" w:space="0" w:color="auto"/>
        <w:right w:val="none" w:sz="0" w:space="0" w:color="auto"/>
      </w:divBdr>
    </w:div>
    <w:div w:id="1530993866">
      <w:bodyDiv w:val="1"/>
      <w:marLeft w:val="0"/>
      <w:marRight w:val="0"/>
      <w:marTop w:val="0"/>
      <w:marBottom w:val="0"/>
      <w:divBdr>
        <w:top w:val="none" w:sz="0" w:space="0" w:color="auto"/>
        <w:left w:val="none" w:sz="0" w:space="0" w:color="auto"/>
        <w:bottom w:val="none" w:sz="0" w:space="0" w:color="auto"/>
        <w:right w:val="none" w:sz="0" w:space="0" w:color="auto"/>
      </w:divBdr>
    </w:div>
    <w:div w:id="1677422235">
      <w:bodyDiv w:val="1"/>
      <w:marLeft w:val="0"/>
      <w:marRight w:val="0"/>
      <w:marTop w:val="0"/>
      <w:marBottom w:val="0"/>
      <w:divBdr>
        <w:top w:val="none" w:sz="0" w:space="0" w:color="auto"/>
        <w:left w:val="none" w:sz="0" w:space="0" w:color="auto"/>
        <w:bottom w:val="none" w:sz="0" w:space="0" w:color="auto"/>
        <w:right w:val="none" w:sz="0" w:space="0" w:color="auto"/>
      </w:divBdr>
    </w:div>
    <w:div w:id="1686131606">
      <w:bodyDiv w:val="1"/>
      <w:marLeft w:val="0"/>
      <w:marRight w:val="0"/>
      <w:marTop w:val="0"/>
      <w:marBottom w:val="0"/>
      <w:divBdr>
        <w:top w:val="none" w:sz="0" w:space="0" w:color="auto"/>
        <w:left w:val="none" w:sz="0" w:space="0" w:color="auto"/>
        <w:bottom w:val="none" w:sz="0" w:space="0" w:color="auto"/>
        <w:right w:val="none" w:sz="0" w:space="0" w:color="auto"/>
      </w:divBdr>
    </w:div>
    <w:div w:id="1722826535">
      <w:bodyDiv w:val="1"/>
      <w:marLeft w:val="0"/>
      <w:marRight w:val="0"/>
      <w:marTop w:val="0"/>
      <w:marBottom w:val="0"/>
      <w:divBdr>
        <w:top w:val="none" w:sz="0" w:space="0" w:color="auto"/>
        <w:left w:val="none" w:sz="0" w:space="0" w:color="auto"/>
        <w:bottom w:val="none" w:sz="0" w:space="0" w:color="auto"/>
        <w:right w:val="none" w:sz="0" w:space="0" w:color="auto"/>
      </w:divBdr>
    </w:div>
    <w:div w:id="1937594309">
      <w:bodyDiv w:val="1"/>
      <w:marLeft w:val="0"/>
      <w:marRight w:val="0"/>
      <w:marTop w:val="0"/>
      <w:marBottom w:val="0"/>
      <w:divBdr>
        <w:top w:val="none" w:sz="0" w:space="0" w:color="auto"/>
        <w:left w:val="none" w:sz="0" w:space="0" w:color="auto"/>
        <w:bottom w:val="none" w:sz="0" w:space="0" w:color="auto"/>
        <w:right w:val="none" w:sz="0" w:space="0" w:color="auto"/>
      </w:divBdr>
    </w:div>
    <w:div w:id="2048068949">
      <w:bodyDiv w:val="1"/>
      <w:marLeft w:val="0"/>
      <w:marRight w:val="0"/>
      <w:marTop w:val="0"/>
      <w:marBottom w:val="0"/>
      <w:divBdr>
        <w:top w:val="none" w:sz="0" w:space="0" w:color="auto"/>
        <w:left w:val="none" w:sz="0" w:space="0" w:color="auto"/>
        <w:bottom w:val="none" w:sz="0" w:space="0" w:color="auto"/>
        <w:right w:val="none" w:sz="0" w:space="0" w:color="auto"/>
      </w:divBdr>
    </w:div>
    <w:div w:id="210903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ormacs://normacs.ru/UHIC?dob=42036.000023&amp;dol=42090.58527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0857AE01B5753B97E2A21B8012B64CCD4B10835463990DBA57E3F166E4A1F1DF31A3D30gB6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C996F-CA71-4564-8427-DB718D5C0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143</Pages>
  <Words>70164</Words>
  <Characters>399936</Characters>
  <Application>Microsoft Office Word</Application>
  <DocSecurity>0</DocSecurity>
  <Lines>3332</Lines>
  <Paragraphs>938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exc4t</dc:creator>
  <cp:keywords/>
  <dc:description/>
  <cp:lastModifiedBy>User</cp:lastModifiedBy>
  <cp:revision>91</cp:revision>
  <cp:lastPrinted>2015-04-10T06:43:00Z</cp:lastPrinted>
  <dcterms:created xsi:type="dcterms:W3CDTF">2015-03-26T08:13:00Z</dcterms:created>
  <dcterms:modified xsi:type="dcterms:W3CDTF">2016-03-31T12:00:00Z</dcterms:modified>
</cp:coreProperties>
</file>